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charts/chart7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6942F" w14:textId="77777777" w:rsidR="00202435" w:rsidRDefault="00202435" w:rsidP="00EA007F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AF21101" wp14:editId="39B80F7A">
            <wp:extent cx="6210300" cy="8860042"/>
            <wp:effectExtent l="0" t="0" r="0" b="0"/>
            <wp:docPr id="2" name="Рисунок 2" descr="D:\анал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али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86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28E7D" w14:textId="77777777" w:rsidR="00202435" w:rsidRDefault="00202435" w:rsidP="00EA007F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3D8DBCA4" w14:textId="79DFB93F" w:rsidR="00EA007F" w:rsidRPr="00FD2072" w:rsidRDefault="00EA007F" w:rsidP="00EA007F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D2072">
        <w:rPr>
          <w:rFonts w:ascii="Times New Roman" w:hAnsi="Times New Roman"/>
          <w:b/>
          <w:sz w:val="24"/>
          <w:szCs w:val="24"/>
        </w:rPr>
        <w:lastRenderedPageBreak/>
        <w:t>Ан</w:t>
      </w:r>
      <w:bookmarkStart w:id="0" w:name="_GoBack"/>
      <w:bookmarkEnd w:id="0"/>
      <w:r w:rsidRPr="00FD2072">
        <w:rPr>
          <w:rFonts w:ascii="Times New Roman" w:hAnsi="Times New Roman"/>
          <w:b/>
          <w:sz w:val="24"/>
          <w:szCs w:val="24"/>
        </w:rPr>
        <w:t>ализ работы педагогического коллектива  обособленного подразделения «Центр развития ребенка – детский сад «Улыбка» за 20</w:t>
      </w:r>
      <w:r w:rsidR="00C61981">
        <w:rPr>
          <w:rFonts w:ascii="Times New Roman" w:hAnsi="Times New Roman"/>
          <w:b/>
          <w:sz w:val="24"/>
          <w:szCs w:val="24"/>
        </w:rPr>
        <w:t>20</w:t>
      </w:r>
      <w:r w:rsidRPr="00FD2072">
        <w:rPr>
          <w:rFonts w:ascii="Times New Roman" w:hAnsi="Times New Roman"/>
          <w:b/>
          <w:sz w:val="24"/>
          <w:szCs w:val="24"/>
        </w:rPr>
        <w:t>- 20</w:t>
      </w:r>
      <w:r w:rsidR="00C61981">
        <w:rPr>
          <w:rFonts w:ascii="Times New Roman" w:hAnsi="Times New Roman"/>
          <w:b/>
          <w:sz w:val="24"/>
          <w:szCs w:val="24"/>
        </w:rPr>
        <w:t>21</w:t>
      </w:r>
      <w:r w:rsidRPr="00FD2072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14:paraId="1A964ADE" w14:textId="77777777" w:rsidR="003703A8" w:rsidRDefault="003703A8" w:rsidP="00EA007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018AA80A" w14:textId="5D579125" w:rsidR="00EA007F" w:rsidRPr="00E17389" w:rsidRDefault="00EA007F" w:rsidP="00EA007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17389">
        <w:rPr>
          <w:rFonts w:ascii="Times New Roman" w:hAnsi="Times New Roman"/>
          <w:sz w:val="24"/>
          <w:szCs w:val="24"/>
        </w:rPr>
        <w:t>В 20</w:t>
      </w:r>
      <w:r w:rsidR="00C61981">
        <w:rPr>
          <w:rFonts w:ascii="Times New Roman" w:hAnsi="Times New Roman"/>
          <w:sz w:val="24"/>
          <w:szCs w:val="24"/>
        </w:rPr>
        <w:t>20</w:t>
      </w:r>
      <w:r w:rsidRPr="00E17389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</w:t>
      </w:r>
      <w:r w:rsidR="00C61981">
        <w:rPr>
          <w:rFonts w:ascii="Times New Roman" w:hAnsi="Times New Roman"/>
          <w:sz w:val="24"/>
          <w:szCs w:val="24"/>
        </w:rPr>
        <w:t>1</w:t>
      </w:r>
      <w:r w:rsidRPr="00E17389">
        <w:rPr>
          <w:rFonts w:ascii="Times New Roman" w:hAnsi="Times New Roman"/>
          <w:sz w:val="24"/>
          <w:szCs w:val="24"/>
        </w:rPr>
        <w:t xml:space="preserve"> учебном году ОП «ЦРР – д/с «Улыбка» реализовывал общеобразовательную программу дошкольного образования «От рождения до школы» под редакцией Н.Е. </w:t>
      </w:r>
      <w:proofErr w:type="spellStart"/>
      <w:r w:rsidRPr="00E1738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E17389">
        <w:rPr>
          <w:rFonts w:ascii="Times New Roman" w:hAnsi="Times New Roman"/>
          <w:sz w:val="24"/>
          <w:szCs w:val="24"/>
        </w:rPr>
        <w:t>, Т.С. Комаровой, М.А. Васильевой.</w:t>
      </w:r>
    </w:p>
    <w:p w14:paraId="623D5497" w14:textId="301A17F0" w:rsidR="00684ED5" w:rsidRPr="00684ED5" w:rsidRDefault="00684ED5" w:rsidP="00684ED5">
      <w:pPr>
        <w:tabs>
          <w:tab w:val="left" w:pos="34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84ED5">
        <w:rPr>
          <w:rFonts w:ascii="Times New Roman" w:hAnsi="Times New Roman"/>
          <w:sz w:val="24"/>
          <w:szCs w:val="24"/>
        </w:rPr>
        <w:t xml:space="preserve">       В новом   2020-2021 учебном году, с учетом  направлений  Программы развития  детского сада и контексте  Антикризисного плана, опубликованного Правительством в мае, новыми санитарными требованиями  </w:t>
      </w:r>
      <w:proofErr w:type="spellStart"/>
      <w:r w:rsidRPr="00684ED5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684E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была </w:t>
      </w:r>
      <w:r w:rsidRPr="00684ED5">
        <w:rPr>
          <w:rFonts w:ascii="Times New Roman" w:hAnsi="Times New Roman"/>
          <w:sz w:val="24"/>
          <w:szCs w:val="24"/>
        </w:rPr>
        <w:t xml:space="preserve">определена стратегическая  </w:t>
      </w:r>
      <w:r w:rsidRPr="00684ED5">
        <w:rPr>
          <w:rFonts w:ascii="Times New Roman" w:hAnsi="Times New Roman"/>
          <w:b/>
          <w:sz w:val="24"/>
          <w:szCs w:val="24"/>
        </w:rPr>
        <w:t>цель  учреждения</w:t>
      </w:r>
      <w:r w:rsidRPr="00684ED5">
        <w:rPr>
          <w:rFonts w:ascii="Times New Roman" w:hAnsi="Times New Roman"/>
          <w:sz w:val="24"/>
          <w:szCs w:val="24"/>
        </w:rPr>
        <w:t xml:space="preserve">: </w:t>
      </w:r>
    </w:p>
    <w:p w14:paraId="53A77DED" w14:textId="77777777" w:rsidR="00684ED5" w:rsidRPr="00684ED5" w:rsidRDefault="00684ED5" w:rsidP="00684ED5">
      <w:pPr>
        <w:numPr>
          <w:ilvl w:val="1"/>
          <w:numId w:val="24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4ED5">
        <w:rPr>
          <w:rFonts w:ascii="Times New Roman" w:hAnsi="Times New Roman"/>
          <w:sz w:val="24"/>
          <w:szCs w:val="24"/>
        </w:rPr>
        <w:t xml:space="preserve">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 в соответствии с ФГОС  в контексте  Антикризисного плана  Правительства и новых санитарных требований  </w:t>
      </w:r>
      <w:proofErr w:type="spellStart"/>
      <w:r w:rsidRPr="00684ED5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684ED5">
        <w:rPr>
          <w:rFonts w:ascii="Times New Roman" w:hAnsi="Times New Roman"/>
          <w:sz w:val="24"/>
          <w:szCs w:val="24"/>
        </w:rPr>
        <w:t>.</w:t>
      </w:r>
    </w:p>
    <w:p w14:paraId="5B96CA28" w14:textId="77777777" w:rsidR="00684ED5" w:rsidRPr="00684ED5" w:rsidRDefault="00684ED5" w:rsidP="00684ED5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84ED5">
        <w:rPr>
          <w:rFonts w:ascii="Times New Roman" w:hAnsi="Times New Roman"/>
          <w:sz w:val="24"/>
          <w:szCs w:val="24"/>
        </w:rPr>
        <w:t>2. Внедрить  цифровые технологии в работу с детьми, изменить приоритеты  в повышении  квалификации  педагогов, а также развивать  практику удаленной  работы</w:t>
      </w:r>
      <w:proofErr w:type="gramStart"/>
      <w:r w:rsidRPr="00684ED5">
        <w:rPr>
          <w:rFonts w:ascii="Times New Roman" w:hAnsi="Times New Roman"/>
          <w:sz w:val="24"/>
          <w:szCs w:val="24"/>
        </w:rPr>
        <w:t>..</w:t>
      </w:r>
      <w:proofErr w:type="gramEnd"/>
    </w:p>
    <w:p w14:paraId="42D6514C" w14:textId="77777777" w:rsidR="00684ED5" w:rsidRPr="00684ED5" w:rsidRDefault="00684ED5" w:rsidP="00684ED5">
      <w:pPr>
        <w:tabs>
          <w:tab w:val="left" w:pos="346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4ED5">
        <w:rPr>
          <w:rFonts w:ascii="Times New Roman" w:hAnsi="Times New Roman"/>
          <w:b/>
          <w:sz w:val="24"/>
          <w:szCs w:val="24"/>
        </w:rPr>
        <w:t>Методическая проблема:</w:t>
      </w:r>
    </w:p>
    <w:p w14:paraId="32F9B89C" w14:textId="4DD78033" w:rsidR="00684ED5" w:rsidRPr="00684ED5" w:rsidRDefault="00684ED5" w:rsidP="00684ED5">
      <w:pPr>
        <w:tabs>
          <w:tab w:val="left" w:pos="34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84ED5">
        <w:rPr>
          <w:rFonts w:ascii="Times New Roman" w:hAnsi="Times New Roman"/>
          <w:sz w:val="24"/>
          <w:szCs w:val="24"/>
        </w:rPr>
        <w:t>-способствовать активизации и систематизации знаний педагогов по повышению  ИКТ - компетентности  в использовании дистанционных  образовательных технологий.</w:t>
      </w:r>
    </w:p>
    <w:p w14:paraId="312C1702" w14:textId="77777777" w:rsidR="00684ED5" w:rsidRPr="00684ED5" w:rsidRDefault="00684ED5" w:rsidP="00684ED5">
      <w:pPr>
        <w:tabs>
          <w:tab w:val="left" w:pos="346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4ED5">
        <w:rPr>
          <w:rFonts w:ascii="Times New Roman" w:hAnsi="Times New Roman"/>
          <w:b/>
          <w:sz w:val="24"/>
          <w:szCs w:val="24"/>
        </w:rPr>
        <w:t>Задачи на 2020-2021 учебный год:</w:t>
      </w:r>
    </w:p>
    <w:p w14:paraId="037B7582" w14:textId="77777777" w:rsidR="00684ED5" w:rsidRPr="00684ED5" w:rsidRDefault="00684ED5" w:rsidP="00684ED5">
      <w:pPr>
        <w:tabs>
          <w:tab w:val="left" w:pos="346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4ED5">
        <w:rPr>
          <w:rFonts w:ascii="Times New Roman" w:hAnsi="Times New Roman"/>
          <w:sz w:val="24"/>
          <w:szCs w:val="24"/>
        </w:rPr>
        <w:t>1. Обеспечение эффективного взаимодействия  все участников образовательного процесса – педагогов, родителей, детей для разностороннего развития  личности дошкольника, сохранение и укрепление его  физического и эмоционального здоровья</w:t>
      </w:r>
    </w:p>
    <w:p w14:paraId="32579E2C" w14:textId="77777777" w:rsidR="00684ED5" w:rsidRPr="00684ED5" w:rsidRDefault="00684ED5" w:rsidP="00684ED5">
      <w:pPr>
        <w:numPr>
          <w:ilvl w:val="1"/>
          <w:numId w:val="24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4ED5">
        <w:rPr>
          <w:rFonts w:ascii="Times New Roman" w:hAnsi="Times New Roman"/>
          <w:sz w:val="24"/>
          <w:szCs w:val="24"/>
          <w:shd w:val="clear" w:color="auto" w:fill="FFFFFF"/>
        </w:rPr>
        <w:t>Обеспечение вариативности дошкольного образования путем организации системы дополнительного образования дошкольников.</w:t>
      </w:r>
    </w:p>
    <w:p w14:paraId="665BBC53" w14:textId="77777777" w:rsidR="00684ED5" w:rsidRPr="00684ED5" w:rsidRDefault="00684ED5" w:rsidP="00576104">
      <w:pPr>
        <w:numPr>
          <w:ilvl w:val="1"/>
          <w:numId w:val="24"/>
        </w:numPr>
        <w:tabs>
          <w:tab w:val="left" w:pos="0"/>
        </w:tabs>
        <w:spacing w:after="0"/>
        <w:ind w:left="0" w:firstLine="65"/>
        <w:jc w:val="both"/>
        <w:rPr>
          <w:rFonts w:ascii="Times New Roman" w:hAnsi="Times New Roman"/>
          <w:sz w:val="24"/>
          <w:szCs w:val="24"/>
        </w:rPr>
      </w:pPr>
      <w:r w:rsidRPr="00684ED5">
        <w:rPr>
          <w:rFonts w:ascii="Times New Roman" w:hAnsi="Times New Roman"/>
          <w:sz w:val="24"/>
          <w:szCs w:val="24"/>
        </w:rPr>
        <w:t>Организация образовательного развивающего пространства, позволяющего детям   с ЗПР получить современное дошкольное образование и воспитание.</w:t>
      </w:r>
    </w:p>
    <w:p w14:paraId="68549AC9" w14:textId="77777777" w:rsidR="00684ED5" w:rsidRPr="00684ED5" w:rsidRDefault="00684ED5" w:rsidP="00576104">
      <w:pPr>
        <w:numPr>
          <w:ilvl w:val="1"/>
          <w:numId w:val="24"/>
        </w:numPr>
        <w:tabs>
          <w:tab w:val="left" w:pos="0"/>
        </w:tabs>
        <w:spacing w:after="0"/>
        <w:ind w:left="0" w:firstLine="65"/>
        <w:jc w:val="both"/>
        <w:rPr>
          <w:rFonts w:ascii="Times New Roman" w:hAnsi="Times New Roman"/>
          <w:sz w:val="24"/>
          <w:szCs w:val="24"/>
        </w:rPr>
      </w:pPr>
      <w:r w:rsidRPr="00684ED5">
        <w:rPr>
          <w:rFonts w:ascii="Times New Roman" w:hAnsi="Times New Roman"/>
          <w:sz w:val="24"/>
          <w:szCs w:val="24"/>
        </w:rPr>
        <w:t>Создать и внедрить во всех возрастных группах систему работы по развитию связной, монологической и диалогической речи дошкольников посредством использования инновационных и развивающих технологий.</w:t>
      </w:r>
    </w:p>
    <w:p w14:paraId="10C2FAAC" w14:textId="77777777" w:rsidR="00684ED5" w:rsidRPr="00684ED5" w:rsidRDefault="00684ED5" w:rsidP="00576104">
      <w:pPr>
        <w:numPr>
          <w:ilvl w:val="1"/>
          <w:numId w:val="24"/>
        </w:numPr>
        <w:tabs>
          <w:tab w:val="left" w:pos="0"/>
        </w:tabs>
        <w:spacing w:after="0"/>
        <w:ind w:left="0" w:firstLine="65"/>
        <w:jc w:val="both"/>
        <w:rPr>
          <w:rFonts w:ascii="Times New Roman" w:hAnsi="Times New Roman"/>
          <w:sz w:val="24"/>
          <w:szCs w:val="24"/>
        </w:rPr>
      </w:pPr>
      <w:r w:rsidRPr="00684ED5">
        <w:rPr>
          <w:rFonts w:ascii="Times New Roman" w:hAnsi="Times New Roman"/>
          <w:sz w:val="24"/>
          <w:szCs w:val="24"/>
          <w:shd w:val="clear" w:color="auto" w:fill="FFFFFF"/>
        </w:rPr>
        <w:t xml:space="preserve">Продолжать работу по совершенствованию </w:t>
      </w:r>
      <w:r w:rsidRPr="00684ED5">
        <w:rPr>
          <w:rFonts w:ascii="Times New Roman" w:hAnsi="Times New Roman"/>
          <w:sz w:val="24"/>
          <w:szCs w:val="24"/>
        </w:rPr>
        <w:t>профессиональной компетентности,</w:t>
      </w:r>
      <w:r w:rsidRPr="00684ED5">
        <w:rPr>
          <w:rFonts w:ascii="Times New Roman" w:hAnsi="Times New Roman"/>
          <w:sz w:val="24"/>
          <w:szCs w:val="24"/>
          <w:shd w:val="clear" w:color="auto" w:fill="FFFFFF"/>
        </w:rPr>
        <w:t xml:space="preserve"> повышению профессионального мастерства педагогических кадров, ориентированных на применение новых педагогических и информационных технологий</w:t>
      </w:r>
      <w:r w:rsidRPr="00684ED5">
        <w:rPr>
          <w:rFonts w:ascii="Times New Roman" w:hAnsi="Times New Roman"/>
          <w:sz w:val="24"/>
          <w:szCs w:val="24"/>
        </w:rPr>
        <w:t xml:space="preserve">, </w:t>
      </w:r>
      <w:r w:rsidRPr="00684ED5">
        <w:rPr>
          <w:rFonts w:ascii="Times New Roman" w:hAnsi="Times New Roman"/>
          <w:sz w:val="24"/>
          <w:szCs w:val="24"/>
          <w:shd w:val="clear" w:color="auto" w:fill="FFFFFF"/>
        </w:rPr>
        <w:t xml:space="preserve">с целью развития индивидуальных способностей и творческого потенциала каждого ребенка и </w:t>
      </w:r>
      <w:r w:rsidRPr="00684ED5">
        <w:rPr>
          <w:rFonts w:ascii="Times New Roman" w:hAnsi="Times New Roman"/>
          <w:sz w:val="24"/>
          <w:szCs w:val="24"/>
        </w:rPr>
        <w:t>в рамках внедрения профессионального стандарта «Педагог»</w:t>
      </w:r>
      <w:r w:rsidRPr="00684ED5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2317504F" w14:textId="6B3A30A5" w:rsidR="00684ED5" w:rsidRPr="00576104" w:rsidRDefault="00684ED5" w:rsidP="00576104">
      <w:pPr>
        <w:pStyle w:val="a6"/>
        <w:numPr>
          <w:ilvl w:val="1"/>
          <w:numId w:val="24"/>
        </w:numPr>
        <w:tabs>
          <w:tab w:val="left" w:pos="0"/>
        </w:tabs>
        <w:spacing w:after="0"/>
        <w:ind w:left="0" w:hanging="22"/>
        <w:jc w:val="both"/>
        <w:rPr>
          <w:rFonts w:ascii="Times New Roman" w:hAnsi="Times New Roman"/>
          <w:sz w:val="24"/>
          <w:szCs w:val="24"/>
        </w:rPr>
      </w:pPr>
      <w:r w:rsidRPr="0057610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Совершенствование работы по сохранению и укреплению здоровья всех участников образовательных отношений посредством оптимизации </w:t>
      </w:r>
      <w:proofErr w:type="spellStart"/>
      <w:r w:rsidRPr="00576104">
        <w:rPr>
          <w:rFonts w:ascii="Times New Roman" w:hAnsi="Times New Roman"/>
          <w:bCs/>
          <w:sz w:val="24"/>
          <w:szCs w:val="24"/>
          <w:shd w:val="clear" w:color="auto" w:fill="FFFFFF"/>
        </w:rPr>
        <w:t>здоровьесберегающих</w:t>
      </w:r>
      <w:proofErr w:type="spellEnd"/>
      <w:r w:rsidRPr="0057610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технологий, формирование у детей представлений о здоровом образе жизни.</w:t>
      </w:r>
    </w:p>
    <w:p w14:paraId="2DE283F2" w14:textId="6CD04496" w:rsidR="00576104" w:rsidRPr="00576104" w:rsidRDefault="00684ED5" w:rsidP="00576104">
      <w:pPr>
        <w:pStyle w:val="a6"/>
        <w:numPr>
          <w:ilvl w:val="1"/>
          <w:numId w:val="24"/>
        </w:numPr>
        <w:tabs>
          <w:tab w:val="left" w:pos="0"/>
        </w:tabs>
        <w:spacing w:after="0"/>
        <w:ind w:left="0" w:hanging="22"/>
        <w:jc w:val="both"/>
        <w:rPr>
          <w:rFonts w:ascii="Times New Roman" w:hAnsi="Times New Roman"/>
          <w:color w:val="0D0D0D"/>
          <w:sz w:val="24"/>
          <w:szCs w:val="24"/>
        </w:rPr>
      </w:pPr>
      <w:r w:rsidRPr="00576104">
        <w:rPr>
          <w:rFonts w:ascii="Times New Roman" w:hAnsi="Times New Roman"/>
          <w:sz w:val="24"/>
          <w:szCs w:val="24"/>
        </w:rPr>
        <w:t xml:space="preserve">Усилить гигиеническое  воспитание детей и родителей в свете новых требований </w:t>
      </w:r>
      <w:proofErr w:type="spellStart"/>
      <w:r w:rsidRPr="00576104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576104">
        <w:rPr>
          <w:rFonts w:ascii="Times New Roman" w:hAnsi="Times New Roman"/>
          <w:sz w:val="24"/>
          <w:szCs w:val="24"/>
        </w:rPr>
        <w:t>.</w:t>
      </w:r>
    </w:p>
    <w:p w14:paraId="0CB1CCAF" w14:textId="26BB2D0A" w:rsidR="00684ED5" w:rsidRPr="00684ED5" w:rsidRDefault="00684ED5" w:rsidP="00576104">
      <w:pPr>
        <w:pStyle w:val="a6"/>
        <w:numPr>
          <w:ilvl w:val="1"/>
          <w:numId w:val="24"/>
        </w:numPr>
        <w:tabs>
          <w:tab w:val="left" w:pos="0"/>
        </w:tabs>
        <w:spacing w:after="0"/>
        <w:ind w:left="0" w:hanging="22"/>
        <w:jc w:val="both"/>
        <w:rPr>
          <w:rFonts w:ascii="Times New Roman" w:hAnsi="Times New Roman"/>
          <w:color w:val="0D0D0D"/>
          <w:sz w:val="24"/>
          <w:szCs w:val="24"/>
        </w:rPr>
      </w:pPr>
      <w:r w:rsidRPr="00684ED5">
        <w:rPr>
          <w:rFonts w:ascii="Times New Roman" w:hAnsi="Times New Roman"/>
          <w:color w:val="0D0D0D"/>
          <w:sz w:val="24"/>
          <w:szCs w:val="24"/>
        </w:rPr>
        <w:t>Продолжить работу по духовно-нравственному воспитанию детей, посредством дополнительного образования,  и через работу мини-музея "Моя малая родина". Пополнить  выставочный материал музея новыми экспозициями.</w:t>
      </w:r>
    </w:p>
    <w:p w14:paraId="1C06132B" w14:textId="77777777" w:rsidR="00684ED5" w:rsidRDefault="00684ED5" w:rsidP="00684ED5">
      <w:pPr>
        <w:tabs>
          <w:tab w:val="left" w:pos="3465"/>
        </w:tabs>
        <w:spacing w:after="0"/>
        <w:jc w:val="both"/>
        <w:rPr>
          <w:rFonts w:ascii="Times New Roman" w:hAnsi="Times New Roman"/>
          <w:b/>
          <w:color w:val="0D0D0D"/>
          <w:sz w:val="24"/>
          <w:szCs w:val="24"/>
        </w:rPr>
      </w:pPr>
    </w:p>
    <w:p w14:paraId="376F16C1" w14:textId="77777777" w:rsidR="00956D92" w:rsidRPr="00684ED5" w:rsidRDefault="00956D92" w:rsidP="00684ED5">
      <w:pPr>
        <w:tabs>
          <w:tab w:val="left" w:pos="3465"/>
        </w:tabs>
        <w:spacing w:after="0"/>
        <w:jc w:val="both"/>
        <w:rPr>
          <w:rFonts w:ascii="Times New Roman" w:hAnsi="Times New Roman"/>
          <w:b/>
          <w:color w:val="0D0D0D"/>
          <w:sz w:val="24"/>
          <w:szCs w:val="24"/>
        </w:rPr>
      </w:pPr>
    </w:p>
    <w:p w14:paraId="7202BFD3" w14:textId="77777777" w:rsidR="00576104" w:rsidRPr="00576104" w:rsidRDefault="00576104" w:rsidP="00576104">
      <w:pPr>
        <w:tabs>
          <w:tab w:val="left" w:pos="3465"/>
        </w:tabs>
        <w:spacing w:after="0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576104">
        <w:rPr>
          <w:rFonts w:ascii="Times New Roman" w:hAnsi="Times New Roman"/>
          <w:b/>
          <w:color w:val="0D0D0D"/>
          <w:sz w:val="24"/>
          <w:szCs w:val="24"/>
        </w:rPr>
        <w:t>Перспективы:</w:t>
      </w:r>
    </w:p>
    <w:p w14:paraId="6E85EA66" w14:textId="77777777" w:rsidR="00576104" w:rsidRPr="00576104" w:rsidRDefault="00576104" w:rsidP="00576104">
      <w:pPr>
        <w:shd w:val="clear" w:color="auto" w:fill="FFFFFF"/>
        <w:spacing w:after="0" w:line="240" w:lineRule="auto"/>
        <w:jc w:val="both"/>
        <w:rPr>
          <w:rFonts w:cs="Calibri"/>
          <w:sz w:val="24"/>
          <w:szCs w:val="24"/>
        </w:rPr>
      </w:pPr>
      <w:r w:rsidRPr="00576104">
        <w:rPr>
          <w:rFonts w:ascii="Times New Roman" w:hAnsi="Times New Roman"/>
          <w:b/>
          <w:sz w:val="24"/>
          <w:szCs w:val="24"/>
        </w:rPr>
        <w:t>Перспективы</w:t>
      </w:r>
      <w:r w:rsidRPr="00576104">
        <w:rPr>
          <w:rFonts w:ascii="Times New Roman" w:hAnsi="Times New Roman"/>
          <w:sz w:val="24"/>
          <w:szCs w:val="24"/>
        </w:rPr>
        <w:t xml:space="preserve"> деятельности учреждения направлены на продолжение реализации приоритетных направлений деятельности учреждения во взаимодействии детского сада, семьи и общественности с учетом Антикризисного плана Правительства,  а именно:</w:t>
      </w:r>
    </w:p>
    <w:p w14:paraId="227E48B6" w14:textId="77777777" w:rsidR="00576104" w:rsidRPr="00576104" w:rsidRDefault="00576104" w:rsidP="00576104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11"/>
        <w:jc w:val="both"/>
        <w:rPr>
          <w:rFonts w:cs="Calibri"/>
          <w:color w:val="FF0000"/>
          <w:sz w:val="24"/>
          <w:szCs w:val="24"/>
        </w:rPr>
      </w:pPr>
      <w:r w:rsidRPr="00576104">
        <w:rPr>
          <w:rFonts w:ascii="Times New Roman" w:hAnsi="Times New Roman"/>
          <w:color w:val="000000"/>
          <w:sz w:val="24"/>
          <w:szCs w:val="24"/>
        </w:rPr>
        <w:t>Развитие системы дополнительных образовательных услуг в рамках единых подходов к воспитанию и образованию с целью учёта всех интересов участников образовательного процесса</w:t>
      </w:r>
      <w:r w:rsidRPr="00576104">
        <w:rPr>
          <w:rFonts w:ascii="Times New Roman" w:hAnsi="Times New Roman"/>
          <w:color w:val="FF0000"/>
          <w:sz w:val="24"/>
          <w:szCs w:val="24"/>
        </w:rPr>
        <w:t>.</w:t>
      </w:r>
    </w:p>
    <w:p w14:paraId="61B8391E" w14:textId="77777777" w:rsidR="00576104" w:rsidRPr="00576104" w:rsidRDefault="00576104" w:rsidP="00576104">
      <w:pPr>
        <w:numPr>
          <w:ilvl w:val="0"/>
          <w:numId w:val="23"/>
        </w:numPr>
        <w:shd w:val="clear" w:color="auto" w:fill="FFFFFF"/>
        <w:tabs>
          <w:tab w:val="clear" w:pos="720"/>
        </w:tabs>
        <w:spacing w:after="0" w:line="240" w:lineRule="auto"/>
        <w:ind w:left="0" w:hanging="11"/>
        <w:jc w:val="both"/>
        <w:rPr>
          <w:rFonts w:cs="Calibri"/>
          <w:color w:val="FF0000"/>
          <w:sz w:val="24"/>
          <w:szCs w:val="24"/>
        </w:rPr>
      </w:pPr>
      <w:r w:rsidRPr="00576104">
        <w:rPr>
          <w:rFonts w:ascii="Times New Roman" w:hAnsi="Times New Roman"/>
          <w:color w:val="0D0D0D"/>
          <w:sz w:val="24"/>
          <w:szCs w:val="24"/>
        </w:rPr>
        <w:t>Проведение открытых занятий, мероприятий как муниципального так и регионального, российского  уровней в рамках  Федеральной сетевой инновационной площадки  «Психолого-педагогические условия духовно-нравственного воспитания ребенка в современном дошкольном образовании; (фотоотчеты, видеоотчеты, конспекты занятий, мероприятий);</w:t>
      </w:r>
    </w:p>
    <w:p w14:paraId="73742D48" w14:textId="77777777" w:rsidR="00576104" w:rsidRPr="00576104" w:rsidRDefault="00576104" w:rsidP="00576104">
      <w:pPr>
        <w:numPr>
          <w:ilvl w:val="0"/>
          <w:numId w:val="23"/>
        </w:numPr>
        <w:shd w:val="clear" w:color="auto" w:fill="FFFFFF"/>
        <w:spacing w:after="0" w:line="240" w:lineRule="auto"/>
        <w:ind w:left="426"/>
        <w:jc w:val="both"/>
        <w:rPr>
          <w:rFonts w:cs="Calibri"/>
          <w:color w:val="FF0000"/>
          <w:sz w:val="24"/>
          <w:szCs w:val="24"/>
        </w:rPr>
      </w:pPr>
      <w:r w:rsidRPr="00576104">
        <w:rPr>
          <w:rFonts w:ascii="Times New Roman" w:hAnsi="Times New Roman"/>
          <w:color w:val="0D0D0D"/>
          <w:sz w:val="24"/>
          <w:szCs w:val="24"/>
        </w:rPr>
        <w:t>Продолжить работу Региональной службы оказания психолого-педагогической, методической и консультативной помощи гражданам, имеющих детей, обобщить опыт работы.</w:t>
      </w:r>
    </w:p>
    <w:p w14:paraId="74E7034F" w14:textId="77777777" w:rsidR="00576104" w:rsidRPr="00576104" w:rsidRDefault="00576104" w:rsidP="00576104">
      <w:pPr>
        <w:numPr>
          <w:ilvl w:val="0"/>
          <w:numId w:val="23"/>
        </w:numPr>
        <w:shd w:val="clear" w:color="auto" w:fill="FFFFFF"/>
        <w:spacing w:after="0" w:line="240" w:lineRule="auto"/>
        <w:ind w:left="426"/>
        <w:jc w:val="both"/>
        <w:rPr>
          <w:rFonts w:cs="Calibri"/>
          <w:sz w:val="24"/>
          <w:szCs w:val="24"/>
        </w:rPr>
      </w:pPr>
      <w:r w:rsidRPr="00576104">
        <w:rPr>
          <w:rFonts w:ascii="Times New Roman" w:hAnsi="Times New Roman"/>
          <w:sz w:val="24"/>
          <w:szCs w:val="24"/>
        </w:rPr>
        <w:t>развитие и обогащение предметной среды в дошкольном учреждении и</w:t>
      </w:r>
    </w:p>
    <w:p w14:paraId="5D76ED87" w14:textId="77777777" w:rsidR="00576104" w:rsidRPr="00576104" w:rsidRDefault="00576104" w:rsidP="00576104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76104">
        <w:rPr>
          <w:rFonts w:ascii="Times New Roman" w:hAnsi="Times New Roman"/>
          <w:sz w:val="24"/>
          <w:szCs w:val="24"/>
        </w:rPr>
        <w:t>укрепление материально-технической базы.</w:t>
      </w:r>
    </w:p>
    <w:p w14:paraId="5E2A3187" w14:textId="77777777" w:rsidR="00EA007F" w:rsidRPr="00EA007F" w:rsidRDefault="00EA007F" w:rsidP="001A6B3A">
      <w:pPr>
        <w:tabs>
          <w:tab w:val="left" w:pos="3465"/>
        </w:tabs>
        <w:spacing w:after="0"/>
        <w:rPr>
          <w:rFonts w:ascii="Times New Roman" w:hAnsi="Times New Roman"/>
          <w:b/>
          <w:sz w:val="28"/>
          <w:szCs w:val="28"/>
        </w:rPr>
      </w:pPr>
    </w:p>
    <w:p w14:paraId="13BAE688" w14:textId="77777777" w:rsidR="00EA007F" w:rsidRPr="00EA007F" w:rsidRDefault="00EA007F" w:rsidP="00EA007F">
      <w:pPr>
        <w:tabs>
          <w:tab w:val="left" w:pos="346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2FF668A" w14:textId="1C22A5A3" w:rsidR="00EA007F" w:rsidRPr="00BA0C78" w:rsidRDefault="00EA007F" w:rsidP="00EA007F">
      <w:pPr>
        <w:tabs>
          <w:tab w:val="left" w:pos="3465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A0C78">
        <w:rPr>
          <w:rFonts w:ascii="Times New Roman" w:hAnsi="Times New Roman"/>
          <w:sz w:val="24"/>
          <w:szCs w:val="24"/>
        </w:rPr>
        <w:t xml:space="preserve">Численный состав воспитанников на начало учебного года (сентябрь) – </w:t>
      </w:r>
      <w:r w:rsidR="00BA0C78" w:rsidRPr="00BA0C78">
        <w:rPr>
          <w:rFonts w:ascii="Times New Roman" w:hAnsi="Times New Roman"/>
          <w:sz w:val="24"/>
          <w:szCs w:val="24"/>
        </w:rPr>
        <w:t>206</w:t>
      </w:r>
      <w:r w:rsidRPr="00BA0C78">
        <w:rPr>
          <w:rFonts w:ascii="Times New Roman" w:hAnsi="Times New Roman"/>
          <w:sz w:val="24"/>
          <w:szCs w:val="24"/>
        </w:rPr>
        <w:t xml:space="preserve"> чел; количество воспитанников на конец учебного года (май) - </w:t>
      </w:r>
      <w:r w:rsidR="00BA0C78" w:rsidRPr="00BA0C78">
        <w:rPr>
          <w:rFonts w:ascii="Times New Roman" w:hAnsi="Times New Roman"/>
          <w:sz w:val="24"/>
          <w:szCs w:val="24"/>
        </w:rPr>
        <w:t>226</w:t>
      </w:r>
      <w:r w:rsidRPr="00BA0C78">
        <w:rPr>
          <w:rFonts w:ascii="Times New Roman" w:hAnsi="Times New Roman"/>
          <w:sz w:val="24"/>
          <w:szCs w:val="24"/>
        </w:rPr>
        <w:t xml:space="preserve"> человек.</w:t>
      </w:r>
    </w:p>
    <w:p w14:paraId="4B0DA196" w14:textId="4525D0CF" w:rsidR="00EA007F" w:rsidRDefault="00EA007F" w:rsidP="00EA007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06A5F">
        <w:rPr>
          <w:rFonts w:ascii="Times New Roman" w:hAnsi="Times New Roman"/>
          <w:sz w:val="24"/>
          <w:szCs w:val="24"/>
        </w:rPr>
        <w:t>В детском саду в 20</w:t>
      </w:r>
      <w:r w:rsidR="00BA0C78">
        <w:rPr>
          <w:rFonts w:ascii="Times New Roman" w:hAnsi="Times New Roman"/>
          <w:sz w:val="24"/>
          <w:szCs w:val="24"/>
        </w:rPr>
        <w:t>20</w:t>
      </w:r>
      <w:r w:rsidRPr="00006A5F">
        <w:rPr>
          <w:rFonts w:ascii="Times New Roman" w:hAnsi="Times New Roman"/>
          <w:sz w:val="24"/>
          <w:szCs w:val="24"/>
        </w:rPr>
        <w:t>-</w:t>
      </w:r>
      <w:r w:rsidR="00006A5F" w:rsidRPr="00006A5F">
        <w:rPr>
          <w:rFonts w:ascii="Times New Roman" w:hAnsi="Times New Roman"/>
          <w:sz w:val="24"/>
          <w:szCs w:val="24"/>
        </w:rPr>
        <w:t>2</w:t>
      </w:r>
      <w:r w:rsidR="00BA0C78">
        <w:rPr>
          <w:rFonts w:ascii="Times New Roman" w:hAnsi="Times New Roman"/>
          <w:sz w:val="24"/>
          <w:szCs w:val="24"/>
        </w:rPr>
        <w:t>1</w:t>
      </w:r>
      <w:r w:rsidRPr="00006A5F">
        <w:rPr>
          <w:rFonts w:ascii="Times New Roman" w:hAnsi="Times New Roman"/>
          <w:sz w:val="24"/>
          <w:szCs w:val="24"/>
        </w:rPr>
        <w:t xml:space="preserve"> учебном году функционировало </w:t>
      </w:r>
      <w:r w:rsidR="00006A5F" w:rsidRPr="00006A5F">
        <w:rPr>
          <w:rFonts w:ascii="Times New Roman" w:hAnsi="Times New Roman"/>
          <w:sz w:val="24"/>
          <w:szCs w:val="24"/>
        </w:rPr>
        <w:t>1</w:t>
      </w:r>
      <w:r w:rsidR="00BA0C78">
        <w:rPr>
          <w:rFonts w:ascii="Times New Roman" w:hAnsi="Times New Roman"/>
          <w:sz w:val="24"/>
          <w:szCs w:val="24"/>
        </w:rPr>
        <w:t>1</w:t>
      </w:r>
      <w:r w:rsidRPr="00006A5F">
        <w:rPr>
          <w:rFonts w:ascii="Times New Roman" w:hAnsi="Times New Roman"/>
          <w:sz w:val="24"/>
          <w:szCs w:val="24"/>
        </w:rPr>
        <w:t xml:space="preserve"> возрастных групп: 1-я группа раннего возраста – 1 группа, 2-я группа раннего возраста – </w:t>
      </w:r>
      <w:r w:rsidR="00BA0C78">
        <w:rPr>
          <w:rFonts w:ascii="Times New Roman" w:hAnsi="Times New Roman"/>
          <w:sz w:val="24"/>
          <w:szCs w:val="24"/>
        </w:rPr>
        <w:t>1</w:t>
      </w:r>
      <w:r w:rsidRPr="00006A5F">
        <w:rPr>
          <w:rFonts w:ascii="Times New Roman" w:hAnsi="Times New Roman"/>
          <w:sz w:val="24"/>
          <w:szCs w:val="24"/>
        </w:rPr>
        <w:t xml:space="preserve"> групп</w:t>
      </w:r>
      <w:r w:rsidR="00BA0C78">
        <w:rPr>
          <w:rFonts w:ascii="Times New Roman" w:hAnsi="Times New Roman"/>
          <w:sz w:val="24"/>
          <w:szCs w:val="24"/>
        </w:rPr>
        <w:t>а</w:t>
      </w:r>
      <w:r w:rsidRPr="00006A5F">
        <w:rPr>
          <w:rFonts w:ascii="Times New Roman" w:hAnsi="Times New Roman"/>
          <w:sz w:val="24"/>
          <w:szCs w:val="24"/>
        </w:rPr>
        <w:t xml:space="preserve">, младшая группа – 2 группы, средняя группа- 2 группы, старшая группа- </w:t>
      </w:r>
      <w:r w:rsidR="00006A5F" w:rsidRPr="00006A5F">
        <w:rPr>
          <w:rFonts w:ascii="Times New Roman" w:hAnsi="Times New Roman"/>
          <w:sz w:val="24"/>
          <w:szCs w:val="24"/>
        </w:rPr>
        <w:t>2</w:t>
      </w:r>
      <w:r w:rsidRPr="00006A5F">
        <w:rPr>
          <w:rFonts w:ascii="Times New Roman" w:hAnsi="Times New Roman"/>
          <w:sz w:val="24"/>
          <w:szCs w:val="24"/>
        </w:rPr>
        <w:t xml:space="preserve"> групп</w:t>
      </w:r>
      <w:r w:rsidR="00006A5F" w:rsidRPr="00006A5F">
        <w:rPr>
          <w:rFonts w:ascii="Times New Roman" w:hAnsi="Times New Roman"/>
          <w:sz w:val="24"/>
          <w:szCs w:val="24"/>
        </w:rPr>
        <w:t>ы</w:t>
      </w:r>
      <w:r w:rsidRPr="00006A5F">
        <w:rPr>
          <w:rFonts w:ascii="Times New Roman" w:hAnsi="Times New Roman"/>
          <w:sz w:val="24"/>
          <w:szCs w:val="24"/>
        </w:rPr>
        <w:t xml:space="preserve">, подготовительная группа – </w:t>
      </w:r>
      <w:r w:rsidR="00BA0C78">
        <w:rPr>
          <w:rFonts w:ascii="Times New Roman" w:hAnsi="Times New Roman"/>
          <w:sz w:val="24"/>
          <w:szCs w:val="24"/>
        </w:rPr>
        <w:t>2</w:t>
      </w:r>
      <w:r w:rsidRPr="00006A5F">
        <w:rPr>
          <w:rFonts w:ascii="Times New Roman" w:hAnsi="Times New Roman"/>
          <w:sz w:val="24"/>
          <w:szCs w:val="24"/>
        </w:rPr>
        <w:t xml:space="preserve"> групп</w:t>
      </w:r>
      <w:r w:rsidR="00BA0C78">
        <w:rPr>
          <w:rFonts w:ascii="Times New Roman" w:hAnsi="Times New Roman"/>
          <w:sz w:val="24"/>
          <w:szCs w:val="24"/>
        </w:rPr>
        <w:t>ы</w:t>
      </w:r>
      <w:r w:rsidRPr="00006A5F">
        <w:rPr>
          <w:rFonts w:ascii="Times New Roman" w:hAnsi="Times New Roman"/>
          <w:sz w:val="24"/>
          <w:szCs w:val="24"/>
        </w:rPr>
        <w:t>.</w:t>
      </w:r>
      <w:r w:rsidR="00BA0C78">
        <w:rPr>
          <w:rFonts w:ascii="Times New Roman" w:hAnsi="Times New Roman"/>
          <w:sz w:val="24"/>
          <w:szCs w:val="24"/>
        </w:rPr>
        <w:t xml:space="preserve">  01 сентября 2020 года начала функционировать группа компенсирующей направленности для детей с ЗПР.</w:t>
      </w:r>
    </w:p>
    <w:p w14:paraId="56C86F30" w14:textId="77777777" w:rsidR="00BA0C78" w:rsidRPr="00006A5F" w:rsidRDefault="00BA0C78" w:rsidP="00EA007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4FCCF3B" w14:textId="77777777" w:rsidR="00EA007F" w:rsidRPr="00E17389" w:rsidRDefault="00EA007F" w:rsidP="00EA007F">
      <w:pPr>
        <w:numPr>
          <w:ilvl w:val="0"/>
          <w:numId w:val="1"/>
        </w:num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E17389">
        <w:rPr>
          <w:rFonts w:ascii="Times New Roman" w:hAnsi="Times New Roman"/>
          <w:b/>
          <w:sz w:val="24"/>
          <w:szCs w:val="24"/>
        </w:rPr>
        <w:t>Кадровое обеспечение</w:t>
      </w:r>
    </w:p>
    <w:p w14:paraId="51A6FF2C" w14:textId="77777777" w:rsidR="00EA007F" w:rsidRPr="00E17389" w:rsidRDefault="00EA007F" w:rsidP="00EA007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17389">
        <w:rPr>
          <w:rFonts w:ascii="Times New Roman" w:hAnsi="Times New Roman"/>
          <w:sz w:val="24"/>
          <w:szCs w:val="24"/>
        </w:rPr>
        <w:t xml:space="preserve">Комплектование кадрами в ОП строится в соответствии со штатным расписанием. Дошкольное учреждение полностью укомплектовано педагогическими кадрами следующего уровня: </w:t>
      </w:r>
    </w:p>
    <w:p w14:paraId="0E9814AD" w14:textId="77777777" w:rsidR="00EA007F" w:rsidRPr="00EA007F" w:rsidRDefault="00EA007F" w:rsidP="00EA007F">
      <w:pPr>
        <w:shd w:val="clear" w:color="auto" w:fill="FFFFFF"/>
        <w:spacing w:after="0"/>
        <w:ind w:firstLine="709"/>
        <w:jc w:val="both"/>
        <w:textAlignment w:val="baseline"/>
        <w:rPr>
          <w:rFonts w:ascii="Verdana" w:hAnsi="Verdana"/>
          <w:color w:val="545454"/>
          <w:sz w:val="24"/>
          <w:szCs w:val="24"/>
        </w:rPr>
      </w:pPr>
      <w:r w:rsidRPr="00EA007F">
        <w:rPr>
          <w:rFonts w:ascii="Times New Roman" w:hAnsi="Times New Roman"/>
          <w:color w:val="000000"/>
          <w:sz w:val="24"/>
          <w:szCs w:val="24"/>
        </w:rPr>
        <w:t xml:space="preserve">Заместитель директора МБДОУ «ЦРР-д/с «Сказка» заведующий ОП «ЦРР-д/с «Улыбка» </w:t>
      </w:r>
      <w:proofErr w:type="spellStart"/>
      <w:r w:rsidRPr="00EA007F">
        <w:rPr>
          <w:rFonts w:ascii="Times New Roman" w:hAnsi="Times New Roman"/>
          <w:color w:val="000000"/>
          <w:sz w:val="24"/>
          <w:szCs w:val="24"/>
        </w:rPr>
        <w:t>Миганова</w:t>
      </w:r>
      <w:proofErr w:type="spellEnd"/>
      <w:r w:rsidRPr="00EA007F">
        <w:rPr>
          <w:rFonts w:ascii="Times New Roman" w:hAnsi="Times New Roman"/>
          <w:color w:val="000000"/>
          <w:sz w:val="24"/>
          <w:szCs w:val="24"/>
        </w:rPr>
        <w:t xml:space="preserve"> Екатерина Николаевна.</w:t>
      </w:r>
      <w:r w:rsidRPr="00EA007F">
        <w:rPr>
          <w:rFonts w:ascii="Verdana" w:hAnsi="Verdana"/>
          <w:color w:val="545454"/>
          <w:sz w:val="24"/>
          <w:szCs w:val="24"/>
        </w:rPr>
        <w:t xml:space="preserve"> </w:t>
      </w:r>
    </w:p>
    <w:p w14:paraId="7B5DF494" w14:textId="77777777" w:rsidR="00EA007F" w:rsidRPr="00EA007F" w:rsidRDefault="00EA007F" w:rsidP="00EA007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A007F">
        <w:rPr>
          <w:rFonts w:ascii="Times New Roman" w:hAnsi="Times New Roman"/>
          <w:sz w:val="24"/>
          <w:szCs w:val="24"/>
        </w:rPr>
        <w:t xml:space="preserve">Адрес местонахождения: Республика Мордовия, г. </w:t>
      </w:r>
      <w:proofErr w:type="spellStart"/>
      <w:r w:rsidRPr="00EA007F">
        <w:rPr>
          <w:rFonts w:ascii="Times New Roman" w:hAnsi="Times New Roman"/>
          <w:sz w:val="24"/>
          <w:szCs w:val="24"/>
        </w:rPr>
        <w:t>Ковылкино</w:t>
      </w:r>
      <w:proofErr w:type="spellEnd"/>
      <w:r w:rsidRPr="00EA007F">
        <w:rPr>
          <w:rFonts w:ascii="Times New Roman" w:hAnsi="Times New Roman"/>
          <w:sz w:val="24"/>
          <w:szCs w:val="24"/>
        </w:rPr>
        <w:t>, ул. Королева 2 В</w:t>
      </w:r>
    </w:p>
    <w:p w14:paraId="5E7CD9C2" w14:textId="77777777" w:rsidR="00EA007F" w:rsidRPr="00EA007F" w:rsidRDefault="00EA007F" w:rsidP="00EA007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A007F">
        <w:rPr>
          <w:rFonts w:ascii="Times New Roman" w:hAnsi="Times New Roman"/>
          <w:sz w:val="24"/>
          <w:szCs w:val="24"/>
        </w:rPr>
        <w:t xml:space="preserve">Телефон: </w:t>
      </w:r>
      <w:r w:rsidR="00E42A77">
        <w:rPr>
          <w:rFonts w:ascii="Times New Roman" w:hAnsi="Times New Roman"/>
          <w:sz w:val="24"/>
          <w:szCs w:val="24"/>
        </w:rPr>
        <w:t>8</w:t>
      </w:r>
      <w:r w:rsidRPr="00EA007F">
        <w:rPr>
          <w:rFonts w:ascii="Times New Roman" w:hAnsi="Times New Roman"/>
          <w:sz w:val="24"/>
          <w:szCs w:val="24"/>
        </w:rPr>
        <w:t>-929-749-02-52</w:t>
      </w:r>
    </w:p>
    <w:p w14:paraId="76BADB63" w14:textId="77777777" w:rsidR="00EA007F" w:rsidRPr="00EA007F" w:rsidRDefault="00EA007F" w:rsidP="00EA007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A007F">
        <w:rPr>
          <w:rFonts w:ascii="Times New Roman" w:hAnsi="Times New Roman"/>
          <w:sz w:val="24"/>
          <w:szCs w:val="24"/>
        </w:rPr>
        <w:t>Адрес электронной почты: </w:t>
      </w:r>
      <w:hyperlink r:id="rId8" w:history="1">
        <w:r w:rsidRPr="00EA007F">
          <w:rPr>
            <w:rFonts w:ascii="Times New Roman" w:hAnsi="Times New Roman"/>
            <w:color w:val="0000FF"/>
            <w:sz w:val="24"/>
            <w:szCs w:val="24"/>
            <w:u w:val="single"/>
          </w:rPr>
          <w:t>katerina.miganova@yandex.ru</w:t>
        </w:r>
      </w:hyperlink>
      <w:r w:rsidRPr="00EA007F">
        <w:rPr>
          <w:rFonts w:ascii="Times New Roman" w:hAnsi="Times New Roman"/>
          <w:sz w:val="24"/>
          <w:szCs w:val="24"/>
        </w:rPr>
        <w:t xml:space="preserve"> </w:t>
      </w:r>
    </w:p>
    <w:p w14:paraId="797F6517" w14:textId="77777777" w:rsidR="00EA007F" w:rsidRPr="00EA007F" w:rsidRDefault="00EA007F" w:rsidP="00EA007F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A007F">
        <w:rPr>
          <w:rFonts w:ascii="Times New Roman" w:hAnsi="Times New Roman"/>
          <w:sz w:val="24"/>
          <w:szCs w:val="24"/>
        </w:rPr>
        <w:t>Адрес официального сайта: </w:t>
      </w:r>
      <w:hyperlink r:id="rId9" w:history="1">
        <w:r w:rsidRPr="00EA007F">
          <w:rPr>
            <w:rFonts w:ascii="Times New Roman" w:hAnsi="Times New Roman"/>
            <w:color w:val="0000FF"/>
            <w:sz w:val="24"/>
            <w:szCs w:val="24"/>
            <w:u w:val="single"/>
          </w:rPr>
          <w:t>http://skazka-kov.ru/ulybka/</w:t>
        </w:r>
      </w:hyperlink>
      <w:r w:rsidRPr="00EA007F">
        <w:rPr>
          <w:rFonts w:ascii="Times New Roman" w:hAnsi="Times New Roman"/>
          <w:sz w:val="24"/>
          <w:szCs w:val="24"/>
        </w:rPr>
        <w:t xml:space="preserve"> </w:t>
      </w:r>
    </w:p>
    <w:p w14:paraId="27561493" w14:textId="77777777" w:rsidR="00EA007F" w:rsidRPr="00EA007F" w:rsidRDefault="00EA007F" w:rsidP="00EA007F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007F">
        <w:rPr>
          <w:rFonts w:ascii="Times New Roman" w:hAnsi="Times New Roman"/>
          <w:color w:val="000000"/>
          <w:sz w:val="24"/>
          <w:szCs w:val="24"/>
        </w:rPr>
        <w:t xml:space="preserve">Образование: высшее, специальность по диплому: «учитель русского языка и литературы», Мордовский государственный педагогический институт им. М.Е. </w:t>
      </w:r>
      <w:proofErr w:type="spellStart"/>
      <w:r w:rsidRPr="00EA007F">
        <w:rPr>
          <w:rFonts w:ascii="Times New Roman" w:hAnsi="Times New Roman"/>
          <w:color w:val="000000"/>
          <w:sz w:val="24"/>
          <w:szCs w:val="24"/>
        </w:rPr>
        <w:t>Евсевьева</w:t>
      </w:r>
      <w:proofErr w:type="spellEnd"/>
      <w:r w:rsidRPr="00EA007F">
        <w:rPr>
          <w:rFonts w:ascii="Times New Roman" w:hAnsi="Times New Roman"/>
          <w:color w:val="000000"/>
          <w:sz w:val="24"/>
          <w:szCs w:val="24"/>
        </w:rPr>
        <w:t>, 1992 год.</w:t>
      </w:r>
    </w:p>
    <w:p w14:paraId="2C601090" w14:textId="71DBC3C8" w:rsidR="00EA007F" w:rsidRPr="00EA007F" w:rsidRDefault="00EA007F" w:rsidP="00EA007F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007F">
        <w:rPr>
          <w:rFonts w:ascii="Times New Roman" w:hAnsi="Times New Roman"/>
          <w:color w:val="000000"/>
          <w:sz w:val="24"/>
          <w:szCs w:val="24"/>
        </w:rPr>
        <w:t>Общий стаж: 4</w:t>
      </w:r>
      <w:r w:rsidR="00BA0C78">
        <w:rPr>
          <w:rFonts w:ascii="Times New Roman" w:hAnsi="Times New Roman"/>
          <w:color w:val="000000"/>
          <w:sz w:val="24"/>
          <w:szCs w:val="24"/>
        </w:rPr>
        <w:t xml:space="preserve">5 лет </w:t>
      </w:r>
    </w:p>
    <w:p w14:paraId="7C6830E3" w14:textId="77777777" w:rsidR="00EA007F" w:rsidRPr="00EA007F" w:rsidRDefault="00EA007F" w:rsidP="00EA007F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007F">
        <w:rPr>
          <w:rFonts w:ascii="Times New Roman" w:hAnsi="Times New Roman"/>
          <w:color w:val="000000"/>
          <w:sz w:val="24"/>
          <w:szCs w:val="24"/>
        </w:rPr>
        <w:t>Педагогический стаж: 18 лет</w:t>
      </w:r>
    </w:p>
    <w:p w14:paraId="442866BB" w14:textId="797F3AB9" w:rsidR="00EA007F" w:rsidRDefault="00EA007F" w:rsidP="00EA007F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007F">
        <w:rPr>
          <w:rFonts w:ascii="Times New Roman" w:hAnsi="Times New Roman"/>
          <w:color w:val="000000"/>
          <w:sz w:val="24"/>
          <w:szCs w:val="24"/>
        </w:rPr>
        <w:t>Стаж работы в руководящей должности: 1</w:t>
      </w:r>
      <w:r w:rsidR="00BA0C78">
        <w:rPr>
          <w:rFonts w:ascii="Times New Roman" w:hAnsi="Times New Roman"/>
          <w:color w:val="000000"/>
          <w:sz w:val="24"/>
          <w:szCs w:val="24"/>
        </w:rPr>
        <w:t>6</w:t>
      </w:r>
      <w:r w:rsidRPr="00EA007F">
        <w:rPr>
          <w:rFonts w:ascii="Times New Roman" w:hAnsi="Times New Roman"/>
          <w:color w:val="000000"/>
          <w:sz w:val="24"/>
          <w:szCs w:val="24"/>
        </w:rPr>
        <w:t xml:space="preserve"> лет.</w:t>
      </w:r>
    </w:p>
    <w:p w14:paraId="625E640B" w14:textId="0D1A3434" w:rsidR="00BA0C78" w:rsidRPr="00EA007F" w:rsidRDefault="00BA0C78" w:rsidP="00EA007F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Стаж работы в данной должности – 5 лет.</w:t>
      </w:r>
    </w:p>
    <w:p w14:paraId="5CF9EDEC" w14:textId="77777777" w:rsidR="00EA007F" w:rsidRPr="00EA007F" w:rsidRDefault="00EA007F" w:rsidP="00EA007F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007F">
        <w:rPr>
          <w:rFonts w:ascii="Times New Roman" w:hAnsi="Times New Roman"/>
          <w:color w:val="000000"/>
          <w:sz w:val="24"/>
          <w:szCs w:val="24"/>
        </w:rPr>
        <w:t xml:space="preserve">Имеет звание «Почетный работник общего образования РФ».  </w:t>
      </w:r>
    </w:p>
    <w:p w14:paraId="28D90949" w14:textId="77777777" w:rsidR="003D17FA" w:rsidRDefault="003D17FA" w:rsidP="00EA007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7B295657" w14:textId="2B410E7A" w:rsidR="00EA007F" w:rsidRPr="00E17389" w:rsidRDefault="00EA007F" w:rsidP="00EA007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17389">
        <w:rPr>
          <w:rFonts w:ascii="Times New Roman" w:hAnsi="Times New Roman"/>
          <w:sz w:val="24"/>
          <w:szCs w:val="24"/>
        </w:rPr>
        <w:t>Педагогический состав – 2</w:t>
      </w:r>
      <w:r w:rsidR="00BA0C78">
        <w:rPr>
          <w:rFonts w:ascii="Times New Roman" w:hAnsi="Times New Roman"/>
          <w:sz w:val="24"/>
          <w:szCs w:val="24"/>
        </w:rPr>
        <w:t>7</w:t>
      </w:r>
      <w:r w:rsidRPr="00E17389">
        <w:rPr>
          <w:rFonts w:ascii="Times New Roman" w:hAnsi="Times New Roman"/>
          <w:sz w:val="24"/>
          <w:szCs w:val="24"/>
        </w:rPr>
        <w:t xml:space="preserve"> человек, из них: </w:t>
      </w:r>
    </w:p>
    <w:p w14:paraId="7BE23F1D" w14:textId="6D2FFF4A" w:rsidR="00EA007F" w:rsidRPr="00E17389" w:rsidRDefault="00EA007F" w:rsidP="00EA007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17389">
        <w:rPr>
          <w:rFonts w:ascii="Times New Roman" w:hAnsi="Times New Roman"/>
          <w:sz w:val="24"/>
          <w:szCs w:val="24"/>
        </w:rPr>
        <w:t>Старший воспитатель – Самсонкина Татьяна Владимировна,  педагогический стаж работы –1</w:t>
      </w:r>
      <w:r w:rsidR="00BA0C78">
        <w:rPr>
          <w:rFonts w:ascii="Times New Roman" w:hAnsi="Times New Roman"/>
          <w:sz w:val="24"/>
          <w:szCs w:val="24"/>
        </w:rPr>
        <w:t>2</w:t>
      </w:r>
      <w:r w:rsidRPr="00E17389">
        <w:rPr>
          <w:rFonts w:ascii="Times New Roman" w:hAnsi="Times New Roman"/>
          <w:sz w:val="24"/>
          <w:szCs w:val="24"/>
        </w:rPr>
        <w:t xml:space="preserve"> лет, в должности старшего воспитателя – </w:t>
      </w:r>
      <w:r w:rsidR="00BA0C78">
        <w:rPr>
          <w:rFonts w:ascii="Times New Roman" w:hAnsi="Times New Roman"/>
          <w:sz w:val="24"/>
          <w:szCs w:val="24"/>
        </w:rPr>
        <w:t>5 лет</w:t>
      </w:r>
      <w:r w:rsidRPr="00E17389">
        <w:rPr>
          <w:rFonts w:ascii="Times New Roman" w:hAnsi="Times New Roman"/>
          <w:sz w:val="24"/>
          <w:szCs w:val="24"/>
        </w:rPr>
        <w:t>.</w:t>
      </w:r>
    </w:p>
    <w:p w14:paraId="319C30F3" w14:textId="67F951B4" w:rsidR="00EA007F" w:rsidRPr="00E17389" w:rsidRDefault="00EA007F" w:rsidP="00EA007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17389">
        <w:rPr>
          <w:rFonts w:ascii="Times New Roman" w:hAnsi="Times New Roman"/>
          <w:sz w:val="24"/>
          <w:szCs w:val="24"/>
        </w:rPr>
        <w:lastRenderedPageBreak/>
        <w:t xml:space="preserve">1 педагог-психолог, 1 педагог дополнительного образования, 1 логопед, 1 дефектолог, </w:t>
      </w:r>
      <w:r>
        <w:rPr>
          <w:rFonts w:ascii="Times New Roman" w:hAnsi="Times New Roman"/>
          <w:sz w:val="24"/>
          <w:szCs w:val="24"/>
        </w:rPr>
        <w:t>1</w:t>
      </w:r>
      <w:r w:rsidRPr="00E17389">
        <w:rPr>
          <w:rFonts w:ascii="Times New Roman" w:hAnsi="Times New Roman"/>
          <w:sz w:val="24"/>
          <w:szCs w:val="24"/>
        </w:rPr>
        <w:t xml:space="preserve"> инструктор физического воспитания,  </w:t>
      </w:r>
      <w:r w:rsidR="00BA0C78">
        <w:rPr>
          <w:rFonts w:ascii="Times New Roman" w:hAnsi="Times New Roman"/>
          <w:sz w:val="24"/>
          <w:szCs w:val="24"/>
        </w:rPr>
        <w:t>21</w:t>
      </w:r>
      <w:r w:rsidRPr="00E17389">
        <w:rPr>
          <w:rFonts w:ascii="Times New Roman" w:hAnsi="Times New Roman"/>
          <w:sz w:val="24"/>
          <w:szCs w:val="24"/>
        </w:rPr>
        <w:t xml:space="preserve"> – воспитател</w:t>
      </w:r>
      <w:r w:rsidR="00BA0C78">
        <w:rPr>
          <w:rFonts w:ascii="Times New Roman" w:hAnsi="Times New Roman"/>
          <w:sz w:val="24"/>
          <w:szCs w:val="24"/>
        </w:rPr>
        <w:t>ь</w:t>
      </w:r>
      <w:r w:rsidR="0014028F">
        <w:rPr>
          <w:rFonts w:ascii="Times New Roman" w:hAnsi="Times New Roman"/>
          <w:sz w:val="24"/>
          <w:szCs w:val="24"/>
        </w:rPr>
        <w:t>.</w:t>
      </w:r>
    </w:p>
    <w:p w14:paraId="500EA607" w14:textId="77777777" w:rsidR="00EA007F" w:rsidRPr="00E17389" w:rsidRDefault="00EA007F" w:rsidP="00EA007F">
      <w:pPr>
        <w:spacing w:after="0" w:line="259" w:lineRule="auto"/>
        <w:ind w:firstLine="426"/>
        <w:rPr>
          <w:rFonts w:ascii="Times New Roman" w:hAnsi="Times New Roman"/>
          <w:b/>
          <w:sz w:val="24"/>
          <w:szCs w:val="24"/>
        </w:rPr>
      </w:pPr>
    </w:p>
    <w:p w14:paraId="5D044CE2" w14:textId="77777777" w:rsidR="00EA007F" w:rsidRPr="00E17389" w:rsidRDefault="00EA007F" w:rsidP="00EA007F">
      <w:pPr>
        <w:spacing w:after="0" w:line="259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E17389">
        <w:rPr>
          <w:rFonts w:ascii="Times New Roman" w:hAnsi="Times New Roman"/>
          <w:b/>
          <w:sz w:val="24"/>
          <w:szCs w:val="24"/>
        </w:rPr>
        <w:t>1.1. Образование педагогов</w:t>
      </w:r>
    </w:p>
    <w:tbl>
      <w:tblPr>
        <w:tblW w:w="10065" w:type="dxa"/>
        <w:tblInd w:w="843" w:type="dxa"/>
        <w:tblCellMar>
          <w:top w:w="12" w:type="dxa"/>
          <w:left w:w="843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3544"/>
        <w:gridCol w:w="3544"/>
      </w:tblGrid>
      <w:tr w:rsidR="00EA007F" w:rsidRPr="00E17389" w14:paraId="26899A5E" w14:textId="77777777" w:rsidTr="006755AB">
        <w:trPr>
          <w:trHeight w:val="297"/>
        </w:trPr>
        <w:tc>
          <w:tcPr>
            <w:tcW w:w="2977" w:type="dxa"/>
            <w:tcBorders>
              <w:top w:val="single" w:sz="4" w:space="0" w:color="000000"/>
              <w:left w:val="single" w:sz="6" w:space="0" w:color="407F7F"/>
              <w:bottom w:val="single" w:sz="8" w:space="0" w:color="000000"/>
              <w:right w:val="nil"/>
            </w:tcBorders>
          </w:tcPr>
          <w:p w14:paraId="09065AFD" w14:textId="77777777" w:rsidR="00EA007F" w:rsidRPr="00E17389" w:rsidRDefault="00EA007F" w:rsidP="006755AB">
            <w:pPr>
              <w:spacing w:after="160" w:line="259" w:lineRule="auto"/>
              <w:ind w:firstLine="426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</w:tcPr>
          <w:p w14:paraId="53DD4A11" w14:textId="77777777" w:rsidR="00EA007F" w:rsidRPr="00E17389" w:rsidRDefault="00EA007F" w:rsidP="006755AB">
            <w:pPr>
              <w:spacing w:after="0" w:line="259" w:lineRule="auto"/>
              <w:ind w:right="493" w:firstLine="8"/>
              <w:jc w:val="center"/>
              <w:rPr>
                <w:rFonts w:ascii="Times New Roman" w:hAnsi="Times New Roman"/>
                <w:szCs w:val="24"/>
              </w:rPr>
            </w:pPr>
            <w:r w:rsidRPr="00E17389">
              <w:rPr>
                <w:rFonts w:ascii="Times New Roman" w:hAnsi="Times New Roman"/>
                <w:szCs w:val="24"/>
              </w:rPr>
              <w:t xml:space="preserve">Образование 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8" w:space="0" w:color="000000"/>
              <w:right w:val="single" w:sz="6" w:space="0" w:color="204040"/>
            </w:tcBorders>
          </w:tcPr>
          <w:p w14:paraId="6B6F43D1" w14:textId="77777777" w:rsidR="00EA007F" w:rsidRPr="00E17389" w:rsidRDefault="00EA007F" w:rsidP="006755AB">
            <w:pPr>
              <w:spacing w:after="160" w:line="259" w:lineRule="auto"/>
              <w:ind w:firstLine="426"/>
              <w:rPr>
                <w:rFonts w:ascii="Times New Roman" w:hAnsi="Times New Roman"/>
                <w:szCs w:val="24"/>
              </w:rPr>
            </w:pPr>
          </w:p>
        </w:tc>
      </w:tr>
      <w:tr w:rsidR="00EA007F" w:rsidRPr="00E17389" w14:paraId="33368E5B" w14:textId="77777777" w:rsidTr="006755AB">
        <w:trPr>
          <w:trHeight w:val="298"/>
        </w:trPr>
        <w:tc>
          <w:tcPr>
            <w:tcW w:w="2977" w:type="dxa"/>
            <w:tcBorders>
              <w:top w:val="single" w:sz="8" w:space="0" w:color="000000"/>
              <w:left w:val="single" w:sz="6" w:space="0" w:color="407F7F"/>
              <w:bottom w:val="single" w:sz="8" w:space="0" w:color="000000"/>
              <w:right w:val="double" w:sz="4" w:space="0" w:color="000000"/>
            </w:tcBorders>
          </w:tcPr>
          <w:p w14:paraId="07F3E24A" w14:textId="77777777" w:rsidR="00EA007F" w:rsidRPr="00E17389" w:rsidRDefault="00EA007F" w:rsidP="006755AB">
            <w:pPr>
              <w:spacing w:after="0" w:line="259" w:lineRule="auto"/>
              <w:ind w:left="-134" w:firstLine="8"/>
              <w:jc w:val="center"/>
              <w:rPr>
                <w:rFonts w:ascii="Times New Roman" w:hAnsi="Times New Roman"/>
                <w:szCs w:val="24"/>
              </w:rPr>
            </w:pPr>
            <w:r w:rsidRPr="00E17389">
              <w:rPr>
                <w:rFonts w:ascii="Times New Roman" w:hAnsi="Times New Roman"/>
                <w:szCs w:val="24"/>
              </w:rPr>
              <w:t>Средне- специальное педагогическое</w:t>
            </w:r>
          </w:p>
        </w:tc>
        <w:tc>
          <w:tcPr>
            <w:tcW w:w="354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14:paraId="323CF811" w14:textId="19AA9A38" w:rsidR="00EA007F" w:rsidRPr="00E17389" w:rsidRDefault="00EA007F" w:rsidP="006755AB">
            <w:pPr>
              <w:spacing w:after="0" w:line="259" w:lineRule="auto"/>
              <w:ind w:right="322" w:firstLine="8"/>
              <w:jc w:val="center"/>
              <w:rPr>
                <w:rFonts w:ascii="Times New Roman" w:hAnsi="Times New Roman"/>
                <w:szCs w:val="24"/>
              </w:rPr>
            </w:pPr>
            <w:r w:rsidRPr="00E17389">
              <w:rPr>
                <w:rFonts w:ascii="Times New Roman" w:hAnsi="Times New Roman"/>
                <w:szCs w:val="24"/>
              </w:rPr>
              <w:t>Высшее педагогиче</w:t>
            </w:r>
            <w:r w:rsidR="003D17FA">
              <w:rPr>
                <w:rFonts w:ascii="Times New Roman" w:hAnsi="Times New Roman"/>
                <w:szCs w:val="24"/>
              </w:rPr>
              <w:t>с</w:t>
            </w:r>
            <w:r w:rsidRPr="00E17389">
              <w:rPr>
                <w:rFonts w:ascii="Times New Roman" w:hAnsi="Times New Roman"/>
                <w:szCs w:val="24"/>
              </w:rPr>
              <w:t>кое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204040"/>
            </w:tcBorders>
          </w:tcPr>
          <w:p w14:paraId="68056D14" w14:textId="77777777" w:rsidR="00EA007F" w:rsidRPr="00E17389" w:rsidRDefault="00EA007F" w:rsidP="006755AB">
            <w:pPr>
              <w:spacing w:after="0" w:line="259" w:lineRule="auto"/>
              <w:ind w:left="7"/>
              <w:rPr>
                <w:rFonts w:ascii="Times New Roman" w:hAnsi="Times New Roman"/>
                <w:szCs w:val="24"/>
              </w:rPr>
            </w:pPr>
            <w:r w:rsidRPr="00E17389">
              <w:rPr>
                <w:rFonts w:ascii="Times New Roman" w:hAnsi="Times New Roman"/>
                <w:szCs w:val="24"/>
              </w:rPr>
              <w:t xml:space="preserve">Средне-специальное непедагогическое </w:t>
            </w:r>
          </w:p>
        </w:tc>
      </w:tr>
      <w:tr w:rsidR="00EA007F" w:rsidRPr="00E17389" w14:paraId="736D7DD9" w14:textId="77777777" w:rsidTr="006755AB">
        <w:trPr>
          <w:trHeight w:val="297"/>
        </w:trPr>
        <w:tc>
          <w:tcPr>
            <w:tcW w:w="2977" w:type="dxa"/>
            <w:tcBorders>
              <w:top w:val="single" w:sz="8" w:space="0" w:color="000000"/>
              <w:left w:val="single" w:sz="6" w:space="0" w:color="407F7F"/>
              <w:bottom w:val="single" w:sz="6" w:space="0" w:color="204040"/>
              <w:right w:val="double" w:sz="4" w:space="0" w:color="000000"/>
            </w:tcBorders>
          </w:tcPr>
          <w:p w14:paraId="4EFFF6B9" w14:textId="41D2A2B1" w:rsidR="00EA007F" w:rsidRPr="00E17389" w:rsidRDefault="003D17FA" w:rsidP="003D17FA">
            <w:pPr>
              <w:spacing w:after="0" w:line="259" w:lineRule="auto"/>
              <w:ind w:right="327" w:firstLine="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="00EA007F" w:rsidRPr="00E17389">
              <w:rPr>
                <w:rFonts w:ascii="Times New Roman" w:hAnsi="Times New Roman"/>
                <w:szCs w:val="24"/>
              </w:rPr>
              <w:t xml:space="preserve">/ </w:t>
            </w:r>
            <w:r w:rsidR="00EA007F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6</w:t>
            </w:r>
            <w:r w:rsidR="00EA007F" w:rsidRPr="00E17389">
              <w:rPr>
                <w:rFonts w:ascii="Times New Roman" w:hAnsi="Times New Roman"/>
                <w:szCs w:val="24"/>
              </w:rPr>
              <w:t xml:space="preserve">%  </w:t>
            </w:r>
          </w:p>
        </w:tc>
        <w:tc>
          <w:tcPr>
            <w:tcW w:w="3544" w:type="dxa"/>
            <w:tcBorders>
              <w:top w:val="single" w:sz="8" w:space="0" w:color="000000"/>
              <w:left w:val="double" w:sz="4" w:space="0" w:color="000000"/>
              <w:bottom w:val="single" w:sz="6" w:space="0" w:color="204040"/>
              <w:right w:val="single" w:sz="8" w:space="0" w:color="000000"/>
            </w:tcBorders>
          </w:tcPr>
          <w:p w14:paraId="4CA903DA" w14:textId="528028D0" w:rsidR="00EA007F" w:rsidRPr="00E17389" w:rsidRDefault="003D17FA" w:rsidP="003D17FA">
            <w:pPr>
              <w:spacing w:after="0" w:line="259" w:lineRule="auto"/>
              <w:ind w:right="325" w:firstLine="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  <w:r w:rsidR="00EA007F" w:rsidRPr="00E17389">
              <w:rPr>
                <w:rFonts w:ascii="Times New Roman" w:hAnsi="Times New Roman"/>
                <w:szCs w:val="24"/>
              </w:rPr>
              <w:t xml:space="preserve"> / </w:t>
            </w:r>
            <w:r w:rsidR="001B5466">
              <w:rPr>
                <w:rFonts w:ascii="Times New Roman" w:hAnsi="Times New Roman"/>
                <w:szCs w:val="24"/>
              </w:rPr>
              <w:t>7</w:t>
            </w:r>
            <w:r>
              <w:rPr>
                <w:rFonts w:ascii="Times New Roman" w:hAnsi="Times New Roman"/>
                <w:szCs w:val="24"/>
              </w:rPr>
              <w:t>4</w:t>
            </w:r>
            <w:r w:rsidR="00EA007F" w:rsidRPr="00E17389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6" w:space="0" w:color="204040"/>
              <w:right w:val="single" w:sz="6" w:space="0" w:color="204040"/>
            </w:tcBorders>
          </w:tcPr>
          <w:p w14:paraId="0B05AA93" w14:textId="08733B02" w:rsidR="00EA007F" w:rsidRPr="00E17389" w:rsidRDefault="003D17FA" w:rsidP="003D17FA">
            <w:pPr>
              <w:spacing w:after="0" w:line="259" w:lineRule="auto"/>
              <w:ind w:right="322" w:firstLine="7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  <w:r w:rsidR="00EA007F">
              <w:rPr>
                <w:rFonts w:ascii="Times New Roman" w:hAnsi="Times New Roman"/>
                <w:szCs w:val="24"/>
              </w:rPr>
              <w:t xml:space="preserve"> /</w:t>
            </w:r>
            <w:r>
              <w:rPr>
                <w:rFonts w:ascii="Times New Roman" w:hAnsi="Times New Roman"/>
                <w:szCs w:val="24"/>
              </w:rPr>
              <w:t>0</w:t>
            </w:r>
            <w:r w:rsidR="00EA007F">
              <w:rPr>
                <w:rFonts w:ascii="Times New Roman" w:hAnsi="Times New Roman"/>
                <w:szCs w:val="24"/>
              </w:rPr>
              <w:t>%</w:t>
            </w:r>
          </w:p>
        </w:tc>
      </w:tr>
    </w:tbl>
    <w:p w14:paraId="4A81F3BB" w14:textId="77777777" w:rsidR="00EA007F" w:rsidRPr="00E17389" w:rsidRDefault="00EA007F" w:rsidP="00EA007F">
      <w:pPr>
        <w:spacing w:after="0" w:line="259" w:lineRule="auto"/>
        <w:ind w:left="360" w:firstLine="426"/>
        <w:rPr>
          <w:rFonts w:ascii="Times New Roman" w:hAnsi="Times New Roman"/>
          <w:b/>
          <w:sz w:val="24"/>
          <w:szCs w:val="24"/>
        </w:rPr>
      </w:pPr>
    </w:p>
    <w:p w14:paraId="7670172F" w14:textId="77777777" w:rsidR="00EA007F" w:rsidRPr="00E17389" w:rsidRDefault="00EA007F" w:rsidP="00EA007F">
      <w:pPr>
        <w:spacing w:after="0" w:line="259" w:lineRule="auto"/>
        <w:ind w:left="360" w:firstLine="426"/>
        <w:rPr>
          <w:rFonts w:ascii="Times New Roman" w:hAnsi="Times New Roman"/>
          <w:b/>
          <w:sz w:val="24"/>
          <w:szCs w:val="24"/>
        </w:rPr>
      </w:pPr>
      <w:r w:rsidRPr="00E17389">
        <w:rPr>
          <w:rFonts w:ascii="Times New Roman" w:hAnsi="Times New Roman"/>
          <w:b/>
          <w:sz w:val="24"/>
          <w:szCs w:val="24"/>
        </w:rPr>
        <w:t>1.2. Возраст педагогов.</w:t>
      </w:r>
    </w:p>
    <w:p w14:paraId="53DF4308" w14:textId="29460CE3" w:rsidR="001B5466" w:rsidRPr="00E17389" w:rsidRDefault="00EA007F" w:rsidP="003D17FA">
      <w:pPr>
        <w:spacing w:after="0" w:line="259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17389">
        <w:rPr>
          <w:rFonts w:ascii="Times New Roman" w:hAnsi="Times New Roman"/>
          <w:sz w:val="24"/>
          <w:szCs w:val="24"/>
        </w:rPr>
        <w:t xml:space="preserve">Педагогический коллектив ОП молодой. </w:t>
      </w:r>
      <w:r w:rsidR="003D17FA">
        <w:rPr>
          <w:rFonts w:ascii="Times New Roman" w:hAnsi="Times New Roman"/>
          <w:sz w:val="24"/>
          <w:szCs w:val="24"/>
        </w:rPr>
        <w:t>37</w:t>
      </w:r>
      <w:r w:rsidRPr="00E17389">
        <w:rPr>
          <w:rFonts w:ascii="Times New Roman" w:hAnsi="Times New Roman"/>
          <w:sz w:val="24"/>
          <w:szCs w:val="24"/>
        </w:rPr>
        <w:t xml:space="preserve"> % педагогов </w:t>
      </w:r>
      <w:r w:rsidR="001B5466">
        <w:rPr>
          <w:rFonts w:ascii="Times New Roman" w:hAnsi="Times New Roman"/>
          <w:sz w:val="24"/>
          <w:szCs w:val="24"/>
        </w:rPr>
        <w:t>не старше 35 лет</w:t>
      </w:r>
      <w:r w:rsidRPr="00E17389">
        <w:rPr>
          <w:rFonts w:ascii="Times New Roman" w:hAnsi="Times New Roman"/>
          <w:sz w:val="24"/>
          <w:szCs w:val="24"/>
        </w:rPr>
        <w:t>. Средний возраст составляет 3</w:t>
      </w:r>
      <w:r w:rsidR="001B5466">
        <w:rPr>
          <w:rFonts w:ascii="Times New Roman" w:hAnsi="Times New Roman"/>
          <w:sz w:val="24"/>
          <w:szCs w:val="24"/>
        </w:rPr>
        <w:t>8</w:t>
      </w:r>
      <w:r w:rsidRPr="00E17389">
        <w:rPr>
          <w:rFonts w:ascii="Times New Roman" w:hAnsi="Times New Roman"/>
          <w:sz w:val="24"/>
          <w:szCs w:val="24"/>
        </w:rPr>
        <w:t xml:space="preserve"> лет. </w:t>
      </w:r>
    </w:p>
    <w:tbl>
      <w:tblPr>
        <w:tblpPr w:leftFromText="180" w:rightFromText="180" w:vertAnchor="text" w:horzAnchor="page" w:tblpX="1686" w:tblpY="74"/>
        <w:tblW w:w="10098" w:type="dxa"/>
        <w:tblLayout w:type="fixed"/>
        <w:tblCellMar>
          <w:top w:w="12" w:type="dxa"/>
          <w:left w:w="175" w:type="dxa"/>
          <w:right w:w="6" w:type="dxa"/>
        </w:tblCellMar>
        <w:tblLook w:val="04A0" w:firstRow="1" w:lastRow="0" w:firstColumn="1" w:lastColumn="0" w:noHBand="0" w:noVBand="1"/>
      </w:tblPr>
      <w:tblGrid>
        <w:gridCol w:w="1129"/>
        <w:gridCol w:w="1134"/>
        <w:gridCol w:w="1030"/>
        <w:gridCol w:w="993"/>
        <w:gridCol w:w="1134"/>
        <w:gridCol w:w="1276"/>
        <w:gridCol w:w="1276"/>
        <w:gridCol w:w="1134"/>
        <w:gridCol w:w="992"/>
      </w:tblGrid>
      <w:tr w:rsidR="00EA007F" w:rsidRPr="00E17389" w14:paraId="558B4031" w14:textId="77777777" w:rsidTr="006755AB">
        <w:trPr>
          <w:trHeight w:val="298"/>
        </w:trPr>
        <w:tc>
          <w:tcPr>
            <w:tcW w:w="4286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71B7761" w14:textId="77777777" w:rsidR="00EA007F" w:rsidRPr="00E17389" w:rsidRDefault="00EA007F" w:rsidP="006755AB">
            <w:pPr>
              <w:spacing w:after="0" w:line="259" w:lineRule="auto"/>
              <w:jc w:val="center"/>
              <w:rPr>
                <w:rFonts w:ascii="Times New Roman" w:hAnsi="Times New Roman"/>
                <w:szCs w:val="24"/>
              </w:rPr>
            </w:pPr>
            <w:r w:rsidRPr="00E17389">
              <w:rPr>
                <w:rFonts w:ascii="Times New Roman" w:hAnsi="Times New Roman"/>
                <w:szCs w:val="24"/>
              </w:rPr>
              <w:t>Возраст педагогов (диаграмма №1)</w:t>
            </w:r>
          </w:p>
        </w:tc>
        <w:tc>
          <w:tcPr>
            <w:tcW w:w="58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14:paraId="33BF862D" w14:textId="77777777" w:rsidR="00EA007F" w:rsidRPr="00E17389" w:rsidRDefault="00EA007F" w:rsidP="006755AB">
            <w:pPr>
              <w:spacing w:after="160" w:line="259" w:lineRule="auto"/>
              <w:ind w:firstLine="426"/>
              <w:rPr>
                <w:rFonts w:ascii="Times New Roman" w:hAnsi="Times New Roman"/>
                <w:szCs w:val="24"/>
              </w:rPr>
            </w:pPr>
            <w:r w:rsidRPr="00E17389">
              <w:rPr>
                <w:rFonts w:ascii="Times New Roman" w:hAnsi="Times New Roman"/>
                <w:szCs w:val="24"/>
              </w:rPr>
              <w:t>Педагогический стаж (диаграмма №2)</w:t>
            </w:r>
          </w:p>
        </w:tc>
      </w:tr>
      <w:tr w:rsidR="00EA007F" w:rsidRPr="00E17389" w14:paraId="685B889D" w14:textId="77777777" w:rsidTr="006755AB">
        <w:trPr>
          <w:trHeight w:val="571"/>
        </w:trPr>
        <w:tc>
          <w:tcPr>
            <w:tcW w:w="11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5A2A7B74" w14:textId="77777777" w:rsidR="00EA007F" w:rsidRPr="00E17389" w:rsidRDefault="00EA007F" w:rsidP="006755AB">
            <w:pPr>
              <w:spacing w:after="0" w:line="259" w:lineRule="auto"/>
              <w:ind w:left="10" w:hanging="10"/>
              <w:jc w:val="center"/>
              <w:rPr>
                <w:rFonts w:ascii="Times New Roman" w:hAnsi="Times New Roman"/>
                <w:szCs w:val="24"/>
              </w:rPr>
            </w:pPr>
            <w:r w:rsidRPr="00E17389">
              <w:rPr>
                <w:rFonts w:ascii="Times New Roman" w:hAnsi="Times New Roman"/>
                <w:szCs w:val="24"/>
              </w:rPr>
              <w:t>до 30 лет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F014F" w14:textId="77777777" w:rsidR="00EA007F" w:rsidRPr="00E17389" w:rsidRDefault="00EA007F" w:rsidP="006755AB">
            <w:pPr>
              <w:spacing w:after="0" w:line="259" w:lineRule="auto"/>
              <w:jc w:val="center"/>
              <w:rPr>
                <w:rFonts w:ascii="Times New Roman" w:hAnsi="Times New Roman"/>
                <w:szCs w:val="24"/>
              </w:rPr>
            </w:pPr>
            <w:r w:rsidRPr="00E17389">
              <w:rPr>
                <w:rFonts w:ascii="Times New Roman" w:hAnsi="Times New Roman"/>
                <w:szCs w:val="24"/>
              </w:rPr>
              <w:t>30-40 лет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14:paraId="62720A51" w14:textId="77777777" w:rsidR="00EA007F" w:rsidRPr="00E17389" w:rsidRDefault="00EA007F" w:rsidP="006755AB">
            <w:pPr>
              <w:spacing w:after="0" w:line="259" w:lineRule="auto"/>
              <w:jc w:val="center"/>
              <w:rPr>
                <w:rFonts w:ascii="Times New Roman" w:hAnsi="Times New Roman"/>
                <w:szCs w:val="24"/>
              </w:rPr>
            </w:pPr>
            <w:r w:rsidRPr="00E17389">
              <w:rPr>
                <w:rFonts w:ascii="Times New Roman" w:hAnsi="Times New Roman"/>
                <w:szCs w:val="24"/>
              </w:rPr>
              <w:t>40-50 лет</w:t>
            </w:r>
          </w:p>
        </w:tc>
        <w:tc>
          <w:tcPr>
            <w:tcW w:w="993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14:paraId="4C029E5E" w14:textId="77777777" w:rsidR="00EA007F" w:rsidRPr="00E17389" w:rsidRDefault="00EA007F" w:rsidP="006755AB">
            <w:pPr>
              <w:spacing w:after="0" w:line="259" w:lineRule="auto"/>
              <w:ind w:right="225"/>
              <w:jc w:val="center"/>
              <w:rPr>
                <w:rFonts w:ascii="Times New Roman" w:hAnsi="Times New Roman"/>
                <w:szCs w:val="24"/>
              </w:rPr>
            </w:pPr>
            <w:r w:rsidRPr="00E17389">
              <w:rPr>
                <w:rFonts w:ascii="Times New Roman" w:hAnsi="Times New Roman"/>
                <w:szCs w:val="24"/>
              </w:rPr>
              <w:t>более 50 лет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246EE" w14:textId="77777777" w:rsidR="00EA007F" w:rsidRPr="00C004A0" w:rsidRDefault="00EA007F" w:rsidP="006755AB">
            <w:pPr>
              <w:spacing w:after="0" w:line="259" w:lineRule="auto"/>
              <w:ind w:right="232"/>
              <w:jc w:val="center"/>
              <w:rPr>
                <w:rFonts w:ascii="Times New Roman" w:hAnsi="Times New Roman"/>
                <w:szCs w:val="24"/>
              </w:rPr>
            </w:pPr>
            <w:r w:rsidRPr="00C004A0">
              <w:rPr>
                <w:rFonts w:ascii="Times New Roman" w:hAnsi="Times New Roman"/>
                <w:szCs w:val="24"/>
              </w:rPr>
              <w:t>до 5 лет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E7D693" w14:textId="77777777" w:rsidR="00EA007F" w:rsidRPr="00C004A0" w:rsidRDefault="00EA007F" w:rsidP="006755AB">
            <w:pPr>
              <w:spacing w:after="0" w:line="259" w:lineRule="auto"/>
              <w:ind w:firstLine="94"/>
              <w:jc w:val="center"/>
              <w:rPr>
                <w:rFonts w:ascii="Times New Roman" w:hAnsi="Times New Roman"/>
                <w:szCs w:val="24"/>
              </w:rPr>
            </w:pPr>
            <w:r w:rsidRPr="00C004A0">
              <w:rPr>
                <w:rFonts w:ascii="Times New Roman" w:hAnsi="Times New Roman"/>
                <w:szCs w:val="24"/>
              </w:rPr>
              <w:t>5 – 10</w:t>
            </w:r>
          </w:p>
          <w:p w14:paraId="2C1FB57F" w14:textId="77777777" w:rsidR="00EA007F" w:rsidRPr="00C004A0" w:rsidRDefault="00EA007F" w:rsidP="006755AB">
            <w:pPr>
              <w:spacing w:after="0" w:line="259" w:lineRule="auto"/>
              <w:ind w:hanging="33"/>
              <w:jc w:val="center"/>
              <w:rPr>
                <w:rFonts w:ascii="Times New Roman" w:hAnsi="Times New Roman"/>
                <w:szCs w:val="24"/>
              </w:rPr>
            </w:pPr>
            <w:r w:rsidRPr="00C004A0">
              <w:rPr>
                <w:rFonts w:ascii="Times New Roman" w:hAnsi="Times New Roman"/>
                <w:szCs w:val="24"/>
              </w:rPr>
              <w:t>лет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14:paraId="578298C9" w14:textId="77777777" w:rsidR="00EA007F" w:rsidRPr="00C004A0" w:rsidRDefault="00EA007F" w:rsidP="006755AB">
            <w:pPr>
              <w:spacing w:after="0" w:line="259" w:lineRule="auto"/>
              <w:ind w:right="24" w:firstLine="94"/>
              <w:jc w:val="center"/>
              <w:rPr>
                <w:rFonts w:ascii="Times New Roman" w:hAnsi="Times New Roman"/>
                <w:szCs w:val="24"/>
              </w:rPr>
            </w:pPr>
            <w:r w:rsidRPr="00C004A0">
              <w:rPr>
                <w:rFonts w:ascii="Times New Roman" w:hAnsi="Times New Roman"/>
                <w:szCs w:val="24"/>
              </w:rPr>
              <w:t>10 – 20  лет</w:t>
            </w:r>
          </w:p>
        </w:tc>
        <w:tc>
          <w:tcPr>
            <w:tcW w:w="113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482C3415" w14:textId="77777777" w:rsidR="00EA007F" w:rsidRPr="00C004A0" w:rsidRDefault="00EA007F" w:rsidP="006755AB">
            <w:pPr>
              <w:spacing w:after="0" w:line="259" w:lineRule="auto"/>
              <w:ind w:left="79"/>
              <w:jc w:val="center"/>
              <w:rPr>
                <w:rFonts w:ascii="Times New Roman" w:hAnsi="Times New Roman"/>
                <w:szCs w:val="24"/>
              </w:rPr>
            </w:pPr>
            <w:r w:rsidRPr="00C004A0">
              <w:rPr>
                <w:rFonts w:ascii="Times New Roman" w:hAnsi="Times New Roman"/>
                <w:szCs w:val="24"/>
              </w:rPr>
              <w:t>20-30</w:t>
            </w:r>
          </w:p>
          <w:p w14:paraId="62D6D408" w14:textId="77777777" w:rsidR="00EA007F" w:rsidRPr="00C004A0" w:rsidRDefault="00EA007F" w:rsidP="006755AB">
            <w:pPr>
              <w:spacing w:after="0" w:line="259" w:lineRule="auto"/>
              <w:ind w:left="79"/>
              <w:jc w:val="center"/>
              <w:rPr>
                <w:rFonts w:ascii="Times New Roman" w:hAnsi="Times New Roman"/>
                <w:szCs w:val="24"/>
              </w:rPr>
            </w:pPr>
            <w:r w:rsidRPr="00C004A0">
              <w:rPr>
                <w:rFonts w:ascii="Times New Roman" w:hAnsi="Times New Roman"/>
                <w:szCs w:val="24"/>
              </w:rPr>
              <w:t>лет</w:t>
            </w:r>
          </w:p>
        </w:tc>
        <w:tc>
          <w:tcPr>
            <w:tcW w:w="992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7" w:space="0" w:color="000000"/>
            </w:tcBorders>
          </w:tcPr>
          <w:p w14:paraId="66911EE8" w14:textId="77777777" w:rsidR="00EA007F" w:rsidRPr="00C004A0" w:rsidRDefault="00EA007F" w:rsidP="006755AB">
            <w:pPr>
              <w:spacing w:after="0" w:line="259" w:lineRule="auto"/>
              <w:ind w:left="79"/>
              <w:jc w:val="center"/>
              <w:rPr>
                <w:rFonts w:ascii="Times New Roman" w:hAnsi="Times New Roman"/>
                <w:szCs w:val="24"/>
              </w:rPr>
            </w:pPr>
            <w:r w:rsidRPr="00C004A0">
              <w:rPr>
                <w:rFonts w:ascii="Times New Roman" w:hAnsi="Times New Roman"/>
                <w:szCs w:val="24"/>
              </w:rPr>
              <w:t>более 30 лет</w:t>
            </w:r>
          </w:p>
        </w:tc>
      </w:tr>
      <w:tr w:rsidR="00EA007F" w:rsidRPr="00E17389" w14:paraId="1C6D07D4" w14:textId="77777777" w:rsidTr="006755AB">
        <w:trPr>
          <w:trHeight w:val="358"/>
        </w:trPr>
        <w:tc>
          <w:tcPr>
            <w:tcW w:w="112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1A94E32D" w14:textId="7DD93430" w:rsidR="00EA007F" w:rsidRPr="00E17389" w:rsidRDefault="003D17FA" w:rsidP="003D17FA">
            <w:pPr>
              <w:spacing w:after="0" w:line="259" w:lineRule="auto"/>
              <w:ind w:left="26" w:firstLine="9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EA007F" w:rsidRPr="00E17389">
              <w:rPr>
                <w:rFonts w:ascii="Times New Roman" w:hAnsi="Times New Roman"/>
                <w:szCs w:val="24"/>
              </w:rPr>
              <w:t>/2</w:t>
            </w:r>
            <w:r>
              <w:rPr>
                <w:rFonts w:ascii="Times New Roman" w:hAnsi="Times New Roman"/>
                <w:szCs w:val="24"/>
              </w:rPr>
              <w:t>2</w:t>
            </w:r>
            <w:r w:rsidR="00EA007F" w:rsidRPr="00E17389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BFDA7" w14:textId="68921C08" w:rsidR="00EA007F" w:rsidRPr="00E17389" w:rsidRDefault="00EA007F" w:rsidP="003D17FA">
            <w:pPr>
              <w:spacing w:after="0" w:line="259" w:lineRule="auto"/>
              <w:ind w:firstLine="94"/>
              <w:rPr>
                <w:rFonts w:ascii="Times New Roman" w:hAnsi="Times New Roman"/>
                <w:szCs w:val="24"/>
              </w:rPr>
            </w:pPr>
            <w:r w:rsidRPr="00E17389">
              <w:rPr>
                <w:rFonts w:ascii="Times New Roman" w:hAnsi="Times New Roman"/>
                <w:szCs w:val="24"/>
              </w:rPr>
              <w:t>10/</w:t>
            </w:r>
            <w:r w:rsidR="003D17FA">
              <w:rPr>
                <w:rFonts w:ascii="Times New Roman" w:hAnsi="Times New Roman"/>
                <w:szCs w:val="24"/>
              </w:rPr>
              <w:t>37</w:t>
            </w:r>
            <w:r w:rsidRPr="00E17389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14:paraId="7E9ED45E" w14:textId="44FF1371" w:rsidR="00EA007F" w:rsidRPr="00E17389" w:rsidRDefault="003D17FA" w:rsidP="003D17FA">
            <w:pPr>
              <w:spacing w:after="0" w:line="259" w:lineRule="auto"/>
              <w:ind w:firstLine="9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1B5466">
              <w:rPr>
                <w:rFonts w:ascii="Times New Roman" w:hAnsi="Times New Roman"/>
                <w:szCs w:val="24"/>
              </w:rPr>
              <w:t>/1</w:t>
            </w:r>
            <w:r>
              <w:rPr>
                <w:rFonts w:ascii="Times New Roman" w:hAnsi="Times New Roman"/>
                <w:szCs w:val="24"/>
              </w:rPr>
              <w:t>9</w:t>
            </w:r>
            <w:r w:rsidR="001B5466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</w:tcPr>
          <w:p w14:paraId="2E461F26" w14:textId="0B39ECCA" w:rsidR="00EA007F" w:rsidRPr="00E17389" w:rsidRDefault="001B5466" w:rsidP="003D17FA">
            <w:pPr>
              <w:spacing w:after="0" w:line="259" w:lineRule="auto"/>
              <w:ind w:right="17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EA007F" w:rsidRPr="00E17389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/>
                <w:szCs w:val="24"/>
              </w:rPr>
              <w:t>2</w:t>
            </w:r>
            <w:r w:rsidR="003D17FA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5B82A" w14:textId="4A613FAD" w:rsidR="00EA007F" w:rsidRPr="00C004A0" w:rsidRDefault="00C004A0" w:rsidP="00917751">
            <w:pPr>
              <w:spacing w:after="0" w:line="259" w:lineRule="auto"/>
              <w:ind w:right="173" w:firstLine="94"/>
              <w:rPr>
                <w:rFonts w:ascii="Times New Roman" w:hAnsi="Times New Roman"/>
                <w:szCs w:val="24"/>
              </w:rPr>
            </w:pPr>
            <w:r w:rsidRPr="00C004A0">
              <w:rPr>
                <w:rFonts w:ascii="Times New Roman" w:hAnsi="Times New Roman"/>
                <w:szCs w:val="24"/>
              </w:rPr>
              <w:t>1</w:t>
            </w:r>
            <w:r w:rsidR="00917751">
              <w:rPr>
                <w:rFonts w:ascii="Times New Roman" w:hAnsi="Times New Roman"/>
                <w:szCs w:val="24"/>
              </w:rPr>
              <w:t>2</w:t>
            </w:r>
            <w:r w:rsidR="001B5466" w:rsidRPr="00C004A0">
              <w:rPr>
                <w:rFonts w:ascii="Times New Roman" w:hAnsi="Times New Roman"/>
                <w:szCs w:val="24"/>
              </w:rPr>
              <w:t>/</w:t>
            </w:r>
            <w:r w:rsidR="002E6858" w:rsidRPr="00C004A0">
              <w:rPr>
                <w:rFonts w:ascii="Times New Roman" w:hAnsi="Times New Roman"/>
                <w:szCs w:val="24"/>
              </w:rPr>
              <w:t>4</w:t>
            </w:r>
            <w:r w:rsidR="00917751">
              <w:rPr>
                <w:rFonts w:ascii="Times New Roman" w:hAnsi="Times New Roman"/>
                <w:szCs w:val="24"/>
              </w:rPr>
              <w:t>4</w:t>
            </w:r>
            <w:r w:rsidR="001B5466" w:rsidRPr="00C004A0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70869" w14:textId="6E0864E4" w:rsidR="00EA007F" w:rsidRPr="00C004A0" w:rsidRDefault="00C004A0" w:rsidP="00917751">
            <w:pPr>
              <w:spacing w:after="0" w:line="259" w:lineRule="auto"/>
              <w:ind w:right="168" w:firstLine="94"/>
              <w:rPr>
                <w:rFonts w:ascii="Times New Roman" w:hAnsi="Times New Roman"/>
                <w:szCs w:val="24"/>
              </w:rPr>
            </w:pPr>
            <w:r w:rsidRPr="00C004A0">
              <w:rPr>
                <w:rFonts w:ascii="Times New Roman" w:hAnsi="Times New Roman"/>
                <w:szCs w:val="24"/>
              </w:rPr>
              <w:t>6</w:t>
            </w:r>
            <w:r w:rsidR="001B5466" w:rsidRPr="00C004A0">
              <w:rPr>
                <w:rFonts w:ascii="Times New Roman" w:hAnsi="Times New Roman"/>
                <w:szCs w:val="24"/>
              </w:rPr>
              <w:t>/</w:t>
            </w:r>
            <w:r w:rsidRPr="00C004A0">
              <w:rPr>
                <w:rFonts w:ascii="Times New Roman" w:hAnsi="Times New Roman"/>
                <w:szCs w:val="24"/>
              </w:rPr>
              <w:t>2</w:t>
            </w:r>
            <w:r w:rsidR="00917751">
              <w:rPr>
                <w:rFonts w:ascii="Times New Roman" w:hAnsi="Times New Roman"/>
                <w:szCs w:val="24"/>
              </w:rPr>
              <w:t>3</w:t>
            </w:r>
            <w:r w:rsidR="001B5466" w:rsidRPr="00C004A0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</w:tcPr>
          <w:p w14:paraId="33AA863A" w14:textId="30D7D3B3" w:rsidR="00EA007F" w:rsidRPr="00C004A0" w:rsidRDefault="00C004A0" w:rsidP="00C004A0">
            <w:pPr>
              <w:spacing w:after="0" w:line="259" w:lineRule="auto"/>
              <w:ind w:right="172" w:firstLine="94"/>
              <w:rPr>
                <w:rFonts w:ascii="Times New Roman" w:hAnsi="Times New Roman"/>
                <w:szCs w:val="24"/>
              </w:rPr>
            </w:pPr>
            <w:r w:rsidRPr="00C004A0">
              <w:rPr>
                <w:rFonts w:ascii="Times New Roman" w:hAnsi="Times New Roman"/>
                <w:szCs w:val="24"/>
              </w:rPr>
              <w:t>3</w:t>
            </w:r>
            <w:r w:rsidR="002E6858" w:rsidRPr="00C004A0">
              <w:rPr>
                <w:rFonts w:ascii="Times New Roman" w:hAnsi="Times New Roman"/>
                <w:szCs w:val="24"/>
              </w:rPr>
              <w:t>/</w:t>
            </w:r>
            <w:r w:rsidR="001B5466" w:rsidRPr="00C004A0">
              <w:rPr>
                <w:rFonts w:ascii="Times New Roman" w:hAnsi="Times New Roman"/>
                <w:szCs w:val="24"/>
              </w:rPr>
              <w:t>1</w:t>
            </w:r>
            <w:r w:rsidRPr="00C004A0">
              <w:rPr>
                <w:rFonts w:ascii="Times New Roman" w:hAnsi="Times New Roman"/>
                <w:szCs w:val="24"/>
              </w:rPr>
              <w:t>1</w:t>
            </w:r>
            <w:r w:rsidR="001B5466" w:rsidRPr="00C004A0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double" w:sz="4" w:space="0" w:color="000000"/>
            </w:tcBorders>
          </w:tcPr>
          <w:p w14:paraId="2FEC2FFF" w14:textId="5B6B7F99" w:rsidR="00EA007F" w:rsidRPr="00C004A0" w:rsidRDefault="00C004A0" w:rsidP="00C004A0">
            <w:pPr>
              <w:spacing w:after="0" w:line="259" w:lineRule="auto"/>
              <w:ind w:right="59"/>
              <w:rPr>
                <w:rFonts w:ascii="Times New Roman" w:hAnsi="Times New Roman"/>
                <w:szCs w:val="24"/>
              </w:rPr>
            </w:pPr>
            <w:r w:rsidRPr="00C004A0">
              <w:rPr>
                <w:rFonts w:ascii="Times New Roman" w:hAnsi="Times New Roman"/>
                <w:szCs w:val="24"/>
              </w:rPr>
              <w:t>3</w:t>
            </w:r>
            <w:r w:rsidR="001B5466" w:rsidRPr="00C004A0">
              <w:rPr>
                <w:rFonts w:ascii="Times New Roman" w:hAnsi="Times New Roman"/>
                <w:szCs w:val="24"/>
              </w:rPr>
              <w:t>/</w:t>
            </w:r>
            <w:r w:rsidRPr="00C004A0">
              <w:rPr>
                <w:rFonts w:ascii="Times New Roman" w:hAnsi="Times New Roman"/>
                <w:szCs w:val="24"/>
              </w:rPr>
              <w:t>11</w:t>
            </w:r>
            <w:r w:rsidR="001B5466" w:rsidRPr="00C004A0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7" w:space="0" w:color="000000"/>
            </w:tcBorders>
          </w:tcPr>
          <w:p w14:paraId="12FA03B6" w14:textId="305F0E67" w:rsidR="00EA007F" w:rsidRPr="00C004A0" w:rsidRDefault="001B5466" w:rsidP="00C004A0">
            <w:pPr>
              <w:spacing w:after="0" w:line="259" w:lineRule="auto"/>
              <w:ind w:right="59"/>
              <w:rPr>
                <w:rFonts w:ascii="Times New Roman" w:hAnsi="Times New Roman"/>
                <w:szCs w:val="24"/>
              </w:rPr>
            </w:pPr>
            <w:r w:rsidRPr="00C004A0">
              <w:rPr>
                <w:rFonts w:ascii="Times New Roman" w:hAnsi="Times New Roman"/>
                <w:szCs w:val="24"/>
              </w:rPr>
              <w:t>3/1</w:t>
            </w:r>
            <w:r w:rsidR="00C004A0" w:rsidRPr="00C004A0">
              <w:rPr>
                <w:rFonts w:ascii="Times New Roman" w:hAnsi="Times New Roman"/>
                <w:szCs w:val="24"/>
              </w:rPr>
              <w:t>1</w:t>
            </w:r>
            <w:r w:rsidRPr="00C004A0">
              <w:rPr>
                <w:rFonts w:ascii="Times New Roman" w:hAnsi="Times New Roman"/>
                <w:szCs w:val="24"/>
              </w:rPr>
              <w:t>%</w:t>
            </w:r>
          </w:p>
        </w:tc>
      </w:tr>
    </w:tbl>
    <w:p w14:paraId="7F69325C" w14:textId="77777777" w:rsidR="003D17FA" w:rsidRDefault="003D17FA" w:rsidP="002E6858">
      <w:pPr>
        <w:spacing w:after="0" w:line="259" w:lineRule="auto"/>
        <w:ind w:left="360" w:firstLine="66"/>
        <w:jc w:val="right"/>
        <w:rPr>
          <w:rFonts w:ascii="Times New Roman" w:hAnsi="Times New Roman"/>
          <w:sz w:val="24"/>
          <w:szCs w:val="24"/>
        </w:rPr>
      </w:pPr>
    </w:p>
    <w:p w14:paraId="64ACA6D8" w14:textId="77777777" w:rsidR="00EA007F" w:rsidRPr="00E17389" w:rsidRDefault="00EA007F" w:rsidP="002E6858">
      <w:pPr>
        <w:spacing w:after="0" w:line="259" w:lineRule="auto"/>
        <w:ind w:left="360" w:firstLine="66"/>
        <w:jc w:val="right"/>
        <w:rPr>
          <w:rFonts w:ascii="Times New Roman" w:hAnsi="Times New Roman"/>
          <w:sz w:val="24"/>
          <w:szCs w:val="24"/>
        </w:rPr>
      </w:pPr>
      <w:r w:rsidRPr="00E17389">
        <w:rPr>
          <w:rFonts w:ascii="Times New Roman" w:hAnsi="Times New Roman"/>
          <w:sz w:val="24"/>
          <w:szCs w:val="24"/>
        </w:rPr>
        <w:t xml:space="preserve">Диаграмма 1                                                            </w:t>
      </w:r>
    </w:p>
    <w:p w14:paraId="4E89949E" w14:textId="77777777" w:rsidR="00EA007F" w:rsidRPr="00E17389" w:rsidRDefault="00EA007F" w:rsidP="00EA007F">
      <w:pPr>
        <w:spacing w:after="0" w:line="259" w:lineRule="auto"/>
        <w:ind w:firstLine="66"/>
        <w:rPr>
          <w:rFonts w:ascii="Times New Roman" w:hAnsi="Times New Roman"/>
          <w:b/>
          <w:color w:val="FF0000"/>
          <w:sz w:val="24"/>
          <w:szCs w:val="24"/>
        </w:rPr>
      </w:pPr>
      <w:r w:rsidRPr="00E17389">
        <w:rPr>
          <w:rFonts w:ascii="Times New Roman" w:hAnsi="Times New Roman"/>
          <w:b/>
          <w:color w:val="FF0000"/>
          <w:sz w:val="24"/>
          <w:szCs w:val="24"/>
        </w:rPr>
        <w:t xml:space="preserve">          </w:t>
      </w:r>
      <w:r w:rsidR="002E6858">
        <w:rPr>
          <w:rFonts w:ascii="Times New Roman" w:hAnsi="Times New Roman"/>
          <w:b/>
          <w:noProof/>
          <w:color w:val="FF0000"/>
          <w:sz w:val="24"/>
          <w:szCs w:val="24"/>
        </w:rPr>
        <w:drawing>
          <wp:inline distT="0" distB="0" distL="0" distR="0" wp14:anchorId="52868A37" wp14:editId="122AB81F">
            <wp:extent cx="4532923" cy="2219569"/>
            <wp:effectExtent l="0" t="0" r="2032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F175DAC" w14:textId="77777777" w:rsidR="00EA007F" w:rsidRPr="00E17389" w:rsidRDefault="00EA007F" w:rsidP="00EA007F">
      <w:pPr>
        <w:spacing w:after="0" w:line="240" w:lineRule="auto"/>
        <w:ind w:left="360" w:firstLine="426"/>
        <w:rPr>
          <w:rFonts w:ascii="Times New Roman" w:hAnsi="Times New Roman"/>
          <w:b/>
          <w:sz w:val="24"/>
          <w:szCs w:val="24"/>
        </w:rPr>
      </w:pPr>
    </w:p>
    <w:p w14:paraId="0E715505" w14:textId="77777777" w:rsidR="002E6858" w:rsidRDefault="002E6858" w:rsidP="002E6858">
      <w:pPr>
        <w:spacing w:after="0" w:line="240" w:lineRule="auto"/>
        <w:ind w:left="360" w:firstLine="426"/>
        <w:jc w:val="right"/>
        <w:rPr>
          <w:rFonts w:ascii="Times New Roman" w:hAnsi="Times New Roman"/>
          <w:sz w:val="24"/>
          <w:szCs w:val="24"/>
        </w:rPr>
      </w:pPr>
      <w:r w:rsidRPr="00E17389">
        <w:rPr>
          <w:rFonts w:ascii="Times New Roman" w:hAnsi="Times New Roman"/>
          <w:sz w:val="24"/>
          <w:szCs w:val="24"/>
        </w:rPr>
        <w:t>Диаграмма 2</w:t>
      </w:r>
    </w:p>
    <w:p w14:paraId="2CD769DF" w14:textId="77777777" w:rsidR="002E6858" w:rsidRDefault="002E6858" w:rsidP="00EA007F">
      <w:pPr>
        <w:spacing w:after="0" w:line="240" w:lineRule="auto"/>
        <w:ind w:left="360" w:firstLine="426"/>
        <w:rPr>
          <w:rFonts w:ascii="Times New Roman" w:hAnsi="Times New Roman"/>
          <w:sz w:val="24"/>
          <w:szCs w:val="24"/>
        </w:rPr>
      </w:pPr>
    </w:p>
    <w:p w14:paraId="5F056DAC" w14:textId="77777777" w:rsidR="002E6858" w:rsidRDefault="006E5DA1" w:rsidP="00EA007F">
      <w:pPr>
        <w:spacing w:after="0" w:line="240" w:lineRule="auto"/>
        <w:ind w:left="36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color w:val="FF0000"/>
          <w:sz w:val="24"/>
          <w:szCs w:val="24"/>
        </w:rPr>
        <w:drawing>
          <wp:inline distT="0" distB="0" distL="0" distR="0" wp14:anchorId="28EF1D06" wp14:editId="6B4A4FE9">
            <wp:extent cx="4532923" cy="2219569"/>
            <wp:effectExtent l="0" t="0" r="2032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E4D3B45" w14:textId="77777777" w:rsidR="002E6858" w:rsidRDefault="002E6858" w:rsidP="00EA007F">
      <w:pPr>
        <w:spacing w:after="0" w:line="240" w:lineRule="auto"/>
        <w:ind w:left="360" w:firstLine="426"/>
        <w:rPr>
          <w:rFonts w:ascii="Times New Roman" w:hAnsi="Times New Roman"/>
          <w:sz w:val="24"/>
          <w:szCs w:val="24"/>
        </w:rPr>
      </w:pPr>
    </w:p>
    <w:p w14:paraId="23E7B377" w14:textId="77777777" w:rsidR="002E6858" w:rsidRDefault="002E6858" w:rsidP="00EA007F">
      <w:pPr>
        <w:spacing w:after="0" w:line="240" w:lineRule="auto"/>
        <w:ind w:left="360" w:firstLine="426"/>
        <w:rPr>
          <w:rFonts w:ascii="Times New Roman" w:hAnsi="Times New Roman"/>
          <w:sz w:val="24"/>
          <w:szCs w:val="24"/>
        </w:rPr>
      </w:pPr>
    </w:p>
    <w:p w14:paraId="0ADC9734" w14:textId="77777777" w:rsidR="00EA007F" w:rsidRPr="00E17389" w:rsidRDefault="00EA007F" w:rsidP="00EA007F">
      <w:pPr>
        <w:spacing w:after="0" w:line="240" w:lineRule="auto"/>
        <w:ind w:left="360" w:firstLine="426"/>
        <w:rPr>
          <w:rFonts w:ascii="Times New Roman" w:hAnsi="Times New Roman"/>
          <w:b/>
          <w:sz w:val="24"/>
          <w:szCs w:val="24"/>
        </w:rPr>
      </w:pPr>
      <w:r w:rsidRPr="00E17389">
        <w:rPr>
          <w:rFonts w:ascii="Times New Roman" w:hAnsi="Times New Roman"/>
          <w:b/>
          <w:sz w:val="24"/>
          <w:szCs w:val="24"/>
        </w:rPr>
        <w:t>1.3 Аттестация педагогических работников</w:t>
      </w:r>
    </w:p>
    <w:p w14:paraId="65EC4ED2" w14:textId="41A6CFE9" w:rsidR="0026575F" w:rsidRPr="00E17389" w:rsidRDefault="0026575F" w:rsidP="0026575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В 2020-2021 учебном году </w:t>
      </w:r>
      <w:r w:rsidRPr="00E17389">
        <w:rPr>
          <w:rFonts w:ascii="Times New Roman" w:hAnsi="Times New Roman"/>
          <w:sz w:val="24"/>
          <w:szCs w:val="24"/>
        </w:rPr>
        <w:t xml:space="preserve">на первую квалификационную категорию было аттестовано </w:t>
      </w:r>
      <w:r>
        <w:rPr>
          <w:rFonts w:ascii="Times New Roman" w:hAnsi="Times New Roman"/>
          <w:sz w:val="24"/>
          <w:szCs w:val="24"/>
        </w:rPr>
        <w:t>2</w:t>
      </w:r>
      <w:r w:rsidRPr="00E17389">
        <w:rPr>
          <w:rFonts w:ascii="Times New Roman" w:hAnsi="Times New Roman"/>
          <w:sz w:val="24"/>
          <w:szCs w:val="24"/>
        </w:rPr>
        <w:t xml:space="preserve"> педагога (</w:t>
      </w:r>
      <w:r>
        <w:rPr>
          <w:rFonts w:ascii="Times New Roman" w:hAnsi="Times New Roman"/>
          <w:sz w:val="24"/>
          <w:szCs w:val="24"/>
        </w:rPr>
        <w:t xml:space="preserve">7,5 </w:t>
      </w:r>
      <w:r w:rsidRPr="00E17389">
        <w:rPr>
          <w:rFonts w:ascii="Times New Roman" w:hAnsi="Times New Roman"/>
          <w:sz w:val="24"/>
          <w:szCs w:val="24"/>
        </w:rPr>
        <w:t xml:space="preserve">%), на соответствие занимаемой должности </w:t>
      </w:r>
      <w:r>
        <w:rPr>
          <w:rFonts w:ascii="Times New Roman" w:hAnsi="Times New Roman"/>
          <w:sz w:val="24"/>
          <w:szCs w:val="24"/>
        </w:rPr>
        <w:t>1</w:t>
      </w:r>
      <w:r w:rsidRPr="00E17389">
        <w:rPr>
          <w:rFonts w:ascii="Times New Roman" w:hAnsi="Times New Roman"/>
          <w:sz w:val="24"/>
          <w:szCs w:val="24"/>
        </w:rPr>
        <w:t xml:space="preserve"> педагог (</w:t>
      </w:r>
      <w:r>
        <w:rPr>
          <w:rFonts w:ascii="Times New Roman" w:hAnsi="Times New Roman"/>
          <w:sz w:val="24"/>
          <w:szCs w:val="24"/>
        </w:rPr>
        <w:t>4</w:t>
      </w:r>
      <w:r w:rsidRPr="00E17389">
        <w:rPr>
          <w:rFonts w:ascii="Times New Roman" w:hAnsi="Times New Roman"/>
          <w:sz w:val="24"/>
          <w:szCs w:val="24"/>
        </w:rPr>
        <w:t xml:space="preserve"> %), на высшую категорию </w:t>
      </w:r>
      <w:r>
        <w:rPr>
          <w:rFonts w:ascii="Times New Roman" w:hAnsi="Times New Roman"/>
          <w:sz w:val="24"/>
          <w:szCs w:val="24"/>
        </w:rPr>
        <w:t>4</w:t>
      </w:r>
      <w:r w:rsidRPr="00E17389">
        <w:rPr>
          <w:rFonts w:ascii="Times New Roman" w:hAnsi="Times New Roman"/>
          <w:sz w:val="24"/>
          <w:szCs w:val="24"/>
        </w:rPr>
        <w:t xml:space="preserve"> педагог</w:t>
      </w:r>
      <w:r>
        <w:rPr>
          <w:rFonts w:ascii="Times New Roman" w:hAnsi="Times New Roman"/>
          <w:sz w:val="24"/>
          <w:szCs w:val="24"/>
        </w:rPr>
        <w:t>ов</w:t>
      </w:r>
      <w:r w:rsidRPr="00E1738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15</w:t>
      </w:r>
      <w:r w:rsidRPr="00E17389">
        <w:rPr>
          <w:rFonts w:ascii="Times New Roman" w:hAnsi="Times New Roman"/>
          <w:sz w:val="24"/>
          <w:szCs w:val="24"/>
        </w:rPr>
        <w:t xml:space="preserve"> %).</w:t>
      </w:r>
    </w:p>
    <w:p w14:paraId="4BA1577E" w14:textId="5556C355" w:rsidR="00EA007F" w:rsidRDefault="00EA007F" w:rsidP="00EA007F">
      <w:pPr>
        <w:spacing w:after="0" w:line="240" w:lineRule="auto"/>
        <w:ind w:left="360" w:firstLine="426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181" w:tblpY="11"/>
        <w:tblW w:w="97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0"/>
        <w:gridCol w:w="1559"/>
        <w:gridCol w:w="1559"/>
        <w:gridCol w:w="993"/>
        <w:gridCol w:w="1417"/>
        <w:gridCol w:w="1559"/>
      </w:tblGrid>
      <w:tr w:rsidR="00EA007F" w:rsidRPr="00E17389" w14:paraId="340CAF90" w14:textId="77777777" w:rsidTr="006755AB">
        <w:tc>
          <w:tcPr>
            <w:tcW w:w="534" w:type="dxa"/>
          </w:tcPr>
          <w:p w14:paraId="07A6600F" w14:textId="77777777" w:rsidR="00EA007F" w:rsidRPr="00E17389" w:rsidRDefault="00EA007F" w:rsidP="006755AB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</w:rPr>
            </w:pPr>
            <w:r w:rsidRPr="00E17389">
              <w:rPr>
                <w:rFonts w:ascii="Times New Roman" w:hAnsi="Times New Roman"/>
                <w:b/>
              </w:rPr>
              <w:t>№</w:t>
            </w:r>
          </w:p>
          <w:p w14:paraId="14BFC66A" w14:textId="77777777" w:rsidR="00EA007F" w:rsidRPr="00E17389" w:rsidRDefault="00EA007F" w:rsidP="006755AB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</w:rPr>
            </w:pPr>
            <w:r w:rsidRPr="00E17389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120" w:type="dxa"/>
          </w:tcPr>
          <w:p w14:paraId="1C2B955F" w14:textId="77777777" w:rsidR="00EA007F" w:rsidRPr="00E17389" w:rsidRDefault="00EA007F" w:rsidP="006755AB">
            <w:pPr>
              <w:spacing w:after="0" w:line="240" w:lineRule="auto"/>
              <w:ind w:firstLine="27"/>
              <w:jc w:val="center"/>
              <w:rPr>
                <w:rFonts w:ascii="Times New Roman" w:hAnsi="Times New Roman"/>
                <w:b/>
              </w:rPr>
            </w:pPr>
            <w:r w:rsidRPr="00E17389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559" w:type="dxa"/>
          </w:tcPr>
          <w:p w14:paraId="4F0E0E37" w14:textId="77777777" w:rsidR="00EA007F" w:rsidRPr="00E17389" w:rsidRDefault="00EA007F" w:rsidP="006755AB">
            <w:pPr>
              <w:spacing w:after="0" w:line="240" w:lineRule="auto"/>
              <w:ind w:firstLine="27"/>
              <w:jc w:val="center"/>
              <w:rPr>
                <w:rFonts w:ascii="Times New Roman" w:hAnsi="Times New Roman"/>
                <w:b/>
              </w:rPr>
            </w:pPr>
            <w:r w:rsidRPr="00E17389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1559" w:type="dxa"/>
          </w:tcPr>
          <w:p w14:paraId="6944305D" w14:textId="77777777" w:rsidR="00EA007F" w:rsidRPr="00E17389" w:rsidRDefault="00EA007F" w:rsidP="006755AB">
            <w:pPr>
              <w:spacing w:after="0" w:line="240" w:lineRule="auto"/>
              <w:ind w:firstLine="27"/>
              <w:jc w:val="center"/>
              <w:rPr>
                <w:rFonts w:ascii="Times New Roman" w:hAnsi="Times New Roman"/>
                <w:b/>
              </w:rPr>
            </w:pPr>
            <w:r w:rsidRPr="00E17389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993" w:type="dxa"/>
          </w:tcPr>
          <w:p w14:paraId="78005E90" w14:textId="77777777" w:rsidR="00EA007F" w:rsidRPr="00E17389" w:rsidRDefault="00EA007F" w:rsidP="006755AB">
            <w:pPr>
              <w:spacing w:after="0" w:line="240" w:lineRule="auto"/>
              <w:ind w:firstLine="27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17389">
              <w:rPr>
                <w:rFonts w:ascii="Times New Roman" w:hAnsi="Times New Roman"/>
                <w:b/>
              </w:rPr>
              <w:t>пед</w:t>
            </w:r>
            <w:proofErr w:type="spellEnd"/>
            <w:r w:rsidRPr="00E17389">
              <w:rPr>
                <w:rFonts w:ascii="Times New Roman" w:hAnsi="Times New Roman"/>
                <w:b/>
              </w:rPr>
              <w:t>. стаж</w:t>
            </w:r>
          </w:p>
        </w:tc>
        <w:tc>
          <w:tcPr>
            <w:tcW w:w="1417" w:type="dxa"/>
          </w:tcPr>
          <w:p w14:paraId="4138A10A" w14:textId="77777777" w:rsidR="00EA007F" w:rsidRPr="00E17389" w:rsidRDefault="00EA007F" w:rsidP="006755AB">
            <w:pPr>
              <w:spacing w:after="0" w:line="240" w:lineRule="auto"/>
              <w:ind w:firstLine="27"/>
              <w:jc w:val="center"/>
              <w:rPr>
                <w:rFonts w:ascii="Times New Roman" w:hAnsi="Times New Roman"/>
                <w:b/>
              </w:rPr>
            </w:pPr>
            <w:r w:rsidRPr="00E17389"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1559" w:type="dxa"/>
          </w:tcPr>
          <w:p w14:paraId="3486D7AC" w14:textId="77777777" w:rsidR="00EA007F" w:rsidRPr="00E17389" w:rsidRDefault="00EA007F" w:rsidP="006755AB">
            <w:pPr>
              <w:spacing w:after="0" w:line="240" w:lineRule="auto"/>
              <w:ind w:firstLine="27"/>
              <w:jc w:val="center"/>
              <w:rPr>
                <w:rFonts w:ascii="Times New Roman" w:hAnsi="Times New Roman"/>
                <w:b/>
              </w:rPr>
            </w:pPr>
            <w:r w:rsidRPr="00E17389">
              <w:rPr>
                <w:rFonts w:ascii="Times New Roman" w:hAnsi="Times New Roman"/>
                <w:b/>
              </w:rPr>
              <w:t>дата аттестации</w:t>
            </w:r>
          </w:p>
        </w:tc>
      </w:tr>
      <w:tr w:rsidR="00EA007F" w:rsidRPr="00E17389" w14:paraId="5ADDF735" w14:textId="77777777" w:rsidTr="006755AB">
        <w:tc>
          <w:tcPr>
            <w:tcW w:w="9741" w:type="dxa"/>
            <w:gridSpan w:val="7"/>
          </w:tcPr>
          <w:p w14:paraId="65B7E520" w14:textId="77777777" w:rsidR="00EA007F" w:rsidRPr="00E17389" w:rsidRDefault="00EA007F" w:rsidP="006755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</w:rPr>
            </w:pPr>
            <w:r w:rsidRPr="00E17389">
              <w:rPr>
                <w:rFonts w:ascii="Times New Roman" w:hAnsi="Times New Roman"/>
                <w:b/>
                <w:lang w:val="en-US"/>
              </w:rPr>
              <w:t xml:space="preserve">I </w:t>
            </w:r>
            <w:r w:rsidRPr="00E17389">
              <w:rPr>
                <w:rFonts w:ascii="Times New Roman" w:hAnsi="Times New Roman"/>
                <w:b/>
              </w:rPr>
              <w:t>полугодие</w:t>
            </w:r>
          </w:p>
        </w:tc>
      </w:tr>
      <w:tr w:rsidR="003D17FA" w:rsidRPr="00E17389" w14:paraId="65E49451" w14:textId="77777777" w:rsidTr="006755AB">
        <w:tc>
          <w:tcPr>
            <w:tcW w:w="534" w:type="dxa"/>
          </w:tcPr>
          <w:p w14:paraId="10618C64" w14:textId="77777777" w:rsidR="003D17FA" w:rsidRPr="00E17389" w:rsidRDefault="003D17FA" w:rsidP="006755AB">
            <w:pPr>
              <w:spacing w:after="0" w:line="240" w:lineRule="auto"/>
              <w:rPr>
                <w:rFonts w:ascii="Times New Roman" w:hAnsi="Times New Roman"/>
              </w:rPr>
            </w:pPr>
            <w:r w:rsidRPr="00E17389">
              <w:rPr>
                <w:rFonts w:ascii="Times New Roman" w:hAnsi="Times New Roman"/>
              </w:rPr>
              <w:t>1</w:t>
            </w:r>
          </w:p>
        </w:tc>
        <w:tc>
          <w:tcPr>
            <w:tcW w:w="2120" w:type="dxa"/>
          </w:tcPr>
          <w:p w14:paraId="09538D88" w14:textId="77777777" w:rsidR="003D17FA" w:rsidRPr="00E17389" w:rsidRDefault="003D17FA" w:rsidP="006755AB">
            <w:pPr>
              <w:spacing w:after="0" w:line="240" w:lineRule="auto"/>
              <w:ind w:firstLine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Марусева Марина Ивановна</w:t>
            </w:r>
          </w:p>
        </w:tc>
        <w:tc>
          <w:tcPr>
            <w:tcW w:w="1559" w:type="dxa"/>
          </w:tcPr>
          <w:p w14:paraId="65694C88" w14:textId="77777777" w:rsidR="003D17FA" w:rsidRPr="00E17389" w:rsidRDefault="003D17FA" w:rsidP="006755A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E17389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559" w:type="dxa"/>
          </w:tcPr>
          <w:p w14:paraId="13A9EB1B" w14:textId="77777777" w:rsidR="003D17FA" w:rsidRPr="00E17389" w:rsidRDefault="003D17FA" w:rsidP="006755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Средне-специальное</w:t>
            </w:r>
          </w:p>
        </w:tc>
        <w:tc>
          <w:tcPr>
            <w:tcW w:w="993" w:type="dxa"/>
          </w:tcPr>
          <w:p w14:paraId="78AD1B49" w14:textId="1293D3A8" w:rsidR="003D17FA" w:rsidRPr="00E17389" w:rsidRDefault="003D17FA" w:rsidP="006E5DA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  <w:tc>
          <w:tcPr>
            <w:tcW w:w="1417" w:type="dxa"/>
          </w:tcPr>
          <w:p w14:paraId="2F93ADB7" w14:textId="3C481FEB" w:rsidR="003D17FA" w:rsidRPr="00E17389" w:rsidRDefault="003D17FA" w:rsidP="006755AB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</w:t>
            </w:r>
          </w:p>
        </w:tc>
        <w:tc>
          <w:tcPr>
            <w:tcW w:w="1559" w:type="dxa"/>
            <w:vMerge w:val="restart"/>
          </w:tcPr>
          <w:p w14:paraId="4F7C12A8" w14:textId="6D8787E9" w:rsidR="003D17FA" w:rsidRPr="00E17389" w:rsidRDefault="003D17FA" w:rsidP="006755AB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№1247 от 15.10.2020</w:t>
            </w:r>
          </w:p>
        </w:tc>
      </w:tr>
      <w:tr w:rsidR="003D17FA" w:rsidRPr="00E17389" w14:paraId="1C3E535F" w14:textId="77777777" w:rsidTr="006755AB">
        <w:tc>
          <w:tcPr>
            <w:tcW w:w="534" w:type="dxa"/>
          </w:tcPr>
          <w:p w14:paraId="0D1AC6BD" w14:textId="77777777" w:rsidR="003D17FA" w:rsidRPr="00E17389" w:rsidRDefault="003D17FA" w:rsidP="006755AB">
            <w:pPr>
              <w:spacing w:after="0" w:line="240" w:lineRule="auto"/>
              <w:rPr>
                <w:rFonts w:ascii="Times New Roman" w:hAnsi="Times New Roman"/>
              </w:rPr>
            </w:pPr>
            <w:r w:rsidRPr="00E17389">
              <w:rPr>
                <w:rFonts w:ascii="Times New Roman" w:hAnsi="Times New Roman"/>
              </w:rPr>
              <w:t>2</w:t>
            </w:r>
          </w:p>
        </w:tc>
        <w:tc>
          <w:tcPr>
            <w:tcW w:w="2120" w:type="dxa"/>
          </w:tcPr>
          <w:p w14:paraId="5746F5EF" w14:textId="5F21B2BC" w:rsidR="003D17FA" w:rsidRPr="00E17389" w:rsidRDefault="003D17FA" w:rsidP="006E5DA1">
            <w:pPr>
              <w:spacing w:after="0" w:line="240" w:lineRule="auto"/>
              <w:ind w:firstLine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Павкина Кристина Алексеевна</w:t>
            </w:r>
          </w:p>
        </w:tc>
        <w:tc>
          <w:tcPr>
            <w:tcW w:w="1559" w:type="dxa"/>
          </w:tcPr>
          <w:p w14:paraId="5855B148" w14:textId="2AD2B409" w:rsidR="003D17FA" w:rsidRPr="00E17389" w:rsidRDefault="003D17FA" w:rsidP="006755A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559" w:type="dxa"/>
          </w:tcPr>
          <w:p w14:paraId="6A7F00BA" w14:textId="705179A9" w:rsidR="003D17FA" w:rsidRPr="00E17389" w:rsidRDefault="003D17FA" w:rsidP="006755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993" w:type="dxa"/>
          </w:tcPr>
          <w:p w14:paraId="254BDD27" w14:textId="00B531AC" w:rsidR="003D17FA" w:rsidRPr="00E17389" w:rsidRDefault="003D17FA" w:rsidP="006755AB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года</w:t>
            </w:r>
          </w:p>
        </w:tc>
        <w:tc>
          <w:tcPr>
            <w:tcW w:w="1417" w:type="dxa"/>
          </w:tcPr>
          <w:p w14:paraId="6A6FE520" w14:textId="3BF8ADFF" w:rsidR="003D17FA" w:rsidRPr="00E17389" w:rsidRDefault="003D17FA" w:rsidP="006755AB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первая </w:t>
            </w:r>
          </w:p>
        </w:tc>
        <w:tc>
          <w:tcPr>
            <w:tcW w:w="1559" w:type="dxa"/>
            <w:vMerge/>
          </w:tcPr>
          <w:p w14:paraId="61B5F329" w14:textId="0375E597" w:rsidR="003D17FA" w:rsidRPr="00E17389" w:rsidRDefault="003D17FA" w:rsidP="006E5DA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</w:tr>
      <w:tr w:rsidR="003D17FA" w:rsidRPr="00E17389" w14:paraId="334E273D" w14:textId="77777777" w:rsidTr="006755AB">
        <w:tc>
          <w:tcPr>
            <w:tcW w:w="534" w:type="dxa"/>
          </w:tcPr>
          <w:p w14:paraId="18456000" w14:textId="034C9167" w:rsidR="003D17FA" w:rsidRPr="00E17389" w:rsidRDefault="003D17FA" w:rsidP="006755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0" w:type="dxa"/>
          </w:tcPr>
          <w:p w14:paraId="3880A011" w14:textId="773EFDEF" w:rsidR="003D17FA" w:rsidRPr="00E17389" w:rsidRDefault="003D17FA" w:rsidP="006E5DA1">
            <w:pPr>
              <w:spacing w:after="0" w:line="240" w:lineRule="auto"/>
              <w:ind w:firstLine="2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Покалеева</w:t>
            </w:r>
            <w:proofErr w:type="spellEnd"/>
            <w:r>
              <w:rPr>
                <w:rFonts w:ascii="Times New Roman" w:hAnsi="Times New Roman"/>
              </w:rPr>
              <w:t xml:space="preserve"> Ирина Владимировна</w:t>
            </w:r>
          </w:p>
        </w:tc>
        <w:tc>
          <w:tcPr>
            <w:tcW w:w="1559" w:type="dxa"/>
          </w:tcPr>
          <w:p w14:paraId="39896B44" w14:textId="6AC95E90" w:rsidR="003D17FA" w:rsidRPr="00E17389" w:rsidRDefault="003D17FA" w:rsidP="006755A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559" w:type="dxa"/>
          </w:tcPr>
          <w:p w14:paraId="67E4E74B" w14:textId="4A3DB4E5" w:rsidR="003D17FA" w:rsidRPr="00E17389" w:rsidRDefault="003D17FA" w:rsidP="006755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993" w:type="dxa"/>
          </w:tcPr>
          <w:p w14:paraId="538A0F0C" w14:textId="3C519553" w:rsidR="003D17FA" w:rsidRPr="00E17389" w:rsidRDefault="003D17FA" w:rsidP="006755AB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  <w:tc>
          <w:tcPr>
            <w:tcW w:w="1417" w:type="dxa"/>
          </w:tcPr>
          <w:p w14:paraId="52B9FD3B" w14:textId="20DA6CB8" w:rsidR="003D17FA" w:rsidRPr="00E17389" w:rsidRDefault="003D17FA" w:rsidP="006E5DA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559" w:type="dxa"/>
            <w:vMerge/>
          </w:tcPr>
          <w:p w14:paraId="4434A942" w14:textId="107AB8DF" w:rsidR="003D17FA" w:rsidRPr="00E17389" w:rsidRDefault="003D17FA" w:rsidP="006755AB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</w:tr>
      <w:tr w:rsidR="00EA007F" w:rsidRPr="00E17389" w14:paraId="08548CC8" w14:textId="77777777" w:rsidTr="006755AB">
        <w:tc>
          <w:tcPr>
            <w:tcW w:w="534" w:type="dxa"/>
          </w:tcPr>
          <w:p w14:paraId="584415F7" w14:textId="7D936FD2" w:rsidR="00EA007F" w:rsidRPr="00E17389" w:rsidRDefault="0026575F" w:rsidP="006755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0" w:type="dxa"/>
          </w:tcPr>
          <w:p w14:paraId="470B9785" w14:textId="47D2BF5D" w:rsidR="00EA007F" w:rsidRPr="00E17389" w:rsidRDefault="003D17FA" w:rsidP="006755AB">
            <w:pPr>
              <w:spacing w:after="0" w:line="240" w:lineRule="auto"/>
              <w:ind w:firstLine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Рогачева Анастасия Валерьевна</w:t>
            </w:r>
          </w:p>
        </w:tc>
        <w:tc>
          <w:tcPr>
            <w:tcW w:w="1559" w:type="dxa"/>
          </w:tcPr>
          <w:p w14:paraId="22C0ADA6" w14:textId="1FC20BA6" w:rsidR="00EA007F" w:rsidRPr="00E17389" w:rsidRDefault="003D17FA" w:rsidP="006755A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Учитель-дефектолог</w:t>
            </w:r>
          </w:p>
        </w:tc>
        <w:tc>
          <w:tcPr>
            <w:tcW w:w="1559" w:type="dxa"/>
          </w:tcPr>
          <w:p w14:paraId="54D27519" w14:textId="7245A1EA" w:rsidR="00EA007F" w:rsidRPr="00E17389" w:rsidRDefault="003D17FA" w:rsidP="006755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993" w:type="dxa"/>
          </w:tcPr>
          <w:p w14:paraId="28E317FA" w14:textId="5A9A01D1" w:rsidR="00EA007F" w:rsidRPr="00E17389" w:rsidRDefault="003D17FA" w:rsidP="006755AB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года</w:t>
            </w:r>
          </w:p>
        </w:tc>
        <w:tc>
          <w:tcPr>
            <w:tcW w:w="1417" w:type="dxa"/>
          </w:tcPr>
          <w:p w14:paraId="5A346203" w14:textId="6144A28A" w:rsidR="00EA007F" w:rsidRPr="00E17389" w:rsidRDefault="003D17FA" w:rsidP="006E5DA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</w:t>
            </w:r>
          </w:p>
        </w:tc>
        <w:tc>
          <w:tcPr>
            <w:tcW w:w="1559" w:type="dxa"/>
          </w:tcPr>
          <w:p w14:paraId="26A0F7F1" w14:textId="1DD43F09" w:rsidR="00EA007F" w:rsidRPr="00E17389" w:rsidRDefault="003D17FA" w:rsidP="006755AB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№161-л/с от 17.11.2020</w:t>
            </w:r>
          </w:p>
        </w:tc>
      </w:tr>
      <w:tr w:rsidR="00CF5DB4" w:rsidRPr="00E17389" w14:paraId="08FE7F65" w14:textId="77777777" w:rsidTr="006755AB">
        <w:tc>
          <w:tcPr>
            <w:tcW w:w="534" w:type="dxa"/>
          </w:tcPr>
          <w:p w14:paraId="784EB037" w14:textId="1C35C1C1" w:rsidR="00CF5DB4" w:rsidRDefault="0026575F" w:rsidP="006755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0" w:type="dxa"/>
          </w:tcPr>
          <w:p w14:paraId="7DCB1BBF" w14:textId="75555C39" w:rsidR="00CF5DB4" w:rsidRDefault="003D17FA" w:rsidP="00CF5DB4">
            <w:pPr>
              <w:spacing w:after="0" w:line="240" w:lineRule="auto"/>
              <w:ind w:firstLine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Ныхрикова Наталья Юрьевна</w:t>
            </w:r>
          </w:p>
        </w:tc>
        <w:tc>
          <w:tcPr>
            <w:tcW w:w="1559" w:type="dxa"/>
          </w:tcPr>
          <w:p w14:paraId="73F472A2" w14:textId="66BFED51" w:rsidR="00CF5DB4" w:rsidRDefault="003D17FA" w:rsidP="006755A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559" w:type="dxa"/>
          </w:tcPr>
          <w:p w14:paraId="03DEA19F" w14:textId="6C002AF1" w:rsidR="00CF5DB4" w:rsidRDefault="003D17FA" w:rsidP="006755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993" w:type="dxa"/>
          </w:tcPr>
          <w:p w14:paraId="0EEB127A" w14:textId="28FAE273" w:rsidR="00CF5DB4" w:rsidRDefault="00F659E3" w:rsidP="006755AB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D17FA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417" w:type="dxa"/>
          </w:tcPr>
          <w:p w14:paraId="6B309142" w14:textId="06FC6617" w:rsidR="00CF5DB4" w:rsidRDefault="003D17FA" w:rsidP="006755AB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559" w:type="dxa"/>
          </w:tcPr>
          <w:p w14:paraId="414180FF" w14:textId="558AEE6C" w:rsidR="00CF5DB4" w:rsidRDefault="003D17FA" w:rsidP="003D17FA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№1637 от 24.12.2020</w:t>
            </w:r>
          </w:p>
        </w:tc>
      </w:tr>
      <w:tr w:rsidR="00EA007F" w:rsidRPr="00E17389" w14:paraId="44E5157A" w14:textId="77777777" w:rsidTr="006755AB">
        <w:tc>
          <w:tcPr>
            <w:tcW w:w="9741" w:type="dxa"/>
            <w:gridSpan w:val="7"/>
          </w:tcPr>
          <w:p w14:paraId="032F33DB" w14:textId="77777777" w:rsidR="00EA007F" w:rsidRPr="00E17389" w:rsidRDefault="00EA007F" w:rsidP="006755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</w:rPr>
            </w:pPr>
            <w:r w:rsidRPr="00E17389">
              <w:rPr>
                <w:rFonts w:ascii="Times New Roman" w:hAnsi="Times New Roman"/>
                <w:b/>
                <w:lang w:val="en-US"/>
              </w:rPr>
              <w:t>II</w:t>
            </w:r>
            <w:r w:rsidRPr="00E17389">
              <w:rPr>
                <w:rFonts w:ascii="Times New Roman" w:hAnsi="Times New Roman"/>
                <w:b/>
              </w:rPr>
              <w:t xml:space="preserve"> полугодие</w:t>
            </w:r>
          </w:p>
        </w:tc>
      </w:tr>
      <w:tr w:rsidR="00CF5DB4" w:rsidRPr="00E17389" w14:paraId="689C4F65" w14:textId="77777777" w:rsidTr="006755AB">
        <w:trPr>
          <w:trHeight w:val="358"/>
        </w:trPr>
        <w:tc>
          <w:tcPr>
            <w:tcW w:w="534" w:type="dxa"/>
          </w:tcPr>
          <w:p w14:paraId="2375B6A7" w14:textId="77777777" w:rsidR="00CF5DB4" w:rsidRPr="00E17389" w:rsidRDefault="00CF5DB4" w:rsidP="006755AB">
            <w:pPr>
              <w:spacing w:after="0" w:line="240" w:lineRule="auto"/>
              <w:rPr>
                <w:rFonts w:ascii="Times New Roman" w:hAnsi="Times New Roman"/>
              </w:rPr>
            </w:pPr>
            <w:r w:rsidRPr="00E17389">
              <w:rPr>
                <w:rFonts w:ascii="Times New Roman" w:hAnsi="Times New Roman"/>
              </w:rPr>
              <w:t>6</w:t>
            </w:r>
          </w:p>
        </w:tc>
        <w:tc>
          <w:tcPr>
            <w:tcW w:w="2120" w:type="dxa"/>
          </w:tcPr>
          <w:p w14:paraId="75ECDA2A" w14:textId="3899F5D8" w:rsidR="00CF5DB4" w:rsidRPr="00E17389" w:rsidRDefault="003D17FA" w:rsidP="006755AB">
            <w:pPr>
              <w:spacing w:after="0" w:line="240" w:lineRule="auto"/>
              <w:ind w:firstLine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Мухина Татьяна Павловна</w:t>
            </w:r>
          </w:p>
        </w:tc>
        <w:tc>
          <w:tcPr>
            <w:tcW w:w="1559" w:type="dxa"/>
          </w:tcPr>
          <w:p w14:paraId="1A7A71A0" w14:textId="05794107" w:rsidR="00CF5DB4" w:rsidRPr="00E17389" w:rsidRDefault="003D17FA" w:rsidP="006755A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559" w:type="dxa"/>
          </w:tcPr>
          <w:p w14:paraId="6665BE0C" w14:textId="42718833" w:rsidR="00CF5DB4" w:rsidRPr="00E17389" w:rsidRDefault="003D17FA" w:rsidP="006755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Средне-специальное</w:t>
            </w:r>
          </w:p>
        </w:tc>
        <w:tc>
          <w:tcPr>
            <w:tcW w:w="993" w:type="dxa"/>
          </w:tcPr>
          <w:p w14:paraId="6838B1AB" w14:textId="2FEFDD1A" w:rsidR="00CF5DB4" w:rsidRPr="00E17389" w:rsidRDefault="003D17FA" w:rsidP="006755AB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35 лет </w:t>
            </w:r>
          </w:p>
        </w:tc>
        <w:tc>
          <w:tcPr>
            <w:tcW w:w="1417" w:type="dxa"/>
          </w:tcPr>
          <w:p w14:paraId="6204C8C2" w14:textId="729E20DE" w:rsidR="00CF5DB4" w:rsidRPr="00E17389" w:rsidRDefault="003D17FA" w:rsidP="006755AB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</w:tc>
        <w:tc>
          <w:tcPr>
            <w:tcW w:w="1559" w:type="dxa"/>
          </w:tcPr>
          <w:p w14:paraId="6C9699EF" w14:textId="690BD0A6" w:rsidR="00CF5DB4" w:rsidRPr="00E17389" w:rsidRDefault="003D17FA" w:rsidP="006755AB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№185 от 11.03.2021</w:t>
            </w:r>
          </w:p>
        </w:tc>
      </w:tr>
      <w:tr w:rsidR="00CF5DB4" w:rsidRPr="00E17389" w14:paraId="0D646CCF" w14:textId="77777777" w:rsidTr="006755AB">
        <w:trPr>
          <w:trHeight w:val="358"/>
        </w:trPr>
        <w:tc>
          <w:tcPr>
            <w:tcW w:w="534" w:type="dxa"/>
          </w:tcPr>
          <w:p w14:paraId="4F9ED358" w14:textId="77777777" w:rsidR="00CF5DB4" w:rsidRPr="00E17389" w:rsidRDefault="00CF5DB4" w:rsidP="006755AB">
            <w:pPr>
              <w:spacing w:after="0" w:line="240" w:lineRule="auto"/>
              <w:rPr>
                <w:rFonts w:ascii="Times New Roman" w:hAnsi="Times New Roman"/>
              </w:rPr>
            </w:pPr>
            <w:r w:rsidRPr="00E17389">
              <w:rPr>
                <w:rFonts w:ascii="Times New Roman" w:hAnsi="Times New Roman"/>
              </w:rPr>
              <w:t>7</w:t>
            </w:r>
          </w:p>
        </w:tc>
        <w:tc>
          <w:tcPr>
            <w:tcW w:w="2120" w:type="dxa"/>
          </w:tcPr>
          <w:p w14:paraId="1B1EC843" w14:textId="5E9CC6CE" w:rsidR="00CF5DB4" w:rsidRPr="00E17389" w:rsidRDefault="003D17FA" w:rsidP="006862A3">
            <w:pPr>
              <w:spacing w:after="0" w:line="240" w:lineRule="auto"/>
              <w:ind w:firstLine="2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Аверченкова</w:t>
            </w:r>
            <w:proofErr w:type="spellEnd"/>
            <w:r>
              <w:rPr>
                <w:rFonts w:ascii="Times New Roman" w:hAnsi="Times New Roman"/>
              </w:rPr>
              <w:t xml:space="preserve"> Юлия Николаевна</w:t>
            </w:r>
          </w:p>
        </w:tc>
        <w:tc>
          <w:tcPr>
            <w:tcW w:w="1559" w:type="dxa"/>
          </w:tcPr>
          <w:p w14:paraId="06F57E65" w14:textId="7B80353C" w:rsidR="00CF5DB4" w:rsidRPr="00E17389" w:rsidRDefault="003D17FA" w:rsidP="006755AB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559" w:type="dxa"/>
          </w:tcPr>
          <w:p w14:paraId="12FEAA2F" w14:textId="008736C3" w:rsidR="00CF5DB4" w:rsidRPr="00E17389" w:rsidRDefault="003D17FA" w:rsidP="006755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993" w:type="dxa"/>
          </w:tcPr>
          <w:p w14:paraId="4ED3771C" w14:textId="04D75A4E" w:rsidR="00CF5DB4" w:rsidRPr="00E17389" w:rsidRDefault="003D17FA" w:rsidP="00CF5DB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  <w:tc>
          <w:tcPr>
            <w:tcW w:w="1417" w:type="dxa"/>
          </w:tcPr>
          <w:p w14:paraId="218D4331" w14:textId="411B7B6D" w:rsidR="00CF5DB4" w:rsidRPr="00E17389" w:rsidRDefault="00F659E3" w:rsidP="006755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</w:t>
            </w:r>
          </w:p>
        </w:tc>
        <w:tc>
          <w:tcPr>
            <w:tcW w:w="1559" w:type="dxa"/>
          </w:tcPr>
          <w:p w14:paraId="4357765C" w14:textId="77777777" w:rsidR="00CF5DB4" w:rsidRPr="00E17389" w:rsidRDefault="00CF5DB4" w:rsidP="006755AB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</w:tr>
    </w:tbl>
    <w:p w14:paraId="34129554" w14:textId="77777777" w:rsidR="00EA007F" w:rsidRPr="00E17389" w:rsidRDefault="00EA007F" w:rsidP="006862A3">
      <w:pPr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7F7928E" w14:textId="77777777" w:rsidR="00EA007F" w:rsidRPr="00752061" w:rsidRDefault="00EA007F" w:rsidP="00EA007F">
      <w:pPr>
        <w:spacing w:after="0" w:line="240" w:lineRule="auto"/>
        <w:ind w:left="480" w:firstLine="426"/>
        <w:jc w:val="both"/>
        <w:rPr>
          <w:rFonts w:ascii="Times New Roman" w:hAnsi="Times New Roman"/>
          <w:sz w:val="24"/>
          <w:szCs w:val="24"/>
        </w:rPr>
      </w:pPr>
      <w:r w:rsidRPr="00C004A0">
        <w:rPr>
          <w:rFonts w:ascii="Times New Roman" w:hAnsi="Times New Roman"/>
          <w:sz w:val="24"/>
          <w:szCs w:val="24"/>
        </w:rPr>
        <w:t>Общее количество педагогов, имеющих квалификационную категорию:</w:t>
      </w:r>
    </w:p>
    <w:tbl>
      <w:tblPr>
        <w:tblpPr w:leftFromText="180" w:rightFromText="180" w:vertAnchor="text" w:horzAnchor="margin" w:tblpX="181" w:tblpY="1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701"/>
        <w:gridCol w:w="1559"/>
        <w:gridCol w:w="993"/>
        <w:gridCol w:w="1417"/>
        <w:gridCol w:w="1559"/>
      </w:tblGrid>
      <w:tr w:rsidR="00C004A0" w:rsidRPr="00752061" w14:paraId="0F48DDE0" w14:textId="77777777" w:rsidTr="00CF5DB4">
        <w:trPr>
          <w:trHeight w:val="588"/>
        </w:trPr>
        <w:tc>
          <w:tcPr>
            <w:tcW w:w="534" w:type="dxa"/>
          </w:tcPr>
          <w:p w14:paraId="7FBE1FA8" w14:textId="77777777" w:rsidR="00CF5DB4" w:rsidRPr="00752061" w:rsidRDefault="00CF5DB4" w:rsidP="00CF5DB4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</w:rPr>
            </w:pPr>
            <w:r w:rsidRPr="00752061">
              <w:rPr>
                <w:rFonts w:ascii="Times New Roman" w:hAnsi="Times New Roman"/>
                <w:b/>
              </w:rPr>
              <w:t>№</w:t>
            </w:r>
          </w:p>
          <w:p w14:paraId="3BD17A93" w14:textId="77777777" w:rsidR="00CF5DB4" w:rsidRPr="00752061" w:rsidRDefault="00CF5DB4" w:rsidP="00CF5DB4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/>
                <w:b/>
              </w:rPr>
            </w:pPr>
            <w:r w:rsidRPr="00752061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</w:tcPr>
          <w:p w14:paraId="6E582DB2" w14:textId="77777777" w:rsidR="00CF5DB4" w:rsidRPr="00752061" w:rsidRDefault="00CF5DB4" w:rsidP="00CF5DB4">
            <w:pPr>
              <w:spacing w:after="0" w:line="240" w:lineRule="auto"/>
              <w:ind w:firstLine="27"/>
              <w:jc w:val="center"/>
              <w:rPr>
                <w:rFonts w:ascii="Times New Roman" w:hAnsi="Times New Roman"/>
                <w:b/>
              </w:rPr>
            </w:pPr>
            <w:r w:rsidRPr="00752061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701" w:type="dxa"/>
          </w:tcPr>
          <w:p w14:paraId="47DDECC4" w14:textId="77777777" w:rsidR="00CF5DB4" w:rsidRPr="00752061" w:rsidRDefault="00CF5DB4" w:rsidP="00CF5DB4">
            <w:pPr>
              <w:spacing w:after="0" w:line="240" w:lineRule="auto"/>
              <w:ind w:firstLine="27"/>
              <w:jc w:val="center"/>
              <w:rPr>
                <w:rFonts w:ascii="Times New Roman" w:hAnsi="Times New Roman"/>
                <w:b/>
              </w:rPr>
            </w:pPr>
            <w:r w:rsidRPr="00752061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1559" w:type="dxa"/>
          </w:tcPr>
          <w:p w14:paraId="27D0F2A5" w14:textId="77777777" w:rsidR="00CF5DB4" w:rsidRPr="00752061" w:rsidRDefault="00CF5DB4" w:rsidP="00CF5DB4">
            <w:pPr>
              <w:spacing w:after="0" w:line="240" w:lineRule="auto"/>
              <w:ind w:firstLine="27"/>
              <w:jc w:val="center"/>
              <w:rPr>
                <w:rFonts w:ascii="Times New Roman" w:hAnsi="Times New Roman"/>
                <w:b/>
              </w:rPr>
            </w:pPr>
            <w:r w:rsidRPr="00752061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993" w:type="dxa"/>
          </w:tcPr>
          <w:p w14:paraId="15F97CCF" w14:textId="77777777" w:rsidR="00CF5DB4" w:rsidRPr="00752061" w:rsidRDefault="00CF5DB4" w:rsidP="00CF5DB4">
            <w:pPr>
              <w:spacing w:after="0" w:line="240" w:lineRule="auto"/>
              <w:ind w:firstLine="27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52061">
              <w:rPr>
                <w:rFonts w:ascii="Times New Roman" w:hAnsi="Times New Roman"/>
                <w:b/>
              </w:rPr>
              <w:t>пед</w:t>
            </w:r>
            <w:proofErr w:type="spellEnd"/>
            <w:r w:rsidRPr="00752061">
              <w:rPr>
                <w:rFonts w:ascii="Times New Roman" w:hAnsi="Times New Roman"/>
                <w:b/>
              </w:rPr>
              <w:t>. стаж</w:t>
            </w:r>
          </w:p>
        </w:tc>
        <w:tc>
          <w:tcPr>
            <w:tcW w:w="1417" w:type="dxa"/>
          </w:tcPr>
          <w:p w14:paraId="1F35D503" w14:textId="77777777" w:rsidR="00CF5DB4" w:rsidRPr="00752061" w:rsidRDefault="00CF5DB4" w:rsidP="00CF5DB4">
            <w:pPr>
              <w:spacing w:after="0" w:line="240" w:lineRule="auto"/>
              <w:ind w:firstLine="27"/>
              <w:jc w:val="center"/>
              <w:rPr>
                <w:rFonts w:ascii="Times New Roman" w:hAnsi="Times New Roman"/>
                <w:b/>
              </w:rPr>
            </w:pPr>
            <w:r w:rsidRPr="00752061"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1559" w:type="dxa"/>
          </w:tcPr>
          <w:p w14:paraId="6F399653" w14:textId="77777777" w:rsidR="00CF5DB4" w:rsidRPr="00752061" w:rsidRDefault="00CF5DB4" w:rsidP="00CF5DB4">
            <w:pPr>
              <w:spacing w:after="0" w:line="240" w:lineRule="auto"/>
              <w:ind w:firstLine="27"/>
              <w:jc w:val="center"/>
              <w:rPr>
                <w:rFonts w:ascii="Times New Roman" w:hAnsi="Times New Roman"/>
                <w:b/>
              </w:rPr>
            </w:pPr>
            <w:r w:rsidRPr="00752061">
              <w:rPr>
                <w:rFonts w:ascii="Times New Roman" w:hAnsi="Times New Roman"/>
                <w:b/>
              </w:rPr>
              <w:t>дата аттестации</w:t>
            </w:r>
          </w:p>
        </w:tc>
      </w:tr>
      <w:tr w:rsidR="00C004A0" w:rsidRPr="00752061" w14:paraId="6947CB46" w14:textId="77777777" w:rsidTr="00CF5DB4">
        <w:trPr>
          <w:trHeight w:val="889"/>
        </w:trPr>
        <w:tc>
          <w:tcPr>
            <w:tcW w:w="534" w:type="dxa"/>
          </w:tcPr>
          <w:p w14:paraId="79748741" w14:textId="77777777" w:rsidR="00CF5DB4" w:rsidRPr="00752061" w:rsidRDefault="00CF5DB4" w:rsidP="00CF5DB4">
            <w:pPr>
              <w:spacing w:after="0" w:line="240" w:lineRule="auto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14:paraId="0675C140" w14:textId="77777777" w:rsidR="00CF5DB4" w:rsidRPr="00752061" w:rsidRDefault="00CF5DB4" w:rsidP="00CF5DB4">
            <w:pPr>
              <w:spacing w:after="0" w:line="240" w:lineRule="auto"/>
              <w:ind w:firstLine="27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Самсонкина Татьяна Владимировна</w:t>
            </w:r>
          </w:p>
        </w:tc>
        <w:tc>
          <w:tcPr>
            <w:tcW w:w="1701" w:type="dxa"/>
          </w:tcPr>
          <w:p w14:paraId="6E8378CF" w14:textId="77777777" w:rsidR="00CF5DB4" w:rsidRPr="00752061" w:rsidRDefault="00CF5DB4" w:rsidP="00CF5DB4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Старший воспитатель</w:t>
            </w:r>
          </w:p>
        </w:tc>
        <w:tc>
          <w:tcPr>
            <w:tcW w:w="1559" w:type="dxa"/>
          </w:tcPr>
          <w:p w14:paraId="44BE7EC2" w14:textId="77777777" w:rsidR="00CF5DB4" w:rsidRPr="00752061" w:rsidRDefault="00CF5DB4" w:rsidP="00CF5DB4">
            <w:pPr>
              <w:spacing w:after="0" w:line="240" w:lineRule="auto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высшее</w:t>
            </w:r>
          </w:p>
        </w:tc>
        <w:tc>
          <w:tcPr>
            <w:tcW w:w="993" w:type="dxa"/>
          </w:tcPr>
          <w:p w14:paraId="5B119F22" w14:textId="66D89978" w:rsidR="00CF5DB4" w:rsidRPr="00752061" w:rsidRDefault="00CF5DB4" w:rsidP="00C004A0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1</w:t>
            </w:r>
            <w:r w:rsidR="00C004A0" w:rsidRPr="00752061">
              <w:rPr>
                <w:rFonts w:ascii="Times New Roman" w:hAnsi="Times New Roman"/>
              </w:rPr>
              <w:t xml:space="preserve">2 </w:t>
            </w:r>
            <w:r w:rsidRPr="00752061">
              <w:rPr>
                <w:rFonts w:ascii="Times New Roman" w:hAnsi="Times New Roman"/>
              </w:rPr>
              <w:t>лет</w:t>
            </w:r>
          </w:p>
        </w:tc>
        <w:tc>
          <w:tcPr>
            <w:tcW w:w="1417" w:type="dxa"/>
          </w:tcPr>
          <w:p w14:paraId="4E12C034" w14:textId="77777777" w:rsidR="00CF5DB4" w:rsidRPr="00752061" w:rsidRDefault="00CF5DB4" w:rsidP="00CF5DB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первая</w:t>
            </w:r>
          </w:p>
        </w:tc>
        <w:tc>
          <w:tcPr>
            <w:tcW w:w="1559" w:type="dxa"/>
            <w:vMerge w:val="restart"/>
          </w:tcPr>
          <w:p w14:paraId="40647776" w14:textId="77777777" w:rsidR="00CF5DB4" w:rsidRPr="00752061" w:rsidRDefault="00CF5DB4" w:rsidP="00CF5DB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27.12.2018 приказ №1128</w:t>
            </w:r>
          </w:p>
        </w:tc>
      </w:tr>
      <w:tr w:rsidR="00C004A0" w:rsidRPr="00752061" w14:paraId="62B83382" w14:textId="77777777" w:rsidTr="00CF5DB4">
        <w:trPr>
          <w:trHeight w:val="588"/>
        </w:trPr>
        <w:tc>
          <w:tcPr>
            <w:tcW w:w="534" w:type="dxa"/>
          </w:tcPr>
          <w:p w14:paraId="024E1B5E" w14:textId="77777777" w:rsidR="00CF5DB4" w:rsidRPr="00752061" w:rsidRDefault="00CF5DB4" w:rsidP="00CF5DB4">
            <w:pPr>
              <w:spacing w:after="0" w:line="240" w:lineRule="auto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14:paraId="097C9DF3" w14:textId="77777777" w:rsidR="00CF5DB4" w:rsidRPr="00752061" w:rsidRDefault="00CF5DB4" w:rsidP="00CF5DB4">
            <w:pPr>
              <w:spacing w:after="0" w:line="240" w:lineRule="auto"/>
              <w:ind w:firstLine="27"/>
              <w:rPr>
                <w:rFonts w:ascii="Times New Roman" w:hAnsi="Times New Roman"/>
              </w:rPr>
            </w:pPr>
            <w:proofErr w:type="spellStart"/>
            <w:r w:rsidRPr="00752061">
              <w:rPr>
                <w:rFonts w:ascii="Times New Roman" w:hAnsi="Times New Roman"/>
              </w:rPr>
              <w:t>Шнякина</w:t>
            </w:r>
            <w:proofErr w:type="spellEnd"/>
            <w:r w:rsidRPr="00752061">
              <w:rPr>
                <w:rFonts w:ascii="Times New Roman" w:hAnsi="Times New Roman"/>
              </w:rPr>
              <w:t xml:space="preserve"> Наталья Петровна</w:t>
            </w:r>
          </w:p>
        </w:tc>
        <w:tc>
          <w:tcPr>
            <w:tcW w:w="1701" w:type="dxa"/>
          </w:tcPr>
          <w:p w14:paraId="0CC41A9F" w14:textId="77777777" w:rsidR="00CF5DB4" w:rsidRPr="00752061" w:rsidRDefault="00CF5DB4" w:rsidP="00CF5DB4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1559" w:type="dxa"/>
          </w:tcPr>
          <w:p w14:paraId="5A3DF7BA" w14:textId="77777777" w:rsidR="00CF5DB4" w:rsidRPr="00752061" w:rsidRDefault="00CF5DB4" w:rsidP="00CF5DB4">
            <w:pPr>
              <w:spacing w:after="0" w:line="240" w:lineRule="auto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высшее</w:t>
            </w:r>
          </w:p>
        </w:tc>
        <w:tc>
          <w:tcPr>
            <w:tcW w:w="993" w:type="dxa"/>
          </w:tcPr>
          <w:p w14:paraId="16559170" w14:textId="0E4A6FC6" w:rsidR="00CF5DB4" w:rsidRPr="00752061" w:rsidRDefault="00C004A0" w:rsidP="00CF5DB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4</w:t>
            </w:r>
            <w:r w:rsidR="00CF5DB4" w:rsidRPr="00752061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417" w:type="dxa"/>
          </w:tcPr>
          <w:p w14:paraId="6BB933BA" w14:textId="77777777" w:rsidR="00CF5DB4" w:rsidRPr="00752061" w:rsidRDefault="00CF5DB4" w:rsidP="00CF5DB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первая</w:t>
            </w:r>
          </w:p>
        </w:tc>
        <w:tc>
          <w:tcPr>
            <w:tcW w:w="1559" w:type="dxa"/>
            <w:vMerge/>
          </w:tcPr>
          <w:p w14:paraId="3B024FB2" w14:textId="77777777" w:rsidR="00CF5DB4" w:rsidRPr="00752061" w:rsidRDefault="00CF5DB4" w:rsidP="00CF5DB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</w:tr>
      <w:tr w:rsidR="00752061" w:rsidRPr="00752061" w14:paraId="743CF6B9" w14:textId="77777777" w:rsidTr="00752061">
        <w:trPr>
          <w:trHeight w:val="584"/>
        </w:trPr>
        <w:tc>
          <w:tcPr>
            <w:tcW w:w="534" w:type="dxa"/>
          </w:tcPr>
          <w:p w14:paraId="4F9CE5E1" w14:textId="77777777" w:rsidR="00CF5DB4" w:rsidRPr="00752061" w:rsidRDefault="00CF5DB4" w:rsidP="00CF5DB4">
            <w:pPr>
              <w:spacing w:after="0" w:line="240" w:lineRule="auto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14:paraId="512BD8E8" w14:textId="77777777" w:rsidR="00CF5DB4" w:rsidRPr="00752061" w:rsidRDefault="00CF5DB4" w:rsidP="00CF5DB4">
            <w:pPr>
              <w:spacing w:after="0" w:line="240" w:lineRule="auto"/>
              <w:ind w:firstLine="27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Крыганова Асия Равильевна</w:t>
            </w:r>
          </w:p>
        </w:tc>
        <w:tc>
          <w:tcPr>
            <w:tcW w:w="1701" w:type="dxa"/>
          </w:tcPr>
          <w:p w14:paraId="1A2D12E7" w14:textId="77777777" w:rsidR="00CF5DB4" w:rsidRPr="00752061" w:rsidRDefault="00CF5DB4" w:rsidP="00CF5DB4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559" w:type="dxa"/>
          </w:tcPr>
          <w:p w14:paraId="4E3ADA7E" w14:textId="77777777" w:rsidR="00CF5DB4" w:rsidRPr="00752061" w:rsidRDefault="00CF5DB4" w:rsidP="00CF5DB4">
            <w:pPr>
              <w:spacing w:after="0" w:line="240" w:lineRule="auto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высшее</w:t>
            </w:r>
          </w:p>
        </w:tc>
        <w:tc>
          <w:tcPr>
            <w:tcW w:w="993" w:type="dxa"/>
          </w:tcPr>
          <w:p w14:paraId="42DD04EA" w14:textId="58AEC0F1" w:rsidR="00CF5DB4" w:rsidRPr="00752061" w:rsidRDefault="00C004A0" w:rsidP="00CF5DB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25 лет</w:t>
            </w:r>
          </w:p>
        </w:tc>
        <w:tc>
          <w:tcPr>
            <w:tcW w:w="1417" w:type="dxa"/>
          </w:tcPr>
          <w:p w14:paraId="3412697D" w14:textId="77777777" w:rsidR="00CF5DB4" w:rsidRPr="00752061" w:rsidRDefault="00CF5DB4" w:rsidP="00CF5DB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высшая</w:t>
            </w:r>
          </w:p>
        </w:tc>
        <w:tc>
          <w:tcPr>
            <w:tcW w:w="1559" w:type="dxa"/>
          </w:tcPr>
          <w:p w14:paraId="4165AA24" w14:textId="77777777" w:rsidR="00CF5DB4" w:rsidRPr="00752061" w:rsidRDefault="00CF5DB4" w:rsidP="00CF5DB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27.03.2020 приказ №335</w:t>
            </w:r>
          </w:p>
        </w:tc>
      </w:tr>
      <w:tr w:rsidR="00752061" w:rsidRPr="00752061" w14:paraId="4CB10C2C" w14:textId="77777777" w:rsidTr="00752061">
        <w:trPr>
          <w:trHeight w:val="832"/>
        </w:trPr>
        <w:tc>
          <w:tcPr>
            <w:tcW w:w="534" w:type="dxa"/>
          </w:tcPr>
          <w:p w14:paraId="61D21AA1" w14:textId="77777777" w:rsidR="00CF5DB4" w:rsidRPr="00752061" w:rsidRDefault="00CF5DB4" w:rsidP="00CF5DB4">
            <w:pPr>
              <w:spacing w:after="0" w:line="240" w:lineRule="auto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14:paraId="54548368" w14:textId="77777777" w:rsidR="00CF5DB4" w:rsidRPr="00752061" w:rsidRDefault="00CF5DB4" w:rsidP="00CF5DB4">
            <w:pPr>
              <w:spacing w:after="0" w:line="240" w:lineRule="auto"/>
              <w:ind w:firstLine="27"/>
              <w:rPr>
                <w:rFonts w:ascii="Times New Roman" w:hAnsi="Times New Roman"/>
              </w:rPr>
            </w:pPr>
            <w:proofErr w:type="spellStart"/>
            <w:r w:rsidRPr="00752061">
              <w:rPr>
                <w:rFonts w:ascii="Times New Roman" w:hAnsi="Times New Roman"/>
              </w:rPr>
              <w:t>Торгашева</w:t>
            </w:r>
            <w:proofErr w:type="spellEnd"/>
            <w:r w:rsidRPr="00752061">
              <w:rPr>
                <w:rFonts w:ascii="Times New Roman" w:hAnsi="Times New Roman"/>
              </w:rPr>
              <w:t xml:space="preserve"> Валентина Николаевна</w:t>
            </w:r>
          </w:p>
        </w:tc>
        <w:tc>
          <w:tcPr>
            <w:tcW w:w="1701" w:type="dxa"/>
          </w:tcPr>
          <w:p w14:paraId="4941FC5B" w14:textId="77777777" w:rsidR="00CF5DB4" w:rsidRPr="00752061" w:rsidRDefault="00CF5DB4" w:rsidP="00CF5DB4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559" w:type="dxa"/>
          </w:tcPr>
          <w:p w14:paraId="037B0528" w14:textId="77777777" w:rsidR="00CF5DB4" w:rsidRPr="00752061" w:rsidRDefault="00CF5DB4" w:rsidP="00CF5DB4">
            <w:pPr>
              <w:spacing w:after="0" w:line="240" w:lineRule="auto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высшее</w:t>
            </w:r>
          </w:p>
        </w:tc>
        <w:tc>
          <w:tcPr>
            <w:tcW w:w="993" w:type="dxa"/>
          </w:tcPr>
          <w:p w14:paraId="218177B2" w14:textId="6E3ACEA4" w:rsidR="00CF5DB4" w:rsidRPr="00752061" w:rsidRDefault="00CF5DB4" w:rsidP="00C004A0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3</w:t>
            </w:r>
            <w:r w:rsidR="00C004A0" w:rsidRPr="00752061">
              <w:rPr>
                <w:rFonts w:ascii="Times New Roman" w:hAnsi="Times New Roman"/>
              </w:rPr>
              <w:t xml:space="preserve">5 лет </w:t>
            </w:r>
          </w:p>
        </w:tc>
        <w:tc>
          <w:tcPr>
            <w:tcW w:w="1417" w:type="dxa"/>
          </w:tcPr>
          <w:p w14:paraId="7ED9A8EC" w14:textId="77777777" w:rsidR="00CF5DB4" w:rsidRPr="00752061" w:rsidRDefault="00CF5DB4" w:rsidP="00CF5DB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высшая</w:t>
            </w:r>
          </w:p>
        </w:tc>
        <w:tc>
          <w:tcPr>
            <w:tcW w:w="1559" w:type="dxa"/>
          </w:tcPr>
          <w:p w14:paraId="7F326DF3" w14:textId="77777777" w:rsidR="00CF5DB4" w:rsidRPr="00752061" w:rsidRDefault="00CF5DB4" w:rsidP="00CF5DB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26.03.2019 приказ №313</w:t>
            </w:r>
          </w:p>
        </w:tc>
      </w:tr>
      <w:tr w:rsidR="00C004A0" w:rsidRPr="00752061" w14:paraId="74388A40" w14:textId="77777777" w:rsidTr="00CF5DB4">
        <w:trPr>
          <w:trHeight w:val="603"/>
        </w:trPr>
        <w:tc>
          <w:tcPr>
            <w:tcW w:w="534" w:type="dxa"/>
          </w:tcPr>
          <w:p w14:paraId="3F2CC86E" w14:textId="77777777" w:rsidR="00CF5DB4" w:rsidRPr="00752061" w:rsidRDefault="00CF5DB4" w:rsidP="00CF5DB4">
            <w:pPr>
              <w:spacing w:after="0" w:line="240" w:lineRule="auto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</w:tcPr>
          <w:p w14:paraId="3411F2A3" w14:textId="77777777" w:rsidR="00CF5DB4" w:rsidRPr="00752061" w:rsidRDefault="00CF5DB4" w:rsidP="00CF5DB4">
            <w:pPr>
              <w:spacing w:after="0" w:line="240" w:lineRule="auto"/>
              <w:ind w:firstLine="27"/>
              <w:rPr>
                <w:rFonts w:ascii="Times New Roman" w:hAnsi="Times New Roman"/>
              </w:rPr>
            </w:pPr>
            <w:proofErr w:type="spellStart"/>
            <w:r w:rsidRPr="00752061">
              <w:rPr>
                <w:rFonts w:ascii="Times New Roman" w:hAnsi="Times New Roman"/>
              </w:rPr>
              <w:t>Аверченкова</w:t>
            </w:r>
            <w:proofErr w:type="spellEnd"/>
            <w:r w:rsidRPr="00752061">
              <w:rPr>
                <w:rFonts w:ascii="Times New Roman" w:hAnsi="Times New Roman"/>
              </w:rPr>
              <w:t xml:space="preserve"> Юлия Николаевна</w:t>
            </w:r>
          </w:p>
        </w:tc>
        <w:tc>
          <w:tcPr>
            <w:tcW w:w="1701" w:type="dxa"/>
          </w:tcPr>
          <w:p w14:paraId="2F96266A" w14:textId="77777777" w:rsidR="00CF5DB4" w:rsidRPr="00752061" w:rsidRDefault="00CF5DB4" w:rsidP="00CF5DB4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логопед</w:t>
            </w:r>
          </w:p>
        </w:tc>
        <w:tc>
          <w:tcPr>
            <w:tcW w:w="1559" w:type="dxa"/>
          </w:tcPr>
          <w:p w14:paraId="2E4C8A20" w14:textId="77777777" w:rsidR="00CF5DB4" w:rsidRPr="00752061" w:rsidRDefault="00CF5DB4" w:rsidP="00CF5DB4">
            <w:pPr>
              <w:spacing w:after="0" w:line="240" w:lineRule="auto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высшее</w:t>
            </w:r>
          </w:p>
        </w:tc>
        <w:tc>
          <w:tcPr>
            <w:tcW w:w="993" w:type="dxa"/>
          </w:tcPr>
          <w:p w14:paraId="495BAA64" w14:textId="5C6BBFF1" w:rsidR="00CF5DB4" w:rsidRPr="00752061" w:rsidRDefault="00C004A0" w:rsidP="00C004A0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5 лет</w:t>
            </w:r>
          </w:p>
        </w:tc>
        <w:tc>
          <w:tcPr>
            <w:tcW w:w="1417" w:type="dxa"/>
          </w:tcPr>
          <w:p w14:paraId="5CA4A414" w14:textId="32CB3C14" w:rsidR="00CF5DB4" w:rsidRPr="00752061" w:rsidRDefault="00C004A0" w:rsidP="00CF5DB4">
            <w:pPr>
              <w:spacing w:after="0" w:line="240" w:lineRule="auto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высшая</w:t>
            </w:r>
          </w:p>
        </w:tc>
        <w:tc>
          <w:tcPr>
            <w:tcW w:w="1559" w:type="dxa"/>
          </w:tcPr>
          <w:p w14:paraId="333786BB" w14:textId="3961191D" w:rsidR="00CF5DB4" w:rsidRPr="00752061" w:rsidRDefault="00C004A0" w:rsidP="00CF5DB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19.05.2021 приказ №391</w:t>
            </w:r>
          </w:p>
        </w:tc>
      </w:tr>
      <w:tr w:rsidR="00C004A0" w:rsidRPr="00752061" w14:paraId="39A04103" w14:textId="77777777" w:rsidTr="00CF5DB4">
        <w:trPr>
          <w:trHeight w:val="168"/>
        </w:trPr>
        <w:tc>
          <w:tcPr>
            <w:tcW w:w="534" w:type="dxa"/>
          </w:tcPr>
          <w:p w14:paraId="381C9CAE" w14:textId="77777777" w:rsidR="00CF5DB4" w:rsidRPr="00752061" w:rsidRDefault="00CF5DB4" w:rsidP="00CF5DB4">
            <w:pPr>
              <w:spacing w:after="0" w:line="240" w:lineRule="auto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</w:tcPr>
          <w:p w14:paraId="3CB39A8D" w14:textId="77777777" w:rsidR="00CF5DB4" w:rsidRPr="00752061" w:rsidRDefault="00CF5DB4" w:rsidP="00CF5DB4">
            <w:pPr>
              <w:spacing w:after="0" w:line="240" w:lineRule="auto"/>
              <w:ind w:firstLine="27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Мухина Татьяна Павловна</w:t>
            </w:r>
          </w:p>
        </w:tc>
        <w:tc>
          <w:tcPr>
            <w:tcW w:w="1701" w:type="dxa"/>
          </w:tcPr>
          <w:p w14:paraId="513CD6CF" w14:textId="77777777" w:rsidR="00CF5DB4" w:rsidRPr="00752061" w:rsidRDefault="00CF5DB4" w:rsidP="00CF5DB4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559" w:type="dxa"/>
          </w:tcPr>
          <w:p w14:paraId="260996E5" w14:textId="77777777" w:rsidR="00CF5DB4" w:rsidRPr="00752061" w:rsidRDefault="00CF5DB4" w:rsidP="00CF5DB4">
            <w:pPr>
              <w:spacing w:after="0" w:line="240" w:lineRule="auto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средне-специальное</w:t>
            </w:r>
          </w:p>
        </w:tc>
        <w:tc>
          <w:tcPr>
            <w:tcW w:w="993" w:type="dxa"/>
          </w:tcPr>
          <w:p w14:paraId="58EEA4E8" w14:textId="61893EC5" w:rsidR="00CF5DB4" w:rsidRPr="00752061" w:rsidRDefault="00C004A0" w:rsidP="00CF5DB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35 лет</w:t>
            </w:r>
          </w:p>
        </w:tc>
        <w:tc>
          <w:tcPr>
            <w:tcW w:w="1417" w:type="dxa"/>
          </w:tcPr>
          <w:p w14:paraId="563950B1" w14:textId="77777777" w:rsidR="00CF5DB4" w:rsidRPr="00752061" w:rsidRDefault="00CF5DB4" w:rsidP="00CF5DB4">
            <w:pPr>
              <w:spacing w:after="0" w:line="240" w:lineRule="auto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высшая</w:t>
            </w:r>
          </w:p>
        </w:tc>
        <w:tc>
          <w:tcPr>
            <w:tcW w:w="1559" w:type="dxa"/>
          </w:tcPr>
          <w:p w14:paraId="6FD96C2A" w14:textId="6F1C81B0" w:rsidR="00CF5DB4" w:rsidRPr="00752061" w:rsidRDefault="00C004A0" w:rsidP="00CF5DB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11.03.2021</w:t>
            </w:r>
          </w:p>
          <w:p w14:paraId="03178D9C" w14:textId="58B71A64" w:rsidR="00CF5DB4" w:rsidRPr="00752061" w:rsidRDefault="00CF5DB4" w:rsidP="00C004A0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Приказ №</w:t>
            </w:r>
            <w:r w:rsidR="00C004A0" w:rsidRPr="00752061">
              <w:rPr>
                <w:rFonts w:ascii="Times New Roman" w:hAnsi="Times New Roman"/>
              </w:rPr>
              <w:t>185</w:t>
            </w:r>
          </w:p>
        </w:tc>
      </w:tr>
      <w:tr w:rsidR="00C004A0" w:rsidRPr="00752061" w14:paraId="0075EEF6" w14:textId="77777777" w:rsidTr="00CF5DB4">
        <w:trPr>
          <w:trHeight w:val="418"/>
        </w:trPr>
        <w:tc>
          <w:tcPr>
            <w:tcW w:w="534" w:type="dxa"/>
            <w:vMerge w:val="restart"/>
          </w:tcPr>
          <w:p w14:paraId="53EAD16E" w14:textId="77777777" w:rsidR="00CF5DB4" w:rsidRPr="00752061" w:rsidRDefault="00CF5DB4" w:rsidP="00CF5DB4">
            <w:pPr>
              <w:spacing w:after="0" w:line="240" w:lineRule="auto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  <w:vMerge w:val="restart"/>
          </w:tcPr>
          <w:p w14:paraId="7271426C" w14:textId="77777777" w:rsidR="00CF5DB4" w:rsidRPr="00752061" w:rsidRDefault="00CF5DB4" w:rsidP="00CF5DB4">
            <w:pPr>
              <w:spacing w:after="0" w:line="240" w:lineRule="auto"/>
              <w:ind w:firstLine="27"/>
              <w:rPr>
                <w:rFonts w:ascii="Times New Roman" w:hAnsi="Times New Roman"/>
              </w:rPr>
            </w:pPr>
            <w:proofErr w:type="spellStart"/>
            <w:r w:rsidRPr="00752061">
              <w:rPr>
                <w:rFonts w:ascii="Times New Roman" w:hAnsi="Times New Roman"/>
              </w:rPr>
              <w:t>Покалеева</w:t>
            </w:r>
            <w:proofErr w:type="spellEnd"/>
            <w:r w:rsidRPr="00752061">
              <w:rPr>
                <w:rFonts w:ascii="Times New Roman" w:hAnsi="Times New Roman"/>
              </w:rPr>
              <w:t xml:space="preserve"> Ирина Владимировна</w:t>
            </w:r>
          </w:p>
        </w:tc>
        <w:tc>
          <w:tcPr>
            <w:tcW w:w="1701" w:type="dxa"/>
          </w:tcPr>
          <w:p w14:paraId="7E0E24CA" w14:textId="77777777" w:rsidR="00CF5DB4" w:rsidRPr="00752061" w:rsidRDefault="00CF5DB4" w:rsidP="00CF5DB4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559" w:type="dxa"/>
            <w:vMerge w:val="restart"/>
          </w:tcPr>
          <w:p w14:paraId="7FA64773" w14:textId="77777777" w:rsidR="00CF5DB4" w:rsidRPr="00752061" w:rsidRDefault="00CF5DB4" w:rsidP="00CF5DB4">
            <w:pPr>
              <w:spacing w:after="0" w:line="240" w:lineRule="auto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высшее</w:t>
            </w:r>
          </w:p>
        </w:tc>
        <w:tc>
          <w:tcPr>
            <w:tcW w:w="993" w:type="dxa"/>
            <w:vMerge w:val="restart"/>
          </w:tcPr>
          <w:p w14:paraId="2910008A" w14:textId="55B21FB6" w:rsidR="00CF5DB4" w:rsidRPr="00752061" w:rsidRDefault="00C004A0" w:rsidP="00CF5DB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5 лет</w:t>
            </w:r>
          </w:p>
        </w:tc>
        <w:tc>
          <w:tcPr>
            <w:tcW w:w="1417" w:type="dxa"/>
          </w:tcPr>
          <w:p w14:paraId="65F1680D" w14:textId="56E2D0C5" w:rsidR="00CF5DB4" w:rsidRPr="00752061" w:rsidRDefault="00C004A0" w:rsidP="00CF5DB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высшая</w:t>
            </w:r>
          </w:p>
        </w:tc>
        <w:tc>
          <w:tcPr>
            <w:tcW w:w="1559" w:type="dxa"/>
          </w:tcPr>
          <w:p w14:paraId="7931A438" w14:textId="2E1845E3" w:rsidR="00CF5DB4" w:rsidRPr="00752061" w:rsidRDefault="00C004A0" w:rsidP="00C004A0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 xml:space="preserve">15.10.2020 </w:t>
            </w:r>
            <w:r w:rsidR="00CF5DB4" w:rsidRPr="00752061">
              <w:rPr>
                <w:rFonts w:ascii="Times New Roman" w:hAnsi="Times New Roman"/>
              </w:rPr>
              <w:t xml:space="preserve"> приказ №</w:t>
            </w:r>
            <w:r w:rsidRPr="00752061">
              <w:rPr>
                <w:rFonts w:ascii="Times New Roman" w:hAnsi="Times New Roman"/>
              </w:rPr>
              <w:t>1247</w:t>
            </w:r>
          </w:p>
        </w:tc>
      </w:tr>
      <w:tr w:rsidR="00C004A0" w:rsidRPr="00752061" w14:paraId="0058F81D" w14:textId="77777777" w:rsidTr="00CF5DB4">
        <w:trPr>
          <w:trHeight w:val="418"/>
        </w:trPr>
        <w:tc>
          <w:tcPr>
            <w:tcW w:w="534" w:type="dxa"/>
            <w:vMerge/>
          </w:tcPr>
          <w:p w14:paraId="475CF529" w14:textId="77777777" w:rsidR="00CF5DB4" w:rsidRPr="00752061" w:rsidRDefault="00CF5DB4" w:rsidP="00CF5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14:paraId="5435FCA9" w14:textId="77777777" w:rsidR="00CF5DB4" w:rsidRPr="00752061" w:rsidRDefault="00CF5DB4" w:rsidP="00CF5DB4">
            <w:pPr>
              <w:spacing w:after="0" w:line="240" w:lineRule="auto"/>
              <w:ind w:firstLine="2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62AD1BC" w14:textId="77777777" w:rsidR="00CF5DB4" w:rsidRPr="00752061" w:rsidRDefault="00CF5DB4" w:rsidP="00CF5DB4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Педагог -дополнительного образования</w:t>
            </w:r>
          </w:p>
        </w:tc>
        <w:tc>
          <w:tcPr>
            <w:tcW w:w="1559" w:type="dxa"/>
            <w:vMerge/>
          </w:tcPr>
          <w:p w14:paraId="23BCFA2E" w14:textId="77777777" w:rsidR="00CF5DB4" w:rsidRPr="00752061" w:rsidRDefault="00CF5DB4" w:rsidP="00CF5D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14:paraId="23D68B3B" w14:textId="77777777" w:rsidR="00CF5DB4" w:rsidRPr="00752061" w:rsidRDefault="00CF5DB4" w:rsidP="00CF5DB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8A82C13" w14:textId="77777777" w:rsidR="00CF5DB4" w:rsidRPr="00752061" w:rsidRDefault="00CF5DB4" w:rsidP="00CF5DB4">
            <w:pPr>
              <w:spacing w:after="0" w:line="240" w:lineRule="auto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высшая</w:t>
            </w:r>
          </w:p>
        </w:tc>
        <w:tc>
          <w:tcPr>
            <w:tcW w:w="1559" w:type="dxa"/>
          </w:tcPr>
          <w:p w14:paraId="66AFC657" w14:textId="77777777" w:rsidR="00CF5DB4" w:rsidRPr="00752061" w:rsidRDefault="00CF5DB4" w:rsidP="00CF5DB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27.03.2020 приказ №335</w:t>
            </w:r>
          </w:p>
        </w:tc>
      </w:tr>
      <w:tr w:rsidR="00C004A0" w:rsidRPr="00752061" w14:paraId="6C39251C" w14:textId="77777777" w:rsidTr="00CF5DB4">
        <w:trPr>
          <w:trHeight w:val="418"/>
        </w:trPr>
        <w:tc>
          <w:tcPr>
            <w:tcW w:w="534" w:type="dxa"/>
          </w:tcPr>
          <w:p w14:paraId="7033115A" w14:textId="77777777" w:rsidR="00C004A0" w:rsidRPr="00752061" w:rsidRDefault="00C004A0" w:rsidP="00CF5DB4">
            <w:pPr>
              <w:spacing w:after="0" w:line="240" w:lineRule="auto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</w:tcPr>
          <w:p w14:paraId="722D98F6" w14:textId="77777777" w:rsidR="00C004A0" w:rsidRPr="00752061" w:rsidRDefault="00C004A0" w:rsidP="00CF5DB4">
            <w:pPr>
              <w:spacing w:after="0" w:line="240" w:lineRule="auto"/>
              <w:ind w:firstLine="27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Щербакова Любовь Викторовна</w:t>
            </w:r>
          </w:p>
        </w:tc>
        <w:tc>
          <w:tcPr>
            <w:tcW w:w="1701" w:type="dxa"/>
          </w:tcPr>
          <w:p w14:paraId="5A5219EA" w14:textId="77777777" w:rsidR="00C004A0" w:rsidRPr="00752061" w:rsidRDefault="00C004A0" w:rsidP="00CF5DB4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559" w:type="dxa"/>
          </w:tcPr>
          <w:p w14:paraId="1AB90C4A" w14:textId="77777777" w:rsidR="00C004A0" w:rsidRPr="00752061" w:rsidRDefault="00C004A0" w:rsidP="00CF5DB4">
            <w:pPr>
              <w:spacing w:after="0" w:line="240" w:lineRule="auto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средне-специальное</w:t>
            </w:r>
          </w:p>
        </w:tc>
        <w:tc>
          <w:tcPr>
            <w:tcW w:w="993" w:type="dxa"/>
          </w:tcPr>
          <w:p w14:paraId="48192409" w14:textId="04DC0E7D" w:rsidR="00C004A0" w:rsidRPr="00752061" w:rsidRDefault="00C004A0" w:rsidP="00CF5DB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20 лет</w:t>
            </w:r>
          </w:p>
        </w:tc>
        <w:tc>
          <w:tcPr>
            <w:tcW w:w="1417" w:type="dxa"/>
          </w:tcPr>
          <w:p w14:paraId="07884D1B" w14:textId="77777777" w:rsidR="00C004A0" w:rsidRPr="00752061" w:rsidRDefault="00C004A0" w:rsidP="00CF5DB4">
            <w:pPr>
              <w:spacing w:after="0" w:line="240" w:lineRule="auto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высшая</w:t>
            </w:r>
          </w:p>
        </w:tc>
        <w:tc>
          <w:tcPr>
            <w:tcW w:w="1559" w:type="dxa"/>
            <w:vMerge w:val="restart"/>
          </w:tcPr>
          <w:p w14:paraId="1302C480" w14:textId="77777777" w:rsidR="00C004A0" w:rsidRPr="00752061" w:rsidRDefault="00C004A0" w:rsidP="00CF5DB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24.12.2019 приказ №1549</w:t>
            </w:r>
          </w:p>
        </w:tc>
      </w:tr>
      <w:tr w:rsidR="00C004A0" w:rsidRPr="00752061" w14:paraId="4F002A04" w14:textId="77777777" w:rsidTr="00CF5DB4">
        <w:trPr>
          <w:trHeight w:val="418"/>
        </w:trPr>
        <w:tc>
          <w:tcPr>
            <w:tcW w:w="534" w:type="dxa"/>
          </w:tcPr>
          <w:p w14:paraId="67518F5E" w14:textId="77777777" w:rsidR="00C004A0" w:rsidRPr="00752061" w:rsidRDefault="00C004A0" w:rsidP="00CF5DB4">
            <w:pPr>
              <w:spacing w:after="0" w:line="240" w:lineRule="auto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9</w:t>
            </w:r>
          </w:p>
        </w:tc>
        <w:tc>
          <w:tcPr>
            <w:tcW w:w="1984" w:type="dxa"/>
          </w:tcPr>
          <w:p w14:paraId="3EF5EE14" w14:textId="77777777" w:rsidR="00C004A0" w:rsidRPr="00752061" w:rsidRDefault="00C004A0" w:rsidP="00CF5DB4">
            <w:pPr>
              <w:spacing w:after="0" w:line="240" w:lineRule="auto"/>
              <w:ind w:firstLine="27"/>
              <w:rPr>
                <w:rFonts w:ascii="Times New Roman" w:hAnsi="Times New Roman"/>
              </w:rPr>
            </w:pPr>
            <w:proofErr w:type="spellStart"/>
            <w:r w:rsidRPr="00752061">
              <w:rPr>
                <w:rFonts w:ascii="Times New Roman" w:hAnsi="Times New Roman"/>
              </w:rPr>
              <w:t>Мурзаева</w:t>
            </w:r>
            <w:proofErr w:type="spellEnd"/>
            <w:r w:rsidRPr="00752061">
              <w:rPr>
                <w:rFonts w:ascii="Times New Roman" w:hAnsi="Times New Roman"/>
              </w:rPr>
              <w:t xml:space="preserve"> Ирина Геннадьевна</w:t>
            </w:r>
          </w:p>
        </w:tc>
        <w:tc>
          <w:tcPr>
            <w:tcW w:w="1701" w:type="dxa"/>
          </w:tcPr>
          <w:p w14:paraId="7BBB4270" w14:textId="77777777" w:rsidR="00C004A0" w:rsidRPr="00752061" w:rsidRDefault="00C004A0" w:rsidP="00CF5DB4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559" w:type="dxa"/>
          </w:tcPr>
          <w:p w14:paraId="59F0C656" w14:textId="77777777" w:rsidR="00C004A0" w:rsidRPr="00752061" w:rsidRDefault="00C004A0" w:rsidP="00CF5DB4">
            <w:pPr>
              <w:spacing w:after="0" w:line="240" w:lineRule="auto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высшее</w:t>
            </w:r>
          </w:p>
        </w:tc>
        <w:tc>
          <w:tcPr>
            <w:tcW w:w="993" w:type="dxa"/>
          </w:tcPr>
          <w:p w14:paraId="04F5B0A1" w14:textId="59EB000C" w:rsidR="00C004A0" w:rsidRPr="00752061" w:rsidRDefault="00C004A0" w:rsidP="00C004A0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32 года</w:t>
            </w:r>
          </w:p>
        </w:tc>
        <w:tc>
          <w:tcPr>
            <w:tcW w:w="1417" w:type="dxa"/>
          </w:tcPr>
          <w:p w14:paraId="6085CCBB" w14:textId="77777777" w:rsidR="00C004A0" w:rsidRPr="00752061" w:rsidRDefault="00C004A0" w:rsidP="00CF5DB4">
            <w:pPr>
              <w:spacing w:after="0" w:line="240" w:lineRule="auto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высшая</w:t>
            </w:r>
          </w:p>
        </w:tc>
        <w:tc>
          <w:tcPr>
            <w:tcW w:w="1559" w:type="dxa"/>
            <w:vMerge/>
          </w:tcPr>
          <w:p w14:paraId="080BFD46" w14:textId="276DBD94" w:rsidR="00C004A0" w:rsidRPr="00752061" w:rsidRDefault="00C004A0" w:rsidP="00CF5DB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</w:tr>
      <w:tr w:rsidR="00C004A0" w:rsidRPr="00752061" w14:paraId="493C6E45" w14:textId="77777777" w:rsidTr="00CF5DB4">
        <w:trPr>
          <w:trHeight w:val="418"/>
        </w:trPr>
        <w:tc>
          <w:tcPr>
            <w:tcW w:w="534" w:type="dxa"/>
          </w:tcPr>
          <w:p w14:paraId="5458AF26" w14:textId="77777777" w:rsidR="00C004A0" w:rsidRPr="00752061" w:rsidRDefault="00C004A0" w:rsidP="00CF5DB4">
            <w:pPr>
              <w:spacing w:after="0" w:line="240" w:lineRule="auto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</w:tcPr>
          <w:p w14:paraId="69441A85" w14:textId="77777777" w:rsidR="00C004A0" w:rsidRPr="00752061" w:rsidRDefault="00C004A0" w:rsidP="00CF5DB4">
            <w:pPr>
              <w:spacing w:after="0" w:line="240" w:lineRule="auto"/>
              <w:ind w:firstLine="27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 xml:space="preserve">Качалина </w:t>
            </w:r>
            <w:r w:rsidRPr="00752061">
              <w:rPr>
                <w:rFonts w:ascii="Times New Roman" w:hAnsi="Times New Roman"/>
              </w:rPr>
              <w:lastRenderedPageBreak/>
              <w:t>Светлана Вячеславовна</w:t>
            </w:r>
          </w:p>
        </w:tc>
        <w:tc>
          <w:tcPr>
            <w:tcW w:w="1701" w:type="dxa"/>
          </w:tcPr>
          <w:p w14:paraId="74BA58B9" w14:textId="77777777" w:rsidR="00C004A0" w:rsidRPr="00752061" w:rsidRDefault="00C004A0" w:rsidP="00CF5DB4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lastRenderedPageBreak/>
              <w:t>воспитатель</w:t>
            </w:r>
          </w:p>
        </w:tc>
        <w:tc>
          <w:tcPr>
            <w:tcW w:w="1559" w:type="dxa"/>
          </w:tcPr>
          <w:p w14:paraId="2BEAAD71" w14:textId="77777777" w:rsidR="00C004A0" w:rsidRPr="00752061" w:rsidRDefault="00C004A0" w:rsidP="00CF5DB4">
            <w:pPr>
              <w:spacing w:after="0" w:line="240" w:lineRule="auto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высшее</w:t>
            </w:r>
          </w:p>
        </w:tc>
        <w:tc>
          <w:tcPr>
            <w:tcW w:w="993" w:type="dxa"/>
          </w:tcPr>
          <w:p w14:paraId="650C81D2" w14:textId="77777777" w:rsidR="00C004A0" w:rsidRPr="00752061" w:rsidRDefault="00C004A0" w:rsidP="00CF5DB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8 лет</w:t>
            </w:r>
          </w:p>
        </w:tc>
        <w:tc>
          <w:tcPr>
            <w:tcW w:w="1417" w:type="dxa"/>
          </w:tcPr>
          <w:p w14:paraId="2BDD30DA" w14:textId="77777777" w:rsidR="00C004A0" w:rsidRPr="00752061" w:rsidRDefault="00C004A0" w:rsidP="00CF5DB4">
            <w:pPr>
              <w:spacing w:after="0" w:line="240" w:lineRule="auto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высшая</w:t>
            </w:r>
          </w:p>
        </w:tc>
        <w:tc>
          <w:tcPr>
            <w:tcW w:w="1559" w:type="dxa"/>
            <w:vMerge/>
          </w:tcPr>
          <w:p w14:paraId="5FA7F3AF" w14:textId="77777777" w:rsidR="00C004A0" w:rsidRPr="00752061" w:rsidRDefault="00C004A0" w:rsidP="00CF5DB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</w:tr>
      <w:tr w:rsidR="00C004A0" w:rsidRPr="00752061" w14:paraId="69BF69CF" w14:textId="77777777" w:rsidTr="00CF5DB4">
        <w:trPr>
          <w:trHeight w:val="418"/>
        </w:trPr>
        <w:tc>
          <w:tcPr>
            <w:tcW w:w="534" w:type="dxa"/>
          </w:tcPr>
          <w:p w14:paraId="2E5F23E9" w14:textId="77777777" w:rsidR="00CF5DB4" w:rsidRPr="00752061" w:rsidRDefault="00CF5DB4" w:rsidP="00CF5DB4">
            <w:pPr>
              <w:spacing w:after="0" w:line="240" w:lineRule="auto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984" w:type="dxa"/>
          </w:tcPr>
          <w:p w14:paraId="12F16921" w14:textId="77777777" w:rsidR="00CF5DB4" w:rsidRPr="00752061" w:rsidRDefault="00CF5DB4" w:rsidP="00CF5DB4">
            <w:pPr>
              <w:spacing w:after="0" w:line="240" w:lineRule="auto"/>
              <w:ind w:firstLine="27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Палкина Оксана Юрьевна</w:t>
            </w:r>
          </w:p>
        </w:tc>
        <w:tc>
          <w:tcPr>
            <w:tcW w:w="1701" w:type="dxa"/>
          </w:tcPr>
          <w:p w14:paraId="525AD567" w14:textId="77777777" w:rsidR="00CF5DB4" w:rsidRPr="00752061" w:rsidRDefault="00CF5DB4" w:rsidP="00CF5DB4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559" w:type="dxa"/>
          </w:tcPr>
          <w:p w14:paraId="01B9B606" w14:textId="77777777" w:rsidR="00CF5DB4" w:rsidRPr="00752061" w:rsidRDefault="00CF5DB4" w:rsidP="00CF5DB4">
            <w:pPr>
              <w:spacing w:after="0" w:line="240" w:lineRule="auto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высшее</w:t>
            </w:r>
          </w:p>
        </w:tc>
        <w:tc>
          <w:tcPr>
            <w:tcW w:w="993" w:type="dxa"/>
          </w:tcPr>
          <w:p w14:paraId="4C88C358" w14:textId="77777777" w:rsidR="00CF5DB4" w:rsidRPr="00752061" w:rsidRDefault="00CF5DB4" w:rsidP="00CF5DB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10 лет</w:t>
            </w:r>
          </w:p>
        </w:tc>
        <w:tc>
          <w:tcPr>
            <w:tcW w:w="1417" w:type="dxa"/>
          </w:tcPr>
          <w:p w14:paraId="35BAE588" w14:textId="77777777" w:rsidR="00CF5DB4" w:rsidRPr="00752061" w:rsidRDefault="00CF5DB4" w:rsidP="00CF5DB4">
            <w:pPr>
              <w:spacing w:after="0" w:line="240" w:lineRule="auto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первая</w:t>
            </w:r>
          </w:p>
        </w:tc>
        <w:tc>
          <w:tcPr>
            <w:tcW w:w="1559" w:type="dxa"/>
          </w:tcPr>
          <w:p w14:paraId="5E0465BA" w14:textId="77777777" w:rsidR="00CF5DB4" w:rsidRPr="00752061" w:rsidRDefault="00CF5DB4" w:rsidP="00CF5DB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25.11.2014 приказ №22/а</w:t>
            </w:r>
          </w:p>
        </w:tc>
      </w:tr>
      <w:tr w:rsidR="00CF5DB4" w:rsidRPr="00752061" w14:paraId="2C3B1CBA" w14:textId="77777777" w:rsidTr="00CF5DB4">
        <w:trPr>
          <w:trHeight w:val="418"/>
        </w:trPr>
        <w:tc>
          <w:tcPr>
            <w:tcW w:w="534" w:type="dxa"/>
          </w:tcPr>
          <w:p w14:paraId="6F4B10D9" w14:textId="77777777" w:rsidR="00CF5DB4" w:rsidRPr="00752061" w:rsidRDefault="00CF5DB4" w:rsidP="00CF5DB4">
            <w:pPr>
              <w:spacing w:after="0" w:line="240" w:lineRule="auto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</w:tcPr>
          <w:p w14:paraId="2DD24F31" w14:textId="77777777" w:rsidR="00CF5DB4" w:rsidRPr="00752061" w:rsidRDefault="00CF5DB4" w:rsidP="00CF5DB4">
            <w:pPr>
              <w:spacing w:after="0" w:line="240" w:lineRule="auto"/>
              <w:ind w:firstLine="27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Кашина Светлана Геннадьевна</w:t>
            </w:r>
          </w:p>
        </w:tc>
        <w:tc>
          <w:tcPr>
            <w:tcW w:w="1701" w:type="dxa"/>
          </w:tcPr>
          <w:p w14:paraId="7834D61A" w14:textId="77777777" w:rsidR="00CF5DB4" w:rsidRPr="00752061" w:rsidRDefault="00CF5DB4" w:rsidP="00CF5DB4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559" w:type="dxa"/>
          </w:tcPr>
          <w:p w14:paraId="1E069257" w14:textId="77777777" w:rsidR="00CF5DB4" w:rsidRPr="00752061" w:rsidRDefault="00CF5DB4" w:rsidP="00CF5DB4">
            <w:pPr>
              <w:spacing w:after="0" w:line="240" w:lineRule="auto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средне-специальное</w:t>
            </w:r>
          </w:p>
        </w:tc>
        <w:tc>
          <w:tcPr>
            <w:tcW w:w="993" w:type="dxa"/>
          </w:tcPr>
          <w:p w14:paraId="7D28E6D9" w14:textId="642E636B" w:rsidR="00CF5DB4" w:rsidRPr="00752061" w:rsidRDefault="00CF5DB4" w:rsidP="00C004A0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1</w:t>
            </w:r>
            <w:r w:rsidR="00C004A0" w:rsidRPr="00752061">
              <w:rPr>
                <w:rFonts w:ascii="Times New Roman" w:hAnsi="Times New Roman"/>
              </w:rPr>
              <w:t>8</w:t>
            </w:r>
            <w:r w:rsidRPr="00752061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417" w:type="dxa"/>
          </w:tcPr>
          <w:p w14:paraId="252D0B78" w14:textId="77777777" w:rsidR="00CF5DB4" w:rsidRPr="00752061" w:rsidRDefault="00CF5DB4" w:rsidP="00CF5DB4">
            <w:pPr>
              <w:spacing w:after="0" w:line="240" w:lineRule="auto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высшая</w:t>
            </w:r>
          </w:p>
        </w:tc>
        <w:tc>
          <w:tcPr>
            <w:tcW w:w="1559" w:type="dxa"/>
          </w:tcPr>
          <w:p w14:paraId="4C1DBF27" w14:textId="77777777" w:rsidR="00CF5DB4" w:rsidRPr="00752061" w:rsidRDefault="00CF5DB4" w:rsidP="00CF5DB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20.02.2018 приказ №143</w:t>
            </w:r>
          </w:p>
        </w:tc>
      </w:tr>
      <w:tr w:rsidR="00CF5DB4" w:rsidRPr="00752061" w14:paraId="604589BF" w14:textId="77777777" w:rsidTr="00CF5DB4">
        <w:trPr>
          <w:trHeight w:val="418"/>
        </w:trPr>
        <w:tc>
          <w:tcPr>
            <w:tcW w:w="534" w:type="dxa"/>
          </w:tcPr>
          <w:p w14:paraId="72C9D213" w14:textId="77777777" w:rsidR="00CF5DB4" w:rsidRPr="00752061" w:rsidRDefault="00CF5DB4" w:rsidP="00CF5DB4">
            <w:pPr>
              <w:spacing w:after="0" w:line="240" w:lineRule="auto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</w:tcPr>
          <w:p w14:paraId="438D202F" w14:textId="77777777" w:rsidR="00CF5DB4" w:rsidRPr="00752061" w:rsidRDefault="00CF5DB4" w:rsidP="00CF5DB4">
            <w:pPr>
              <w:spacing w:after="0" w:line="240" w:lineRule="auto"/>
              <w:ind w:firstLine="27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Ныхрикова Наталья Юрьевна</w:t>
            </w:r>
          </w:p>
        </w:tc>
        <w:tc>
          <w:tcPr>
            <w:tcW w:w="1701" w:type="dxa"/>
          </w:tcPr>
          <w:p w14:paraId="18187987" w14:textId="77777777" w:rsidR="00CF5DB4" w:rsidRPr="00752061" w:rsidRDefault="00CF5DB4" w:rsidP="00CF5DB4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559" w:type="dxa"/>
          </w:tcPr>
          <w:p w14:paraId="7DFAEA55" w14:textId="77777777" w:rsidR="00CF5DB4" w:rsidRPr="00752061" w:rsidRDefault="00CF5DB4" w:rsidP="00CF5DB4">
            <w:pPr>
              <w:spacing w:after="0" w:line="240" w:lineRule="auto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высшее</w:t>
            </w:r>
          </w:p>
        </w:tc>
        <w:tc>
          <w:tcPr>
            <w:tcW w:w="993" w:type="dxa"/>
          </w:tcPr>
          <w:p w14:paraId="1DFCCB39" w14:textId="073B58AD" w:rsidR="00CF5DB4" w:rsidRPr="00752061" w:rsidRDefault="00C004A0" w:rsidP="00CF5DB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8</w:t>
            </w:r>
            <w:r w:rsidR="00CF5DB4" w:rsidRPr="00752061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417" w:type="dxa"/>
          </w:tcPr>
          <w:p w14:paraId="060D056E" w14:textId="57B3EDDE" w:rsidR="00CF5DB4" w:rsidRPr="00752061" w:rsidRDefault="00C004A0" w:rsidP="00CF5DB4">
            <w:pPr>
              <w:spacing w:after="0" w:line="240" w:lineRule="auto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высшая</w:t>
            </w:r>
          </w:p>
        </w:tc>
        <w:tc>
          <w:tcPr>
            <w:tcW w:w="1559" w:type="dxa"/>
          </w:tcPr>
          <w:p w14:paraId="3C95F785" w14:textId="38299622" w:rsidR="00CF5DB4" w:rsidRPr="00752061" w:rsidRDefault="00C004A0" w:rsidP="00C004A0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24.12.2020</w:t>
            </w:r>
            <w:r w:rsidR="00CF5DB4" w:rsidRPr="00752061">
              <w:rPr>
                <w:rFonts w:ascii="Times New Roman" w:hAnsi="Times New Roman"/>
              </w:rPr>
              <w:t xml:space="preserve"> приказ №</w:t>
            </w:r>
            <w:r w:rsidRPr="00752061">
              <w:rPr>
                <w:rFonts w:ascii="Times New Roman" w:hAnsi="Times New Roman"/>
              </w:rPr>
              <w:t>1637</w:t>
            </w:r>
          </w:p>
        </w:tc>
      </w:tr>
      <w:tr w:rsidR="00CF5DB4" w:rsidRPr="00752061" w14:paraId="7142FEC9" w14:textId="77777777" w:rsidTr="00CF5DB4">
        <w:trPr>
          <w:trHeight w:val="275"/>
        </w:trPr>
        <w:tc>
          <w:tcPr>
            <w:tcW w:w="534" w:type="dxa"/>
          </w:tcPr>
          <w:p w14:paraId="66C25BD2" w14:textId="77777777" w:rsidR="00CF5DB4" w:rsidRPr="00752061" w:rsidRDefault="00CF5DB4" w:rsidP="00CF5DB4">
            <w:pPr>
              <w:spacing w:after="0" w:line="240" w:lineRule="auto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14</w:t>
            </w:r>
          </w:p>
        </w:tc>
        <w:tc>
          <w:tcPr>
            <w:tcW w:w="1984" w:type="dxa"/>
          </w:tcPr>
          <w:p w14:paraId="494975A8" w14:textId="77777777" w:rsidR="00CF5DB4" w:rsidRPr="00752061" w:rsidRDefault="00CF5DB4" w:rsidP="00CF5DB4">
            <w:pPr>
              <w:spacing w:after="0" w:line="240" w:lineRule="auto"/>
              <w:ind w:firstLine="27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Василькина Елена Ивановна</w:t>
            </w:r>
          </w:p>
        </w:tc>
        <w:tc>
          <w:tcPr>
            <w:tcW w:w="1701" w:type="dxa"/>
          </w:tcPr>
          <w:p w14:paraId="22339D3A" w14:textId="77777777" w:rsidR="00CF5DB4" w:rsidRPr="00752061" w:rsidRDefault="00CF5DB4" w:rsidP="00CF5DB4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559" w:type="dxa"/>
          </w:tcPr>
          <w:p w14:paraId="312382D4" w14:textId="77777777" w:rsidR="00CF5DB4" w:rsidRPr="00752061" w:rsidRDefault="00CF5DB4" w:rsidP="00CF5DB4">
            <w:pPr>
              <w:spacing w:after="0" w:line="240" w:lineRule="auto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высшее</w:t>
            </w:r>
          </w:p>
        </w:tc>
        <w:tc>
          <w:tcPr>
            <w:tcW w:w="993" w:type="dxa"/>
          </w:tcPr>
          <w:p w14:paraId="3A5EC0CE" w14:textId="23D4EE2A" w:rsidR="00CF5DB4" w:rsidRPr="00752061" w:rsidRDefault="00752061" w:rsidP="00CF5DB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10</w:t>
            </w:r>
            <w:r w:rsidR="00CF5DB4" w:rsidRPr="00752061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417" w:type="dxa"/>
          </w:tcPr>
          <w:p w14:paraId="601764BE" w14:textId="77777777" w:rsidR="00CF5DB4" w:rsidRPr="00752061" w:rsidRDefault="00CF5DB4" w:rsidP="00CF5DB4">
            <w:pPr>
              <w:spacing w:after="0" w:line="240" w:lineRule="auto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первая</w:t>
            </w:r>
          </w:p>
        </w:tc>
        <w:tc>
          <w:tcPr>
            <w:tcW w:w="1559" w:type="dxa"/>
          </w:tcPr>
          <w:p w14:paraId="7C80B8EB" w14:textId="30148381" w:rsidR="00CF5DB4" w:rsidRPr="00752061" w:rsidRDefault="00752061" w:rsidP="00CF5DB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23.12.2016 п</w:t>
            </w:r>
            <w:r w:rsidR="00CF5DB4" w:rsidRPr="00752061">
              <w:rPr>
                <w:rFonts w:ascii="Times New Roman" w:hAnsi="Times New Roman"/>
              </w:rPr>
              <w:t>риказ №1222</w:t>
            </w:r>
          </w:p>
        </w:tc>
      </w:tr>
      <w:tr w:rsidR="00CF5DB4" w:rsidRPr="00CF5DB4" w14:paraId="6A51F23C" w14:textId="77777777" w:rsidTr="00CF5DB4">
        <w:trPr>
          <w:trHeight w:val="418"/>
        </w:trPr>
        <w:tc>
          <w:tcPr>
            <w:tcW w:w="534" w:type="dxa"/>
          </w:tcPr>
          <w:p w14:paraId="3235691F" w14:textId="77777777" w:rsidR="00CF5DB4" w:rsidRPr="00752061" w:rsidRDefault="00CF5DB4" w:rsidP="00CF5DB4">
            <w:pPr>
              <w:spacing w:after="0" w:line="240" w:lineRule="auto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15</w:t>
            </w:r>
          </w:p>
        </w:tc>
        <w:tc>
          <w:tcPr>
            <w:tcW w:w="1984" w:type="dxa"/>
          </w:tcPr>
          <w:p w14:paraId="460E86BB" w14:textId="77777777" w:rsidR="00CF5DB4" w:rsidRPr="00752061" w:rsidRDefault="00CF5DB4" w:rsidP="00CF5DB4">
            <w:pPr>
              <w:spacing w:after="0" w:line="240" w:lineRule="auto"/>
              <w:ind w:firstLine="27"/>
              <w:rPr>
                <w:rFonts w:ascii="Times New Roman" w:hAnsi="Times New Roman"/>
              </w:rPr>
            </w:pPr>
            <w:proofErr w:type="spellStart"/>
            <w:r w:rsidRPr="00752061">
              <w:rPr>
                <w:rFonts w:ascii="Times New Roman" w:hAnsi="Times New Roman"/>
              </w:rPr>
              <w:t>Конишева</w:t>
            </w:r>
            <w:proofErr w:type="spellEnd"/>
            <w:r w:rsidRPr="00752061">
              <w:rPr>
                <w:rFonts w:ascii="Times New Roman" w:hAnsi="Times New Roman"/>
              </w:rPr>
              <w:t xml:space="preserve"> Екатерина Игоревна</w:t>
            </w:r>
          </w:p>
        </w:tc>
        <w:tc>
          <w:tcPr>
            <w:tcW w:w="1701" w:type="dxa"/>
          </w:tcPr>
          <w:p w14:paraId="36537DD0" w14:textId="77777777" w:rsidR="00CF5DB4" w:rsidRPr="00752061" w:rsidRDefault="00CF5DB4" w:rsidP="00CF5DB4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559" w:type="dxa"/>
          </w:tcPr>
          <w:p w14:paraId="3C0E7226" w14:textId="77777777" w:rsidR="00CF5DB4" w:rsidRPr="00752061" w:rsidRDefault="00CF5DB4" w:rsidP="00CF5DB4">
            <w:pPr>
              <w:spacing w:after="0" w:line="240" w:lineRule="auto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высшее</w:t>
            </w:r>
          </w:p>
        </w:tc>
        <w:tc>
          <w:tcPr>
            <w:tcW w:w="993" w:type="dxa"/>
          </w:tcPr>
          <w:p w14:paraId="113DF0A0" w14:textId="5F16B535" w:rsidR="00CF5DB4" w:rsidRPr="00752061" w:rsidRDefault="00752061" w:rsidP="00CF5DB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 xml:space="preserve">4 </w:t>
            </w:r>
            <w:r w:rsidR="00CF5DB4" w:rsidRPr="00752061">
              <w:rPr>
                <w:rFonts w:ascii="Times New Roman" w:hAnsi="Times New Roman"/>
              </w:rPr>
              <w:t>года</w:t>
            </w:r>
          </w:p>
        </w:tc>
        <w:tc>
          <w:tcPr>
            <w:tcW w:w="1417" w:type="dxa"/>
          </w:tcPr>
          <w:p w14:paraId="1044F548" w14:textId="77777777" w:rsidR="00CF5DB4" w:rsidRPr="00752061" w:rsidRDefault="00CF5DB4" w:rsidP="00CF5DB4">
            <w:pPr>
              <w:spacing w:after="0" w:line="240" w:lineRule="auto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первая</w:t>
            </w:r>
          </w:p>
        </w:tc>
        <w:tc>
          <w:tcPr>
            <w:tcW w:w="1559" w:type="dxa"/>
          </w:tcPr>
          <w:p w14:paraId="408285C0" w14:textId="77777777" w:rsidR="00CF5DB4" w:rsidRPr="00752061" w:rsidRDefault="00CF5DB4" w:rsidP="00CF5DB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752061">
              <w:rPr>
                <w:rFonts w:ascii="Times New Roman" w:hAnsi="Times New Roman"/>
              </w:rPr>
              <w:t>22.10.2019 приказ №1204</w:t>
            </w:r>
          </w:p>
        </w:tc>
      </w:tr>
      <w:tr w:rsidR="00752061" w:rsidRPr="00CF5DB4" w14:paraId="69539C59" w14:textId="77777777" w:rsidTr="00CF5DB4">
        <w:trPr>
          <w:trHeight w:val="418"/>
        </w:trPr>
        <w:tc>
          <w:tcPr>
            <w:tcW w:w="534" w:type="dxa"/>
          </w:tcPr>
          <w:p w14:paraId="24EDD7EA" w14:textId="47A1E22A" w:rsidR="00752061" w:rsidRPr="00752061" w:rsidRDefault="00752061" w:rsidP="00CF5D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984" w:type="dxa"/>
          </w:tcPr>
          <w:p w14:paraId="5380FE94" w14:textId="48BB4615" w:rsidR="00752061" w:rsidRPr="00752061" w:rsidRDefault="00752061" w:rsidP="00CF5DB4">
            <w:pPr>
              <w:spacing w:after="0" w:line="240" w:lineRule="auto"/>
              <w:ind w:firstLine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Павкина Кристина Алексеевна</w:t>
            </w:r>
          </w:p>
        </w:tc>
        <w:tc>
          <w:tcPr>
            <w:tcW w:w="1701" w:type="dxa"/>
          </w:tcPr>
          <w:p w14:paraId="16B3540D" w14:textId="537C7D94" w:rsidR="00752061" w:rsidRPr="00752061" w:rsidRDefault="00752061" w:rsidP="00CF5DB4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559" w:type="dxa"/>
          </w:tcPr>
          <w:p w14:paraId="78AC39DB" w14:textId="69EA6A75" w:rsidR="00752061" w:rsidRPr="00752061" w:rsidRDefault="00752061" w:rsidP="00CF5D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993" w:type="dxa"/>
          </w:tcPr>
          <w:p w14:paraId="02347D2D" w14:textId="61030695" w:rsidR="00752061" w:rsidRPr="00752061" w:rsidRDefault="00752061" w:rsidP="00CF5DB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  <w:tc>
          <w:tcPr>
            <w:tcW w:w="1417" w:type="dxa"/>
          </w:tcPr>
          <w:p w14:paraId="32B2C924" w14:textId="4C207A8A" w:rsidR="00752061" w:rsidRPr="00752061" w:rsidRDefault="00752061" w:rsidP="00CF5D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559" w:type="dxa"/>
            <w:vMerge w:val="restart"/>
          </w:tcPr>
          <w:p w14:paraId="1509D601" w14:textId="77777777" w:rsidR="00752061" w:rsidRDefault="00752061" w:rsidP="00CF5DB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15.10.2020</w:t>
            </w:r>
          </w:p>
          <w:p w14:paraId="0FDB40DA" w14:textId="69F4D973" w:rsidR="00752061" w:rsidRPr="00752061" w:rsidRDefault="00752061" w:rsidP="00CF5DB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№1247</w:t>
            </w:r>
          </w:p>
        </w:tc>
      </w:tr>
      <w:tr w:rsidR="00752061" w:rsidRPr="00CF5DB4" w14:paraId="237757FA" w14:textId="77777777" w:rsidTr="00CF5DB4">
        <w:trPr>
          <w:trHeight w:val="418"/>
        </w:trPr>
        <w:tc>
          <w:tcPr>
            <w:tcW w:w="534" w:type="dxa"/>
          </w:tcPr>
          <w:p w14:paraId="59CA9CC2" w14:textId="3476D136" w:rsidR="00752061" w:rsidRDefault="00752061" w:rsidP="00CF5D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984" w:type="dxa"/>
          </w:tcPr>
          <w:p w14:paraId="4CECA7C0" w14:textId="7609CA5F" w:rsidR="00752061" w:rsidRDefault="00752061" w:rsidP="00CF5DB4">
            <w:pPr>
              <w:spacing w:after="0" w:line="240" w:lineRule="auto"/>
              <w:ind w:firstLine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Марусева Марина Ивановна</w:t>
            </w:r>
          </w:p>
        </w:tc>
        <w:tc>
          <w:tcPr>
            <w:tcW w:w="1701" w:type="dxa"/>
          </w:tcPr>
          <w:p w14:paraId="2DEC5275" w14:textId="70A5A2FB" w:rsidR="00752061" w:rsidRDefault="00752061" w:rsidP="00CF5DB4">
            <w:pPr>
              <w:spacing w:after="0" w:line="240" w:lineRule="auto"/>
              <w:ind w:firstLine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559" w:type="dxa"/>
          </w:tcPr>
          <w:p w14:paraId="5E2426F2" w14:textId="7CDCE105" w:rsidR="00752061" w:rsidRDefault="00752061" w:rsidP="00CF5D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Средне-специальное</w:t>
            </w:r>
          </w:p>
        </w:tc>
        <w:tc>
          <w:tcPr>
            <w:tcW w:w="993" w:type="dxa"/>
          </w:tcPr>
          <w:p w14:paraId="2BF706F4" w14:textId="40B17E4B" w:rsidR="00752061" w:rsidRDefault="00752061" w:rsidP="00CF5DB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  <w:tc>
          <w:tcPr>
            <w:tcW w:w="1417" w:type="dxa"/>
          </w:tcPr>
          <w:p w14:paraId="3ED28DD7" w14:textId="7446D849" w:rsidR="00752061" w:rsidRDefault="00752061" w:rsidP="00CF5D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559" w:type="dxa"/>
            <w:vMerge/>
          </w:tcPr>
          <w:p w14:paraId="2E984AB9" w14:textId="77777777" w:rsidR="00752061" w:rsidRDefault="00752061" w:rsidP="00CF5DB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</w:tr>
      <w:tr w:rsidR="00CF5DB4" w:rsidRPr="00CF5DB4" w14:paraId="49C05F1A" w14:textId="77777777" w:rsidTr="00CF5DB4">
        <w:trPr>
          <w:trHeight w:val="418"/>
        </w:trPr>
        <w:tc>
          <w:tcPr>
            <w:tcW w:w="6771" w:type="dxa"/>
            <w:gridSpan w:val="5"/>
          </w:tcPr>
          <w:p w14:paraId="64C6DFAE" w14:textId="35639DFC" w:rsidR="00CF5DB4" w:rsidRPr="00CF5DB4" w:rsidRDefault="00CF5DB4" w:rsidP="00CF5DB4">
            <w:pPr>
              <w:spacing w:after="0" w:line="240" w:lineRule="auto"/>
              <w:ind w:firstLine="34"/>
              <w:jc w:val="right"/>
              <w:rPr>
                <w:rFonts w:ascii="Times New Roman" w:hAnsi="Times New Roman"/>
                <w:b/>
              </w:rPr>
            </w:pPr>
            <w:r w:rsidRPr="00CF5DB4">
              <w:rPr>
                <w:rFonts w:ascii="Times New Roman" w:hAnsi="Times New Roman"/>
                <w:b/>
              </w:rPr>
              <w:t>Итого:</w:t>
            </w:r>
          </w:p>
          <w:p w14:paraId="3C800807" w14:textId="2FCDB85D" w:rsidR="00CF5DB4" w:rsidRDefault="00CF5DB4" w:rsidP="00CF5DB4">
            <w:pPr>
              <w:spacing w:after="0" w:line="240" w:lineRule="auto"/>
              <w:ind w:firstLine="34"/>
              <w:jc w:val="right"/>
              <w:rPr>
                <w:rFonts w:ascii="Times New Roman" w:hAnsi="Times New Roman"/>
              </w:rPr>
            </w:pPr>
            <w:r w:rsidRPr="00CF5DB4">
              <w:rPr>
                <w:rFonts w:ascii="Times New Roman" w:hAnsi="Times New Roman"/>
              </w:rPr>
              <w:t xml:space="preserve">Общее количество аттестованных (работающих): </w:t>
            </w:r>
            <w:r w:rsidR="00752061">
              <w:rPr>
                <w:rFonts w:ascii="Times New Roman" w:hAnsi="Times New Roman"/>
              </w:rPr>
              <w:t>17</w:t>
            </w:r>
            <w:r w:rsidRPr="00CF5DB4">
              <w:rPr>
                <w:rFonts w:ascii="Times New Roman" w:hAnsi="Times New Roman"/>
              </w:rPr>
              <w:t xml:space="preserve"> (</w:t>
            </w:r>
            <w:r w:rsidR="00752061">
              <w:rPr>
                <w:rFonts w:ascii="Times New Roman" w:hAnsi="Times New Roman"/>
              </w:rPr>
              <w:t>67</w:t>
            </w:r>
            <w:r w:rsidRPr="00CF5DB4">
              <w:rPr>
                <w:rFonts w:ascii="Times New Roman" w:hAnsi="Times New Roman"/>
              </w:rPr>
              <w:t xml:space="preserve"> %)</w:t>
            </w:r>
          </w:p>
          <w:p w14:paraId="16C0CB03" w14:textId="77777777" w:rsidR="006755AB" w:rsidRPr="00CF5DB4" w:rsidRDefault="006755AB" w:rsidP="00CF5DB4">
            <w:pPr>
              <w:spacing w:after="0" w:line="240" w:lineRule="auto"/>
              <w:ind w:firstLine="34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D38FD17" w14:textId="21D79299" w:rsidR="00CF5DB4" w:rsidRPr="00CF5DB4" w:rsidRDefault="00CF5DB4" w:rsidP="00752061">
            <w:pPr>
              <w:spacing w:after="0" w:line="240" w:lineRule="auto"/>
              <w:rPr>
                <w:rFonts w:ascii="Times New Roman" w:hAnsi="Times New Roman"/>
              </w:rPr>
            </w:pPr>
            <w:r w:rsidRPr="00CF5DB4">
              <w:rPr>
                <w:rFonts w:ascii="Times New Roman" w:hAnsi="Times New Roman"/>
              </w:rPr>
              <w:t>Высшая категория-</w:t>
            </w:r>
            <w:r w:rsidR="00752061">
              <w:rPr>
                <w:rFonts w:ascii="Times New Roman" w:hAnsi="Times New Roman"/>
              </w:rPr>
              <w:t>11/41%</w:t>
            </w:r>
            <w:r w:rsidRPr="00CF5DB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</w:tcPr>
          <w:p w14:paraId="0E5254BE" w14:textId="77777777" w:rsidR="00CF5DB4" w:rsidRPr="00CF5DB4" w:rsidRDefault="00CF5DB4" w:rsidP="00CF5DB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CF5DB4">
              <w:rPr>
                <w:rFonts w:ascii="Times New Roman" w:hAnsi="Times New Roman"/>
              </w:rPr>
              <w:t>Первая категория-</w:t>
            </w:r>
          </w:p>
          <w:p w14:paraId="0789BA65" w14:textId="0226865B" w:rsidR="00CF5DB4" w:rsidRPr="00CF5DB4" w:rsidRDefault="00752061" w:rsidP="00CF5DB4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7/26%</w:t>
            </w:r>
          </w:p>
        </w:tc>
      </w:tr>
    </w:tbl>
    <w:p w14:paraId="740D3AF0" w14:textId="77777777" w:rsidR="00EA007F" w:rsidRDefault="00EA007F" w:rsidP="00EA007F">
      <w:pPr>
        <w:spacing w:after="0" w:line="240" w:lineRule="auto"/>
        <w:ind w:left="480" w:firstLine="426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A9B08DE" w14:textId="77777777" w:rsidR="006755AB" w:rsidRDefault="006755AB" w:rsidP="006755A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E17389">
        <w:rPr>
          <w:rFonts w:ascii="Times New Roman" w:hAnsi="Times New Roman"/>
          <w:sz w:val="24"/>
          <w:szCs w:val="24"/>
        </w:rPr>
        <w:t xml:space="preserve">Общий процент педагогов, имеющих первую и высшую категории, составляет </w:t>
      </w:r>
      <w:r>
        <w:rPr>
          <w:rFonts w:ascii="Times New Roman" w:hAnsi="Times New Roman"/>
          <w:sz w:val="24"/>
          <w:szCs w:val="24"/>
        </w:rPr>
        <w:t xml:space="preserve">70 </w:t>
      </w:r>
      <w:r w:rsidRPr="00E17389">
        <w:rPr>
          <w:rFonts w:ascii="Times New Roman" w:hAnsi="Times New Roman"/>
          <w:sz w:val="24"/>
          <w:szCs w:val="24"/>
        </w:rPr>
        <w:t>%, что соответствует уровню квалификации</w:t>
      </w:r>
      <w:r>
        <w:rPr>
          <w:rFonts w:ascii="Times New Roman" w:hAnsi="Times New Roman"/>
          <w:sz w:val="24"/>
          <w:szCs w:val="24"/>
        </w:rPr>
        <w:t xml:space="preserve"> выше среднего</w:t>
      </w:r>
      <w:r w:rsidRPr="00E173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389">
        <w:rPr>
          <w:rFonts w:ascii="Times New Roman" w:hAnsi="Times New Roman"/>
          <w:sz w:val="24"/>
          <w:szCs w:val="24"/>
        </w:rPr>
        <w:t xml:space="preserve"> </w:t>
      </w:r>
    </w:p>
    <w:p w14:paraId="31E34295" w14:textId="77777777" w:rsidR="0026575F" w:rsidRDefault="0026575F" w:rsidP="006755AB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14:paraId="412CDB28" w14:textId="39D8BE8D" w:rsidR="00EA007F" w:rsidRPr="0026575F" w:rsidRDefault="00EA007F" w:rsidP="00EA007F">
      <w:pPr>
        <w:spacing w:after="0" w:line="240" w:lineRule="auto"/>
        <w:ind w:left="480" w:firstLine="426"/>
        <w:jc w:val="center"/>
        <w:rPr>
          <w:rFonts w:ascii="Times New Roman" w:hAnsi="Times New Roman"/>
          <w:b/>
          <w:sz w:val="24"/>
          <w:szCs w:val="24"/>
        </w:rPr>
      </w:pPr>
      <w:r w:rsidRPr="0026575F">
        <w:rPr>
          <w:rFonts w:ascii="Times New Roman" w:hAnsi="Times New Roman"/>
          <w:b/>
          <w:sz w:val="24"/>
          <w:szCs w:val="24"/>
        </w:rPr>
        <w:t>1.4. Повышение  квалификации</w:t>
      </w:r>
      <w:r w:rsidR="0026575F" w:rsidRPr="0026575F">
        <w:rPr>
          <w:rFonts w:ascii="Times New Roman" w:hAnsi="Times New Roman"/>
          <w:b/>
          <w:sz w:val="24"/>
          <w:szCs w:val="24"/>
        </w:rPr>
        <w:t xml:space="preserve"> в 2020-2021 уч. году.</w:t>
      </w:r>
    </w:p>
    <w:tbl>
      <w:tblPr>
        <w:tblW w:w="971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4536"/>
        <w:gridCol w:w="1356"/>
      </w:tblGrid>
      <w:tr w:rsidR="009D1E53" w:rsidRPr="009D1E53" w14:paraId="1E1410FB" w14:textId="77777777" w:rsidTr="00917751">
        <w:tc>
          <w:tcPr>
            <w:tcW w:w="567" w:type="dxa"/>
          </w:tcPr>
          <w:p w14:paraId="1911A1AA" w14:textId="77777777" w:rsidR="009D1E53" w:rsidRPr="009D1E53" w:rsidRDefault="009D1E53" w:rsidP="009D1E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D1E53">
              <w:rPr>
                <w:rFonts w:ascii="Times New Roman" w:eastAsia="Calibri" w:hAnsi="Times New Roman"/>
                <w:b/>
                <w:lang w:eastAsia="en-US"/>
              </w:rPr>
              <w:t>№</w:t>
            </w:r>
          </w:p>
        </w:tc>
        <w:tc>
          <w:tcPr>
            <w:tcW w:w="1701" w:type="dxa"/>
          </w:tcPr>
          <w:p w14:paraId="5473B16D" w14:textId="77777777" w:rsidR="009D1E53" w:rsidRPr="009D1E53" w:rsidRDefault="009D1E53" w:rsidP="009D1E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D1E53">
              <w:rPr>
                <w:rFonts w:ascii="Times New Roman" w:eastAsia="Calibri" w:hAnsi="Times New Roman"/>
                <w:b/>
                <w:lang w:eastAsia="en-US"/>
              </w:rPr>
              <w:t>Ф.И.О. работника</w:t>
            </w:r>
          </w:p>
        </w:tc>
        <w:tc>
          <w:tcPr>
            <w:tcW w:w="1559" w:type="dxa"/>
          </w:tcPr>
          <w:p w14:paraId="756A850D" w14:textId="77777777" w:rsidR="009D1E53" w:rsidRPr="009D1E53" w:rsidRDefault="009D1E53" w:rsidP="009D1E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D1E53">
              <w:rPr>
                <w:rFonts w:ascii="Times New Roman" w:eastAsia="Calibri" w:hAnsi="Times New Roman"/>
                <w:b/>
                <w:lang w:eastAsia="en-US"/>
              </w:rPr>
              <w:t xml:space="preserve">Должность </w:t>
            </w:r>
          </w:p>
        </w:tc>
        <w:tc>
          <w:tcPr>
            <w:tcW w:w="4536" w:type="dxa"/>
          </w:tcPr>
          <w:p w14:paraId="127F377D" w14:textId="77777777" w:rsidR="009D1E53" w:rsidRPr="009D1E53" w:rsidRDefault="009D1E53" w:rsidP="009D1E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D1E53">
              <w:rPr>
                <w:rFonts w:ascii="Times New Roman" w:eastAsia="Calibri" w:hAnsi="Times New Roman"/>
                <w:b/>
                <w:lang w:eastAsia="en-US"/>
              </w:rPr>
              <w:t>Дата\ название последних курсов ПК</w:t>
            </w:r>
          </w:p>
        </w:tc>
        <w:tc>
          <w:tcPr>
            <w:tcW w:w="1356" w:type="dxa"/>
          </w:tcPr>
          <w:p w14:paraId="76BAB2F6" w14:textId="77777777" w:rsidR="009D1E53" w:rsidRDefault="009D1E53" w:rsidP="009D1E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Объем </w:t>
            </w:r>
          </w:p>
          <w:p w14:paraId="35808250" w14:textId="05791B39" w:rsidR="009D1E53" w:rsidRPr="009D1E53" w:rsidRDefault="009D1E53" w:rsidP="009D1E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(часов)</w:t>
            </w:r>
          </w:p>
        </w:tc>
      </w:tr>
      <w:tr w:rsidR="009D1E53" w:rsidRPr="009D1E53" w14:paraId="7CB6EF5C" w14:textId="77777777" w:rsidTr="00917751">
        <w:tc>
          <w:tcPr>
            <w:tcW w:w="567" w:type="dxa"/>
          </w:tcPr>
          <w:p w14:paraId="02DC1F77" w14:textId="77777777" w:rsidR="009D1E53" w:rsidRPr="009D1E53" w:rsidRDefault="009D1E53" w:rsidP="009D1E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9D1E53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701" w:type="dxa"/>
          </w:tcPr>
          <w:p w14:paraId="51AFC723" w14:textId="77777777" w:rsidR="009D1E53" w:rsidRPr="009D1E53" w:rsidRDefault="009D1E53" w:rsidP="009D1E5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9D1E53">
              <w:rPr>
                <w:rFonts w:ascii="Times New Roman" w:eastAsia="Calibri" w:hAnsi="Times New Roman"/>
                <w:lang w:eastAsia="en-US"/>
              </w:rPr>
              <w:t>Миганова</w:t>
            </w:r>
            <w:proofErr w:type="spellEnd"/>
            <w:r w:rsidRPr="009D1E53">
              <w:rPr>
                <w:rFonts w:ascii="Times New Roman" w:eastAsia="Calibri" w:hAnsi="Times New Roman"/>
                <w:lang w:eastAsia="en-US"/>
              </w:rPr>
              <w:t xml:space="preserve"> Екатерина Николаевна</w:t>
            </w:r>
          </w:p>
        </w:tc>
        <w:tc>
          <w:tcPr>
            <w:tcW w:w="1559" w:type="dxa"/>
          </w:tcPr>
          <w:p w14:paraId="5F775851" w14:textId="77777777" w:rsidR="009D1E53" w:rsidRPr="009D1E53" w:rsidRDefault="009D1E53" w:rsidP="009D1E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D1E53">
              <w:rPr>
                <w:rFonts w:ascii="Times New Roman" w:eastAsia="Calibri" w:hAnsi="Times New Roman"/>
                <w:lang w:eastAsia="en-US"/>
              </w:rPr>
              <w:t xml:space="preserve">заведующий </w:t>
            </w:r>
          </w:p>
        </w:tc>
        <w:tc>
          <w:tcPr>
            <w:tcW w:w="4536" w:type="dxa"/>
          </w:tcPr>
          <w:p w14:paraId="7F0D1B64" w14:textId="39ACC9DF" w:rsidR="009D1E53" w:rsidRPr="009D1E53" w:rsidRDefault="009D1E53" w:rsidP="009D1E5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D1E53">
              <w:rPr>
                <w:rFonts w:ascii="Times New Roman" w:eastAsia="Calibri" w:hAnsi="Times New Roman"/>
                <w:u w:val="single"/>
                <w:lang w:eastAsia="en-US"/>
              </w:rPr>
              <w:t>Март 2021,</w:t>
            </w:r>
            <w:r w:rsidRPr="009D1E53">
              <w:rPr>
                <w:rFonts w:ascii="Times New Roman" w:eastAsia="Calibri" w:hAnsi="Times New Roman"/>
                <w:lang w:eastAsia="en-US"/>
              </w:rPr>
              <w:t xml:space="preserve"> «Организационно-управленческая деятельность руководителя ДД в новых условиях», ГБУДПО РМ «Центр непрерывного повышения профессионального мастерства педагогических работников- «Педагог 13.ру», г. Саранск.</w:t>
            </w:r>
          </w:p>
          <w:p w14:paraId="34E0BFFE" w14:textId="34C933F9" w:rsidR="009D1E53" w:rsidRPr="009D1E53" w:rsidRDefault="009D1E53" w:rsidP="009D1E53">
            <w:pPr>
              <w:spacing w:after="0" w:line="240" w:lineRule="auto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9D1E53">
              <w:rPr>
                <w:rFonts w:ascii="Times New Roman" w:eastAsia="Calibri" w:hAnsi="Times New Roman"/>
                <w:u w:val="single"/>
                <w:lang w:eastAsia="en-US"/>
              </w:rPr>
              <w:t xml:space="preserve">Апрель 2021, </w:t>
            </w:r>
            <w:r w:rsidRPr="009D1E53">
              <w:rPr>
                <w:rFonts w:ascii="Times New Roman" w:eastAsia="Calibri" w:hAnsi="Times New Roman"/>
                <w:lang w:eastAsia="en-US"/>
              </w:rPr>
              <w:t>«Обеспечение санитарно-эпидемиологических требований к образовательным организациям согласно СП 2.4.364-20, ОО «Центр инновационного образования и воспитания», г. Саратов</w:t>
            </w:r>
          </w:p>
        </w:tc>
        <w:tc>
          <w:tcPr>
            <w:tcW w:w="1356" w:type="dxa"/>
          </w:tcPr>
          <w:p w14:paraId="5A3C9BB8" w14:textId="320A70AC" w:rsidR="009D1E53" w:rsidRDefault="009D1E53" w:rsidP="009D1E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72 </w:t>
            </w:r>
          </w:p>
          <w:p w14:paraId="37B1C56D" w14:textId="77777777" w:rsidR="009D1E53" w:rsidRDefault="009D1E53" w:rsidP="009D1E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39EFB4AC" w14:textId="77777777" w:rsidR="009D1E53" w:rsidRDefault="009D1E53" w:rsidP="009D1E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3BF30EAA" w14:textId="77777777" w:rsidR="009D1E53" w:rsidRDefault="009D1E53" w:rsidP="009D1E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768663F9" w14:textId="77777777" w:rsidR="009D1E53" w:rsidRDefault="009D1E53" w:rsidP="009D1E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1CB64DF5" w14:textId="77777777" w:rsidR="009D1E53" w:rsidRDefault="009D1E53" w:rsidP="009D1E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18D96548" w14:textId="77777777" w:rsidR="009D1E53" w:rsidRDefault="009D1E53" w:rsidP="009D1E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2D324612" w14:textId="62AEEA08" w:rsidR="009D1E53" w:rsidRPr="009D1E53" w:rsidRDefault="009D1E53" w:rsidP="009D1E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36 </w:t>
            </w:r>
          </w:p>
        </w:tc>
      </w:tr>
      <w:tr w:rsidR="009D1E53" w:rsidRPr="009D1E53" w14:paraId="7E2ADAF7" w14:textId="77777777" w:rsidTr="00917751">
        <w:tc>
          <w:tcPr>
            <w:tcW w:w="567" w:type="dxa"/>
          </w:tcPr>
          <w:p w14:paraId="11099FED" w14:textId="622EC7BF" w:rsidR="009D1E53" w:rsidRPr="009D1E53" w:rsidRDefault="009D1E53" w:rsidP="009D1E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D1E5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701" w:type="dxa"/>
          </w:tcPr>
          <w:p w14:paraId="3948F22F" w14:textId="77777777" w:rsidR="009D1E53" w:rsidRPr="009D1E53" w:rsidRDefault="009D1E53" w:rsidP="009D1E5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D1E53">
              <w:rPr>
                <w:rFonts w:ascii="Times New Roman" w:eastAsia="Calibri" w:hAnsi="Times New Roman"/>
                <w:lang w:eastAsia="en-US"/>
              </w:rPr>
              <w:t>Самсонкина Татьяна Владимировна</w:t>
            </w:r>
          </w:p>
          <w:p w14:paraId="3E7FB98F" w14:textId="77777777" w:rsidR="009D1E53" w:rsidRPr="009D1E53" w:rsidRDefault="009D1E53" w:rsidP="009D1E5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</w:tcPr>
          <w:p w14:paraId="44FE7D8A" w14:textId="77777777" w:rsidR="009D1E53" w:rsidRPr="009D1E53" w:rsidRDefault="009D1E53" w:rsidP="009D1E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D1E53">
              <w:rPr>
                <w:rFonts w:ascii="Times New Roman" w:eastAsia="Calibri" w:hAnsi="Times New Roman"/>
                <w:lang w:eastAsia="en-US"/>
              </w:rPr>
              <w:t>старший воспитатель</w:t>
            </w:r>
          </w:p>
        </w:tc>
        <w:tc>
          <w:tcPr>
            <w:tcW w:w="4536" w:type="dxa"/>
          </w:tcPr>
          <w:p w14:paraId="741C9DA5" w14:textId="4B12F8E5" w:rsidR="009D1E53" w:rsidRPr="009D1E53" w:rsidRDefault="009D1E53" w:rsidP="002657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D1E53">
              <w:rPr>
                <w:rFonts w:ascii="Times New Roman" w:eastAsia="Calibri" w:hAnsi="Times New Roman"/>
                <w:u w:val="single"/>
                <w:lang w:eastAsia="ar-SA"/>
              </w:rPr>
              <w:t>Январь 2021 г.,</w:t>
            </w:r>
            <w:r w:rsidRPr="009D1E53">
              <w:rPr>
                <w:rFonts w:ascii="Times New Roman" w:eastAsia="Calibri" w:hAnsi="Times New Roman"/>
                <w:lang w:eastAsia="ar-SA"/>
              </w:rPr>
              <w:t xml:space="preserve"> «Особенности реализации образовательной программы «От Фребеля до робота: растим будущих инженеров», АНО ДПО «Институт образовательных технологий», г. Самара.</w:t>
            </w:r>
          </w:p>
        </w:tc>
        <w:tc>
          <w:tcPr>
            <w:tcW w:w="1356" w:type="dxa"/>
          </w:tcPr>
          <w:p w14:paraId="08D8BF2D" w14:textId="012EC2AE" w:rsidR="009D1E53" w:rsidRPr="009D1E53" w:rsidRDefault="009D1E53" w:rsidP="009D1E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72</w:t>
            </w:r>
          </w:p>
        </w:tc>
      </w:tr>
      <w:tr w:rsidR="009D1E53" w:rsidRPr="009D1E53" w14:paraId="42A9408C" w14:textId="77777777" w:rsidTr="00917751">
        <w:tc>
          <w:tcPr>
            <w:tcW w:w="567" w:type="dxa"/>
          </w:tcPr>
          <w:p w14:paraId="4D1F29B8" w14:textId="77777777" w:rsidR="009D1E53" w:rsidRPr="009D1E53" w:rsidRDefault="009D1E53" w:rsidP="009D1E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D1E53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701" w:type="dxa"/>
          </w:tcPr>
          <w:p w14:paraId="3F905894" w14:textId="77777777" w:rsidR="009D1E53" w:rsidRPr="009D1E53" w:rsidRDefault="009D1E53" w:rsidP="009D1E5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9D1E53">
              <w:rPr>
                <w:rFonts w:ascii="Times New Roman" w:eastAsia="Calibri" w:hAnsi="Times New Roman"/>
                <w:lang w:eastAsia="en-US"/>
              </w:rPr>
              <w:t>Картушина</w:t>
            </w:r>
            <w:proofErr w:type="spellEnd"/>
            <w:r w:rsidRPr="009D1E53">
              <w:rPr>
                <w:rFonts w:ascii="Times New Roman" w:eastAsia="Calibri" w:hAnsi="Times New Roman"/>
                <w:lang w:eastAsia="en-US"/>
              </w:rPr>
              <w:t xml:space="preserve"> Оксана Васильевна </w:t>
            </w:r>
          </w:p>
        </w:tc>
        <w:tc>
          <w:tcPr>
            <w:tcW w:w="1559" w:type="dxa"/>
          </w:tcPr>
          <w:p w14:paraId="1FA2EC5A" w14:textId="77777777" w:rsidR="009D1E53" w:rsidRPr="009D1E53" w:rsidRDefault="009D1E53" w:rsidP="009D1E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D1E53">
              <w:rPr>
                <w:rFonts w:ascii="Times New Roman" w:eastAsia="Calibri" w:hAnsi="Times New Roman"/>
                <w:lang w:eastAsia="en-US"/>
              </w:rPr>
              <w:t>воспитатель</w:t>
            </w:r>
          </w:p>
        </w:tc>
        <w:tc>
          <w:tcPr>
            <w:tcW w:w="4536" w:type="dxa"/>
          </w:tcPr>
          <w:p w14:paraId="0A795EAD" w14:textId="60F7C4C6" w:rsidR="009D1E53" w:rsidRPr="009D1E53" w:rsidRDefault="009D1E53" w:rsidP="009D1E5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D1E53">
              <w:rPr>
                <w:rFonts w:ascii="Times New Roman" w:eastAsia="Calibri" w:hAnsi="Times New Roman"/>
                <w:u w:val="single"/>
                <w:lang w:eastAsia="en-US"/>
              </w:rPr>
              <w:t>Ноябрь 2020.</w:t>
            </w:r>
            <w:r w:rsidRPr="009D1E53">
              <w:rPr>
                <w:rFonts w:ascii="Times New Roman" w:eastAsia="Calibri" w:hAnsi="Times New Roman"/>
                <w:lang w:eastAsia="en-US"/>
              </w:rPr>
              <w:t xml:space="preserve"> «Современные подходы к организации образования дошкольников в новых условиях», ГБУ ДПО РМ «Центр непрерывного повышения профессионального мастерства педагогических работников- «Педагог13.ру», г. Саранск.</w:t>
            </w:r>
          </w:p>
          <w:p w14:paraId="6D31CD84" w14:textId="41687FB3" w:rsidR="009D1E53" w:rsidRPr="009D1E53" w:rsidRDefault="009D1E53" w:rsidP="009D1E53">
            <w:pPr>
              <w:spacing w:after="0" w:line="240" w:lineRule="auto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9D1E53">
              <w:rPr>
                <w:rFonts w:ascii="Times New Roman" w:eastAsia="Calibri" w:hAnsi="Times New Roman"/>
                <w:u w:val="single"/>
                <w:lang w:eastAsia="en-US"/>
              </w:rPr>
              <w:t>Декабрь 2020.</w:t>
            </w:r>
            <w:r w:rsidRPr="009D1E53">
              <w:rPr>
                <w:rFonts w:ascii="Times New Roman" w:eastAsia="Calibri" w:hAnsi="Times New Roman"/>
                <w:lang w:eastAsia="en-US"/>
              </w:rPr>
              <w:t xml:space="preserve"> «Технология развития речи детей раннего возраста посредством использования устного народного творчества», ГБУ ДПО РМ «Центр </w:t>
            </w:r>
            <w:r w:rsidRPr="009D1E53">
              <w:rPr>
                <w:rFonts w:ascii="Times New Roman" w:eastAsia="Calibri" w:hAnsi="Times New Roman"/>
                <w:lang w:eastAsia="en-US"/>
              </w:rPr>
              <w:lastRenderedPageBreak/>
              <w:t>непрерывного повышения профессионального мастерства педагогических работников- «Педагог13.ру», г. Саранск.</w:t>
            </w:r>
          </w:p>
        </w:tc>
        <w:tc>
          <w:tcPr>
            <w:tcW w:w="1356" w:type="dxa"/>
          </w:tcPr>
          <w:p w14:paraId="697D7E06" w14:textId="77777777" w:rsidR="009D1E53" w:rsidRDefault="009D1E53" w:rsidP="009D1E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72</w:t>
            </w:r>
          </w:p>
          <w:p w14:paraId="788F97A7" w14:textId="77777777" w:rsidR="009D1E53" w:rsidRDefault="009D1E53" w:rsidP="009D1E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37B9DE20" w14:textId="77777777" w:rsidR="009D1E53" w:rsidRDefault="009D1E53" w:rsidP="009D1E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708B4039" w14:textId="77777777" w:rsidR="009D1E53" w:rsidRDefault="009D1E53" w:rsidP="009D1E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292BB94E" w14:textId="77777777" w:rsidR="009D1E53" w:rsidRDefault="009D1E53" w:rsidP="009D1E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0D709CB6" w14:textId="77777777" w:rsidR="009D1E53" w:rsidRDefault="009D1E53" w:rsidP="009D1E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3438AE83" w14:textId="77777777" w:rsidR="009D1E53" w:rsidRDefault="009D1E53" w:rsidP="009D1E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2AA62369" w14:textId="7D8B9A7F" w:rsidR="009D1E53" w:rsidRPr="009D1E53" w:rsidRDefault="009D1E53" w:rsidP="009D1E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</w:t>
            </w:r>
          </w:p>
        </w:tc>
      </w:tr>
      <w:tr w:rsidR="009D1E53" w:rsidRPr="009D1E53" w14:paraId="22E0B4F6" w14:textId="77777777" w:rsidTr="00917751">
        <w:tc>
          <w:tcPr>
            <w:tcW w:w="567" w:type="dxa"/>
          </w:tcPr>
          <w:p w14:paraId="721E06AF" w14:textId="0E589D1A" w:rsidR="009D1E53" w:rsidRPr="009D1E53" w:rsidRDefault="009D1E53" w:rsidP="009D1E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D1E53">
              <w:rPr>
                <w:rFonts w:ascii="Times New Roman" w:eastAsia="Calibri" w:hAnsi="Times New Roman"/>
                <w:lang w:eastAsia="en-US"/>
              </w:rPr>
              <w:lastRenderedPageBreak/>
              <w:t>4</w:t>
            </w:r>
          </w:p>
        </w:tc>
        <w:tc>
          <w:tcPr>
            <w:tcW w:w="1701" w:type="dxa"/>
          </w:tcPr>
          <w:p w14:paraId="04F360E3" w14:textId="77777777" w:rsidR="009D1E53" w:rsidRPr="009D1E53" w:rsidRDefault="009D1E53" w:rsidP="009D1E5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9D1E53">
              <w:rPr>
                <w:rFonts w:ascii="Times New Roman" w:eastAsia="Calibri" w:hAnsi="Times New Roman"/>
                <w:lang w:eastAsia="en-US"/>
              </w:rPr>
              <w:t>Кичан</w:t>
            </w:r>
            <w:proofErr w:type="spellEnd"/>
            <w:r w:rsidRPr="009D1E53">
              <w:rPr>
                <w:rFonts w:ascii="Times New Roman" w:eastAsia="Calibri" w:hAnsi="Times New Roman"/>
                <w:lang w:eastAsia="en-US"/>
              </w:rPr>
              <w:t xml:space="preserve"> Екатерина Игоревна</w:t>
            </w:r>
          </w:p>
          <w:p w14:paraId="07D89AF1" w14:textId="77777777" w:rsidR="009D1E53" w:rsidRPr="009D1E53" w:rsidRDefault="009D1E53" w:rsidP="009D1E5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559" w:type="dxa"/>
          </w:tcPr>
          <w:p w14:paraId="1BBCC50D" w14:textId="77777777" w:rsidR="009D1E53" w:rsidRPr="009D1E53" w:rsidRDefault="009D1E53" w:rsidP="009D1E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D1E53">
              <w:rPr>
                <w:rFonts w:ascii="Times New Roman" w:eastAsia="Calibri" w:hAnsi="Times New Roman"/>
                <w:lang w:eastAsia="en-US"/>
              </w:rPr>
              <w:t>Инструктор по ФК</w:t>
            </w:r>
          </w:p>
        </w:tc>
        <w:tc>
          <w:tcPr>
            <w:tcW w:w="4536" w:type="dxa"/>
          </w:tcPr>
          <w:p w14:paraId="450BF836" w14:textId="49B110A0" w:rsidR="009D1E53" w:rsidRPr="009D1E53" w:rsidRDefault="009D1E53" w:rsidP="009D1E5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D1E53">
              <w:rPr>
                <w:rFonts w:ascii="Times New Roman" w:eastAsia="Calibri" w:hAnsi="Times New Roman"/>
                <w:u w:val="single"/>
                <w:lang w:eastAsia="en-US"/>
              </w:rPr>
              <w:t>Июнь 2020,</w:t>
            </w:r>
            <w:r w:rsidRPr="009D1E53">
              <w:rPr>
                <w:rFonts w:ascii="Times New Roman" w:eastAsia="Calibri" w:hAnsi="Times New Roman"/>
                <w:lang w:eastAsia="en-US"/>
              </w:rPr>
              <w:t xml:space="preserve"> ФГБОУ ВО МГПИ им. М.Е. </w:t>
            </w:r>
            <w:proofErr w:type="spellStart"/>
            <w:r w:rsidRPr="009D1E53">
              <w:rPr>
                <w:rFonts w:ascii="Times New Roman" w:eastAsia="Calibri" w:hAnsi="Times New Roman"/>
                <w:lang w:eastAsia="en-US"/>
              </w:rPr>
              <w:t>Евсевьева</w:t>
            </w:r>
            <w:proofErr w:type="spellEnd"/>
            <w:r w:rsidRPr="009D1E53">
              <w:rPr>
                <w:rFonts w:ascii="Times New Roman" w:eastAsia="Calibri" w:hAnsi="Times New Roman"/>
                <w:lang w:eastAsia="en-US"/>
              </w:rPr>
              <w:t>, г. Саранск, «Организация и проведение учебных и тренировочных занятий по адаптивной физической культуре и адаптивному спорту»</w:t>
            </w:r>
            <w:r>
              <w:rPr>
                <w:rFonts w:ascii="Times New Roman" w:eastAsia="Calibri" w:hAnsi="Times New Roman"/>
                <w:lang w:eastAsia="en-US"/>
              </w:rPr>
              <w:t xml:space="preserve">.  </w:t>
            </w:r>
          </w:p>
        </w:tc>
        <w:tc>
          <w:tcPr>
            <w:tcW w:w="1356" w:type="dxa"/>
          </w:tcPr>
          <w:p w14:paraId="773E0F5F" w14:textId="6FB30234" w:rsidR="009D1E53" w:rsidRPr="009D1E53" w:rsidRDefault="009D1E53" w:rsidP="009D1E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72</w:t>
            </w:r>
          </w:p>
        </w:tc>
      </w:tr>
      <w:tr w:rsidR="009D1E53" w:rsidRPr="009D1E53" w14:paraId="1F7783AC" w14:textId="77777777" w:rsidTr="00917751">
        <w:tc>
          <w:tcPr>
            <w:tcW w:w="567" w:type="dxa"/>
          </w:tcPr>
          <w:p w14:paraId="23186E80" w14:textId="346B570D" w:rsidR="009D1E53" w:rsidRPr="009D1E53" w:rsidRDefault="009D1E53" w:rsidP="009D1E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701" w:type="dxa"/>
          </w:tcPr>
          <w:p w14:paraId="7B53EED3" w14:textId="77777777" w:rsidR="009D1E53" w:rsidRPr="009D1E53" w:rsidRDefault="009D1E53" w:rsidP="009D1E53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D1E53">
              <w:rPr>
                <w:rFonts w:ascii="Times New Roman" w:eastAsia="Calibri" w:hAnsi="Times New Roman"/>
                <w:lang w:eastAsia="en-US"/>
              </w:rPr>
              <w:t>Василькина Елена Ивановна</w:t>
            </w:r>
          </w:p>
        </w:tc>
        <w:tc>
          <w:tcPr>
            <w:tcW w:w="1559" w:type="dxa"/>
          </w:tcPr>
          <w:p w14:paraId="5DFE1C0C" w14:textId="77777777" w:rsidR="009D1E53" w:rsidRPr="009D1E53" w:rsidRDefault="009D1E53" w:rsidP="009D1E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D1E53">
              <w:rPr>
                <w:rFonts w:ascii="Times New Roman" w:eastAsia="Calibri" w:hAnsi="Times New Roman"/>
                <w:lang w:eastAsia="en-US"/>
              </w:rPr>
              <w:t>воспитатель</w:t>
            </w:r>
          </w:p>
        </w:tc>
        <w:tc>
          <w:tcPr>
            <w:tcW w:w="4536" w:type="dxa"/>
          </w:tcPr>
          <w:p w14:paraId="148A535F" w14:textId="636933C1" w:rsidR="009D1E53" w:rsidRPr="009D1E53" w:rsidRDefault="009D1E53" w:rsidP="009D1E5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D1E53">
              <w:rPr>
                <w:rFonts w:ascii="Times New Roman" w:eastAsia="Calibri" w:hAnsi="Times New Roman"/>
                <w:u w:val="single"/>
                <w:lang w:eastAsia="ar-SA"/>
              </w:rPr>
              <w:t>Январь 2021 г.,</w:t>
            </w:r>
            <w:r w:rsidRPr="009D1E53">
              <w:rPr>
                <w:rFonts w:ascii="Times New Roman" w:eastAsia="Calibri" w:hAnsi="Times New Roman"/>
                <w:lang w:eastAsia="ar-SA"/>
              </w:rPr>
              <w:t xml:space="preserve"> прошла курсы повышения квалификации по теме «Особенности реализации образовательной программы «От Фребеля до робота: растим будущих инженеров», АНО ДПО «Институт образовательных технологий», г. Самара.</w:t>
            </w:r>
          </w:p>
        </w:tc>
        <w:tc>
          <w:tcPr>
            <w:tcW w:w="1356" w:type="dxa"/>
          </w:tcPr>
          <w:p w14:paraId="19AD1125" w14:textId="422C7A0F" w:rsidR="009D1E53" w:rsidRPr="009D1E53" w:rsidRDefault="009D1E53" w:rsidP="009D1E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72</w:t>
            </w:r>
          </w:p>
        </w:tc>
      </w:tr>
      <w:tr w:rsidR="009D1E53" w:rsidRPr="009D1E53" w14:paraId="03F050F8" w14:textId="77777777" w:rsidTr="00917751">
        <w:tc>
          <w:tcPr>
            <w:tcW w:w="567" w:type="dxa"/>
          </w:tcPr>
          <w:p w14:paraId="3292204B" w14:textId="701ADA44" w:rsidR="009D1E53" w:rsidRPr="009D1E53" w:rsidRDefault="009D1E53" w:rsidP="009D1E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1701" w:type="dxa"/>
          </w:tcPr>
          <w:p w14:paraId="2AEDACBF" w14:textId="77777777" w:rsidR="009D1E53" w:rsidRPr="009D1E53" w:rsidRDefault="009D1E53" w:rsidP="009D1E5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D1E53">
              <w:rPr>
                <w:rFonts w:ascii="Times New Roman" w:eastAsia="Calibri" w:hAnsi="Times New Roman"/>
                <w:lang w:eastAsia="en-US"/>
              </w:rPr>
              <w:t>Марусева Марина Ивановна</w:t>
            </w:r>
          </w:p>
        </w:tc>
        <w:tc>
          <w:tcPr>
            <w:tcW w:w="1559" w:type="dxa"/>
          </w:tcPr>
          <w:p w14:paraId="7B08EA82" w14:textId="77777777" w:rsidR="009D1E53" w:rsidRPr="009D1E53" w:rsidRDefault="009D1E53" w:rsidP="009D1E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D1E53">
              <w:rPr>
                <w:rFonts w:ascii="Times New Roman" w:eastAsia="Calibri" w:hAnsi="Times New Roman"/>
                <w:lang w:eastAsia="en-US"/>
              </w:rPr>
              <w:t>воспитатель</w:t>
            </w:r>
          </w:p>
        </w:tc>
        <w:tc>
          <w:tcPr>
            <w:tcW w:w="4536" w:type="dxa"/>
          </w:tcPr>
          <w:p w14:paraId="5C1D9C31" w14:textId="09D332C6" w:rsidR="009D1E53" w:rsidRPr="009D1E53" w:rsidRDefault="009D1E53" w:rsidP="009D1E5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D1E53">
              <w:rPr>
                <w:rFonts w:ascii="Times New Roman" w:eastAsia="Calibri" w:hAnsi="Times New Roman"/>
                <w:u w:val="single"/>
                <w:lang w:eastAsia="en-US"/>
              </w:rPr>
              <w:t>Июнь 2020,</w:t>
            </w:r>
            <w:r w:rsidRPr="009D1E53">
              <w:rPr>
                <w:rFonts w:ascii="Times New Roman" w:eastAsia="Calibri" w:hAnsi="Times New Roman"/>
                <w:lang w:eastAsia="en-US"/>
              </w:rPr>
              <w:t xml:space="preserve"> ООО СП «Содружество» г. Москва, «Актуальные вопросы реализации образовательных программ дошкольного образования на родном языке из числа языков народов Российской Федерации, в том</w:t>
            </w:r>
            <w:r>
              <w:rPr>
                <w:rFonts w:ascii="Times New Roman" w:eastAsia="Calibri" w:hAnsi="Times New Roman"/>
                <w:lang w:eastAsia="en-US"/>
              </w:rPr>
              <w:t xml:space="preserve"> числе русском языке».</w:t>
            </w:r>
          </w:p>
        </w:tc>
        <w:tc>
          <w:tcPr>
            <w:tcW w:w="1356" w:type="dxa"/>
          </w:tcPr>
          <w:p w14:paraId="76FDDC10" w14:textId="1E37B019" w:rsidR="009D1E53" w:rsidRPr="009D1E53" w:rsidRDefault="009D1E53" w:rsidP="009D1E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</w:t>
            </w:r>
          </w:p>
        </w:tc>
      </w:tr>
      <w:tr w:rsidR="009D1E53" w:rsidRPr="009D1E53" w14:paraId="6A04E103" w14:textId="77777777" w:rsidTr="00917751">
        <w:trPr>
          <w:trHeight w:val="848"/>
        </w:trPr>
        <w:tc>
          <w:tcPr>
            <w:tcW w:w="567" w:type="dxa"/>
          </w:tcPr>
          <w:p w14:paraId="5A2944F6" w14:textId="50DB3FEB" w:rsidR="009D1E53" w:rsidRPr="009D1E53" w:rsidRDefault="0026575F" w:rsidP="009D1E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1701" w:type="dxa"/>
          </w:tcPr>
          <w:p w14:paraId="7C476CDA" w14:textId="77777777" w:rsidR="009D1E53" w:rsidRPr="009D1E53" w:rsidRDefault="009D1E53" w:rsidP="009D1E5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9D1E53">
              <w:rPr>
                <w:rFonts w:ascii="Times New Roman" w:eastAsia="Calibri" w:hAnsi="Times New Roman"/>
                <w:lang w:eastAsia="en-US"/>
              </w:rPr>
              <w:t>Примчик</w:t>
            </w:r>
            <w:proofErr w:type="spellEnd"/>
            <w:r w:rsidRPr="009D1E53">
              <w:rPr>
                <w:rFonts w:ascii="Times New Roman" w:eastAsia="Calibri" w:hAnsi="Times New Roman"/>
                <w:lang w:eastAsia="en-US"/>
              </w:rPr>
              <w:t xml:space="preserve"> Андрей Николаевич (совместитель)</w:t>
            </w:r>
          </w:p>
        </w:tc>
        <w:tc>
          <w:tcPr>
            <w:tcW w:w="1559" w:type="dxa"/>
          </w:tcPr>
          <w:p w14:paraId="5B27DF14" w14:textId="77777777" w:rsidR="009D1E53" w:rsidRPr="009D1E53" w:rsidRDefault="009D1E53" w:rsidP="009D1E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D1E53">
              <w:rPr>
                <w:rFonts w:ascii="Times New Roman" w:eastAsia="Calibri" w:hAnsi="Times New Roman"/>
                <w:lang w:eastAsia="en-US"/>
              </w:rPr>
              <w:t>Инструктор по ФК</w:t>
            </w:r>
          </w:p>
        </w:tc>
        <w:tc>
          <w:tcPr>
            <w:tcW w:w="4536" w:type="dxa"/>
          </w:tcPr>
          <w:p w14:paraId="3091A019" w14:textId="78F3B770" w:rsidR="009D1E53" w:rsidRPr="009D1E53" w:rsidRDefault="009D1E53" w:rsidP="002657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D1E53">
              <w:rPr>
                <w:rFonts w:ascii="Times New Roman" w:eastAsia="Calibri" w:hAnsi="Times New Roman"/>
                <w:u w:val="single"/>
                <w:lang w:eastAsia="en-US"/>
              </w:rPr>
              <w:t>Январь 2021,</w:t>
            </w:r>
            <w:r w:rsidRPr="009D1E53">
              <w:rPr>
                <w:rFonts w:ascii="Times New Roman" w:eastAsia="Calibri" w:hAnsi="Times New Roman"/>
                <w:lang w:eastAsia="en-US"/>
              </w:rPr>
              <w:t xml:space="preserve">  «Современные особенности организации и проведения занятий по физической культуре в ДОО в соответствии с требованиями ФГОС», ЧОУ ДПО «Саранский Дом науки и техники Российского союза научных и инженерных общественных объединений», г. Саранск.</w:t>
            </w:r>
          </w:p>
        </w:tc>
        <w:tc>
          <w:tcPr>
            <w:tcW w:w="1356" w:type="dxa"/>
          </w:tcPr>
          <w:p w14:paraId="5DB7AA15" w14:textId="375CAA08" w:rsidR="009D1E53" w:rsidRPr="009D1E53" w:rsidRDefault="0026575F" w:rsidP="009D1E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72</w:t>
            </w:r>
          </w:p>
        </w:tc>
      </w:tr>
      <w:tr w:rsidR="009D1E53" w:rsidRPr="009D1E53" w14:paraId="700787A0" w14:textId="77777777" w:rsidTr="00917751">
        <w:tc>
          <w:tcPr>
            <w:tcW w:w="567" w:type="dxa"/>
          </w:tcPr>
          <w:p w14:paraId="35E9E7FA" w14:textId="3143D03B" w:rsidR="009D1E53" w:rsidRPr="009D1E53" w:rsidRDefault="0026575F" w:rsidP="009D1E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1701" w:type="dxa"/>
          </w:tcPr>
          <w:p w14:paraId="69753E6E" w14:textId="77777777" w:rsidR="009D1E53" w:rsidRPr="009D1E53" w:rsidRDefault="009D1E53" w:rsidP="009D1E5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D1E53">
              <w:rPr>
                <w:rFonts w:ascii="Times New Roman" w:eastAsia="Calibri" w:hAnsi="Times New Roman"/>
                <w:lang w:eastAsia="en-US"/>
              </w:rPr>
              <w:t>Ныхрикова Наталья Юрьевна</w:t>
            </w:r>
          </w:p>
        </w:tc>
        <w:tc>
          <w:tcPr>
            <w:tcW w:w="1559" w:type="dxa"/>
          </w:tcPr>
          <w:p w14:paraId="51E8EF48" w14:textId="77777777" w:rsidR="009D1E53" w:rsidRPr="009D1E53" w:rsidRDefault="009D1E53" w:rsidP="009D1E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D1E53">
              <w:rPr>
                <w:rFonts w:ascii="Times New Roman" w:eastAsia="Calibri" w:hAnsi="Times New Roman"/>
                <w:lang w:eastAsia="en-US"/>
              </w:rPr>
              <w:t>воспитатель</w:t>
            </w:r>
          </w:p>
        </w:tc>
        <w:tc>
          <w:tcPr>
            <w:tcW w:w="4536" w:type="dxa"/>
          </w:tcPr>
          <w:p w14:paraId="035CD7E0" w14:textId="77CFB7C3" w:rsidR="009D1E53" w:rsidRPr="009D1E53" w:rsidRDefault="009D1E53" w:rsidP="0026575F">
            <w:pPr>
              <w:spacing w:after="0" w:line="240" w:lineRule="auto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9D1E53">
              <w:rPr>
                <w:rFonts w:ascii="Times New Roman" w:eastAsia="Calibri" w:hAnsi="Times New Roman"/>
                <w:u w:val="single"/>
                <w:lang w:eastAsia="en-US"/>
              </w:rPr>
              <w:t>Январь 2021,</w:t>
            </w:r>
            <w:r w:rsidRPr="009D1E53">
              <w:rPr>
                <w:rFonts w:ascii="Times New Roman" w:eastAsia="Calibri" w:hAnsi="Times New Roman"/>
                <w:lang w:eastAsia="en-US"/>
              </w:rPr>
              <w:t xml:space="preserve"> «Организация дополнительного образования  в ДОУ в соответствии с ФГОС», ЧОУ ДПО «Саранский Дом науки и техники Российского союза научных и инженерных общественных объединений», г. Саранск.</w:t>
            </w:r>
          </w:p>
        </w:tc>
        <w:tc>
          <w:tcPr>
            <w:tcW w:w="1356" w:type="dxa"/>
          </w:tcPr>
          <w:p w14:paraId="1BD25B5C" w14:textId="062FEE25" w:rsidR="009D1E53" w:rsidRPr="009D1E53" w:rsidRDefault="0026575F" w:rsidP="009D1E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72</w:t>
            </w:r>
          </w:p>
        </w:tc>
      </w:tr>
      <w:tr w:rsidR="009D1E53" w:rsidRPr="009D1E53" w14:paraId="40443AEF" w14:textId="77777777" w:rsidTr="00917751">
        <w:tc>
          <w:tcPr>
            <w:tcW w:w="567" w:type="dxa"/>
          </w:tcPr>
          <w:p w14:paraId="6BEAEF99" w14:textId="19746773" w:rsidR="009D1E53" w:rsidRPr="009D1E53" w:rsidRDefault="0026575F" w:rsidP="009D1E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1701" w:type="dxa"/>
          </w:tcPr>
          <w:p w14:paraId="2EF69EC5" w14:textId="77777777" w:rsidR="009D1E53" w:rsidRPr="009D1E53" w:rsidRDefault="009D1E53" w:rsidP="009D1E5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9D1E53">
              <w:rPr>
                <w:rFonts w:ascii="Times New Roman" w:eastAsia="Calibri" w:hAnsi="Times New Roman"/>
                <w:lang w:eastAsia="en-US"/>
              </w:rPr>
              <w:t>Мурзаева</w:t>
            </w:r>
            <w:proofErr w:type="spellEnd"/>
            <w:r w:rsidRPr="009D1E53">
              <w:rPr>
                <w:rFonts w:ascii="Times New Roman" w:eastAsia="Calibri" w:hAnsi="Times New Roman"/>
                <w:lang w:eastAsia="en-US"/>
              </w:rPr>
              <w:t xml:space="preserve"> Ирина Геннадьевна</w:t>
            </w:r>
          </w:p>
        </w:tc>
        <w:tc>
          <w:tcPr>
            <w:tcW w:w="1559" w:type="dxa"/>
          </w:tcPr>
          <w:p w14:paraId="4635AB7B" w14:textId="77777777" w:rsidR="009D1E53" w:rsidRPr="009D1E53" w:rsidRDefault="009D1E53" w:rsidP="009D1E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D1E53">
              <w:rPr>
                <w:rFonts w:ascii="Times New Roman" w:eastAsia="Calibri" w:hAnsi="Times New Roman"/>
                <w:lang w:eastAsia="en-US"/>
              </w:rPr>
              <w:t xml:space="preserve">воспитатель </w:t>
            </w:r>
          </w:p>
        </w:tc>
        <w:tc>
          <w:tcPr>
            <w:tcW w:w="4536" w:type="dxa"/>
          </w:tcPr>
          <w:p w14:paraId="14006534" w14:textId="291483E4" w:rsidR="009D1E53" w:rsidRPr="009D1E53" w:rsidRDefault="009D1E53" w:rsidP="009D1E5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D1E53">
              <w:rPr>
                <w:rFonts w:ascii="Times New Roman" w:eastAsia="Calibri" w:hAnsi="Times New Roman"/>
                <w:u w:val="single"/>
                <w:lang w:eastAsia="en-US"/>
              </w:rPr>
              <w:t>Ноябрь 2020.</w:t>
            </w:r>
            <w:r w:rsidRPr="009D1E53">
              <w:rPr>
                <w:rFonts w:ascii="Times New Roman" w:eastAsia="Calibri" w:hAnsi="Times New Roman"/>
                <w:lang w:eastAsia="en-US"/>
              </w:rPr>
              <w:t xml:space="preserve"> «Современные подходы к организации образования дошкольников в новых условиях», ГБУ ДПО РМ «Центр непрерывного повышения профессионального мастерства педагогических работников- «Педагог13.ру», г. Саранск.</w:t>
            </w:r>
          </w:p>
          <w:p w14:paraId="6E37355C" w14:textId="1706D36B" w:rsidR="009D1E53" w:rsidRPr="009D1E53" w:rsidRDefault="009D1E53" w:rsidP="0026575F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D1E53">
              <w:rPr>
                <w:rFonts w:ascii="Times New Roman" w:eastAsia="Calibri" w:hAnsi="Times New Roman"/>
                <w:u w:val="single"/>
                <w:lang w:eastAsia="en-US"/>
              </w:rPr>
              <w:t>Декабрь 2020.</w:t>
            </w:r>
            <w:r w:rsidRPr="009D1E53">
              <w:rPr>
                <w:rFonts w:ascii="Times New Roman" w:eastAsia="Calibri" w:hAnsi="Times New Roman"/>
                <w:lang w:eastAsia="en-US"/>
              </w:rPr>
              <w:t xml:space="preserve"> «Технология развития речи детей раннего возраста посредством использования устного народного творчества», </w:t>
            </w:r>
            <w:r w:rsidR="0026575F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9D1E53">
              <w:rPr>
                <w:rFonts w:ascii="Times New Roman" w:eastAsia="Calibri" w:hAnsi="Times New Roman"/>
                <w:lang w:eastAsia="en-US"/>
              </w:rPr>
              <w:t>ГБУ ДПО РМ «Центр непрерывного повышения профессионального мастерства педагогических работнико</w:t>
            </w:r>
            <w:proofErr w:type="gramStart"/>
            <w:r w:rsidRPr="009D1E53">
              <w:rPr>
                <w:rFonts w:ascii="Times New Roman" w:eastAsia="Calibri" w:hAnsi="Times New Roman"/>
                <w:lang w:eastAsia="en-US"/>
              </w:rPr>
              <w:t>в-</w:t>
            </w:r>
            <w:proofErr w:type="gramEnd"/>
            <w:r w:rsidRPr="009D1E53">
              <w:rPr>
                <w:rFonts w:ascii="Times New Roman" w:eastAsia="Calibri" w:hAnsi="Times New Roman"/>
                <w:lang w:eastAsia="en-US"/>
              </w:rPr>
              <w:t xml:space="preserve"> «Педагог13.ру», г. Саранск.</w:t>
            </w:r>
          </w:p>
        </w:tc>
        <w:tc>
          <w:tcPr>
            <w:tcW w:w="1356" w:type="dxa"/>
          </w:tcPr>
          <w:p w14:paraId="21B15EE7" w14:textId="77777777" w:rsidR="009D1E53" w:rsidRDefault="0026575F" w:rsidP="009D1E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72</w:t>
            </w:r>
          </w:p>
          <w:p w14:paraId="0A430C22" w14:textId="77777777" w:rsidR="0026575F" w:rsidRDefault="0026575F" w:rsidP="009D1E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49353371" w14:textId="77777777" w:rsidR="0026575F" w:rsidRDefault="0026575F" w:rsidP="009D1E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19034DA5" w14:textId="77777777" w:rsidR="0026575F" w:rsidRDefault="0026575F" w:rsidP="009D1E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2EC67362" w14:textId="77777777" w:rsidR="0026575F" w:rsidRDefault="0026575F" w:rsidP="009D1E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0E45322C" w14:textId="77777777" w:rsidR="0026575F" w:rsidRDefault="0026575F" w:rsidP="009D1E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0FA284F9" w14:textId="77777777" w:rsidR="0026575F" w:rsidRDefault="0026575F" w:rsidP="009D1E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5706F079" w14:textId="68D406C4" w:rsidR="0026575F" w:rsidRPr="009D1E53" w:rsidRDefault="0026575F" w:rsidP="009D1E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</w:t>
            </w:r>
          </w:p>
        </w:tc>
      </w:tr>
      <w:tr w:rsidR="009D1E53" w:rsidRPr="009D1E53" w14:paraId="1BC89166" w14:textId="77777777" w:rsidTr="00917751">
        <w:tc>
          <w:tcPr>
            <w:tcW w:w="567" w:type="dxa"/>
          </w:tcPr>
          <w:p w14:paraId="06DC4A4E" w14:textId="10C90E75" w:rsidR="009D1E53" w:rsidRPr="009D1E53" w:rsidRDefault="0026575F" w:rsidP="009D1E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1701" w:type="dxa"/>
          </w:tcPr>
          <w:p w14:paraId="4C1B3387" w14:textId="77777777" w:rsidR="009D1E53" w:rsidRPr="009D1E53" w:rsidRDefault="009D1E53" w:rsidP="009D1E5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D1E53">
              <w:rPr>
                <w:rFonts w:ascii="Times New Roman" w:eastAsia="Calibri" w:hAnsi="Times New Roman"/>
                <w:lang w:eastAsia="en-US"/>
              </w:rPr>
              <w:t>Соловьева Елена Александровна</w:t>
            </w:r>
          </w:p>
        </w:tc>
        <w:tc>
          <w:tcPr>
            <w:tcW w:w="1559" w:type="dxa"/>
          </w:tcPr>
          <w:p w14:paraId="4A94ADCA" w14:textId="77777777" w:rsidR="009D1E53" w:rsidRPr="009D1E53" w:rsidRDefault="009D1E53" w:rsidP="009D1E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D1E53">
              <w:rPr>
                <w:rFonts w:ascii="Times New Roman" w:eastAsia="Calibri" w:hAnsi="Times New Roman"/>
                <w:lang w:eastAsia="en-US"/>
              </w:rPr>
              <w:t>воспитатель</w:t>
            </w:r>
          </w:p>
        </w:tc>
        <w:tc>
          <w:tcPr>
            <w:tcW w:w="4536" w:type="dxa"/>
          </w:tcPr>
          <w:p w14:paraId="46F3A730" w14:textId="4635C0BE" w:rsidR="009D1E53" w:rsidRPr="009D1E53" w:rsidRDefault="009D1E53" w:rsidP="0026575F">
            <w:pPr>
              <w:spacing w:after="0" w:line="240" w:lineRule="auto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9D1E53">
              <w:rPr>
                <w:rFonts w:ascii="Times New Roman" w:eastAsia="Calibri" w:hAnsi="Times New Roman"/>
                <w:u w:val="single"/>
                <w:lang w:eastAsia="en-US"/>
              </w:rPr>
              <w:t>Январь 2021 г</w:t>
            </w:r>
            <w:r w:rsidRPr="009D1E53">
              <w:rPr>
                <w:rFonts w:ascii="Times New Roman" w:eastAsia="Calibri" w:hAnsi="Times New Roman"/>
                <w:lang w:eastAsia="en-US"/>
              </w:rPr>
              <w:t>. «Современные технологии реализации ФГОС дошкольного образования», ГБУ ДПО «Центр непрерывного повышения профессионального мастерства педагогических работников – «Педагог – 13.ру», г. Саранск</w:t>
            </w:r>
          </w:p>
        </w:tc>
        <w:tc>
          <w:tcPr>
            <w:tcW w:w="1356" w:type="dxa"/>
          </w:tcPr>
          <w:p w14:paraId="0C61B77B" w14:textId="7BE974E0" w:rsidR="009D1E53" w:rsidRPr="009D1E53" w:rsidRDefault="0026575F" w:rsidP="009D1E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72</w:t>
            </w:r>
          </w:p>
        </w:tc>
      </w:tr>
      <w:tr w:rsidR="009D1E53" w:rsidRPr="009D1E53" w14:paraId="26C7ABD8" w14:textId="77777777" w:rsidTr="00917751">
        <w:tc>
          <w:tcPr>
            <w:tcW w:w="567" w:type="dxa"/>
          </w:tcPr>
          <w:p w14:paraId="787EB3DE" w14:textId="0389002F" w:rsidR="009D1E53" w:rsidRPr="009D1E53" w:rsidRDefault="0026575F" w:rsidP="009D1E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</w:t>
            </w:r>
          </w:p>
        </w:tc>
        <w:tc>
          <w:tcPr>
            <w:tcW w:w="1701" w:type="dxa"/>
          </w:tcPr>
          <w:p w14:paraId="2FC7463C" w14:textId="77777777" w:rsidR="009D1E53" w:rsidRPr="009D1E53" w:rsidRDefault="009D1E53" w:rsidP="009D1E5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D1E53">
              <w:rPr>
                <w:rFonts w:ascii="Times New Roman" w:eastAsia="Calibri" w:hAnsi="Times New Roman"/>
                <w:lang w:eastAsia="en-US"/>
              </w:rPr>
              <w:t xml:space="preserve">Борискина </w:t>
            </w:r>
            <w:r w:rsidRPr="009D1E53">
              <w:rPr>
                <w:rFonts w:ascii="Times New Roman" w:eastAsia="Calibri" w:hAnsi="Times New Roman"/>
                <w:lang w:eastAsia="en-US"/>
              </w:rPr>
              <w:lastRenderedPageBreak/>
              <w:t>Татьяна Юрьевна</w:t>
            </w:r>
          </w:p>
        </w:tc>
        <w:tc>
          <w:tcPr>
            <w:tcW w:w="1559" w:type="dxa"/>
          </w:tcPr>
          <w:p w14:paraId="0ADE2592" w14:textId="77777777" w:rsidR="009D1E53" w:rsidRPr="009D1E53" w:rsidRDefault="009D1E53" w:rsidP="009D1E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D1E53">
              <w:rPr>
                <w:rFonts w:ascii="Times New Roman" w:eastAsia="Calibri" w:hAnsi="Times New Roman"/>
                <w:lang w:eastAsia="en-US"/>
              </w:rPr>
              <w:lastRenderedPageBreak/>
              <w:t>Воспитатель/</w:t>
            </w:r>
            <w:r w:rsidRPr="009D1E53">
              <w:rPr>
                <w:rFonts w:ascii="Times New Roman" w:eastAsia="Calibri" w:hAnsi="Times New Roman"/>
                <w:lang w:eastAsia="en-US"/>
              </w:rPr>
              <w:lastRenderedPageBreak/>
              <w:t>педагог-психолог</w:t>
            </w:r>
          </w:p>
        </w:tc>
        <w:tc>
          <w:tcPr>
            <w:tcW w:w="4536" w:type="dxa"/>
          </w:tcPr>
          <w:p w14:paraId="0754073E" w14:textId="77777777" w:rsidR="009D1E53" w:rsidRPr="009D1E53" w:rsidRDefault="009D1E53" w:rsidP="009D1E5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9D1E53">
              <w:rPr>
                <w:rFonts w:ascii="Times New Roman" w:eastAsia="Calibri" w:hAnsi="Times New Roman"/>
                <w:u w:val="single"/>
                <w:lang w:eastAsia="en-US"/>
              </w:rPr>
              <w:lastRenderedPageBreak/>
              <w:t xml:space="preserve">Август 2020. </w:t>
            </w:r>
            <w:r w:rsidRPr="009D1E53">
              <w:rPr>
                <w:rFonts w:ascii="Times New Roman" w:eastAsia="Calibri" w:hAnsi="Times New Roman"/>
                <w:lang w:eastAsia="en-US"/>
              </w:rPr>
              <w:t xml:space="preserve">Профессиональная </w:t>
            </w:r>
            <w:r w:rsidRPr="009D1E53">
              <w:rPr>
                <w:rFonts w:ascii="Times New Roman" w:eastAsia="Calibri" w:hAnsi="Times New Roman"/>
                <w:b/>
                <w:lang w:eastAsia="en-US"/>
              </w:rPr>
              <w:lastRenderedPageBreak/>
              <w:t>переподготовка</w:t>
            </w:r>
            <w:r w:rsidRPr="009D1E53">
              <w:rPr>
                <w:rFonts w:ascii="Times New Roman" w:eastAsia="Calibri" w:hAnsi="Times New Roman"/>
                <w:lang w:eastAsia="en-US"/>
              </w:rPr>
              <w:t xml:space="preserve"> ЧОУ ДПО «Саранский Дом науки и техники РСНИИО», программа «Педагогика и методика дошкольного образования в соответствии с ФГОС», 205 ч. г. Саранск</w:t>
            </w:r>
          </w:p>
          <w:p w14:paraId="3DA687A7" w14:textId="77777777" w:rsidR="009D1E53" w:rsidRPr="009D1E53" w:rsidRDefault="009D1E53" w:rsidP="009D1E53">
            <w:pPr>
              <w:spacing w:after="0" w:line="240" w:lineRule="auto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9D1E53">
              <w:rPr>
                <w:rFonts w:ascii="Times New Roman" w:eastAsia="Calibri" w:hAnsi="Times New Roman"/>
                <w:u w:val="single"/>
                <w:lang w:eastAsia="en-US"/>
              </w:rPr>
              <w:t>Январь 2021,</w:t>
            </w:r>
            <w:r w:rsidRPr="009D1E53">
              <w:rPr>
                <w:rFonts w:ascii="Times New Roman" w:eastAsia="Calibri" w:hAnsi="Times New Roman"/>
                <w:lang w:eastAsia="en-US"/>
              </w:rPr>
              <w:t xml:space="preserve"> «Особенности организации обучения и воспитания обучающихся с ОВЗ в условиях введения ФГОС ДО», 72 часа, ЧОУ ДПО «Саранский Дом науки и техники Российского союза научных и инженерных общественных объединений», г. Саранск.</w:t>
            </w:r>
          </w:p>
        </w:tc>
        <w:tc>
          <w:tcPr>
            <w:tcW w:w="1356" w:type="dxa"/>
          </w:tcPr>
          <w:p w14:paraId="17300D2C" w14:textId="77777777" w:rsidR="009D1E53" w:rsidRDefault="0026575F" w:rsidP="009D1E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205</w:t>
            </w:r>
          </w:p>
          <w:p w14:paraId="2F7C15B4" w14:textId="77777777" w:rsidR="0026575F" w:rsidRDefault="0026575F" w:rsidP="009D1E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46597282" w14:textId="77777777" w:rsidR="0026575F" w:rsidRDefault="0026575F" w:rsidP="009D1E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708AB014" w14:textId="77777777" w:rsidR="0026575F" w:rsidRDefault="0026575F" w:rsidP="009D1E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1391DAB7" w14:textId="77777777" w:rsidR="0026575F" w:rsidRDefault="0026575F" w:rsidP="009D1E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5D806416" w14:textId="77777777" w:rsidR="0026575F" w:rsidRDefault="0026575F" w:rsidP="009D1E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38AED900" w14:textId="218C9662" w:rsidR="0026575F" w:rsidRPr="009D1E53" w:rsidRDefault="0026575F" w:rsidP="009D1E5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72</w:t>
            </w:r>
          </w:p>
        </w:tc>
      </w:tr>
    </w:tbl>
    <w:p w14:paraId="5D1647B8" w14:textId="77777777" w:rsidR="009D1E53" w:rsidRDefault="009D1E53" w:rsidP="00EA007F">
      <w:pPr>
        <w:spacing w:after="0" w:line="240" w:lineRule="auto"/>
        <w:ind w:left="480" w:firstLine="426"/>
        <w:rPr>
          <w:rFonts w:ascii="Times New Roman" w:hAnsi="Times New Roman"/>
          <w:color w:val="FF0000"/>
          <w:sz w:val="24"/>
          <w:szCs w:val="24"/>
        </w:rPr>
      </w:pPr>
    </w:p>
    <w:p w14:paraId="6B36EB2B" w14:textId="77777777" w:rsidR="00EA007F" w:rsidRPr="0026575F" w:rsidRDefault="00EA007F" w:rsidP="00EA007F">
      <w:pPr>
        <w:spacing w:after="0" w:line="240" w:lineRule="auto"/>
        <w:ind w:left="480" w:firstLine="426"/>
        <w:rPr>
          <w:rFonts w:ascii="Times New Roman" w:hAnsi="Times New Roman"/>
          <w:sz w:val="24"/>
          <w:szCs w:val="24"/>
        </w:rPr>
      </w:pPr>
      <w:r w:rsidRPr="0026575F">
        <w:rPr>
          <w:rFonts w:ascii="Times New Roman" w:hAnsi="Times New Roman"/>
          <w:sz w:val="24"/>
          <w:szCs w:val="24"/>
        </w:rPr>
        <w:t>Прохождение КПК педагогами за прошедший учебный год составляет 100%.</w:t>
      </w:r>
    </w:p>
    <w:p w14:paraId="34E8BF84" w14:textId="77777777" w:rsidR="00EA007F" w:rsidRPr="001B36C0" w:rsidRDefault="00EA007F" w:rsidP="00EA007F">
      <w:pPr>
        <w:spacing w:after="0" w:line="240" w:lineRule="auto"/>
        <w:ind w:left="480" w:firstLine="426"/>
        <w:rPr>
          <w:rFonts w:ascii="Times New Roman" w:hAnsi="Times New Roman"/>
          <w:b/>
          <w:sz w:val="24"/>
          <w:szCs w:val="24"/>
        </w:rPr>
      </w:pPr>
    </w:p>
    <w:p w14:paraId="6007FE32" w14:textId="45D30C11" w:rsidR="00EA007F" w:rsidRPr="001B36C0" w:rsidRDefault="00EA007F" w:rsidP="006402F5">
      <w:pPr>
        <w:spacing w:after="0" w:line="240" w:lineRule="auto"/>
        <w:ind w:left="480" w:firstLine="426"/>
        <w:jc w:val="center"/>
        <w:rPr>
          <w:rFonts w:ascii="Times New Roman" w:hAnsi="Times New Roman"/>
          <w:b/>
          <w:sz w:val="24"/>
          <w:szCs w:val="24"/>
        </w:rPr>
      </w:pPr>
      <w:r w:rsidRPr="001B36C0">
        <w:rPr>
          <w:rFonts w:ascii="Times New Roman" w:hAnsi="Times New Roman"/>
          <w:b/>
          <w:sz w:val="24"/>
          <w:szCs w:val="24"/>
        </w:rPr>
        <w:t>1.</w:t>
      </w:r>
      <w:r w:rsidR="006755AB" w:rsidRPr="001B36C0">
        <w:rPr>
          <w:rFonts w:ascii="Times New Roman" w:hAnsi="Times New Roman"/>
          <w:b/>
          <w:sz w:val="24"/>
          <w:szCs w:val="24"/>
        </w:rPr>
        <w:t>5</w:t>
      </w:r>
      <w:r w:rsidRPr="001B36C0">
        <w:rPr>
          <w:rFonts w:ascii="Times New Roman" w:hAnsi="Times New Roman"/>
          <w:b/>
          <w:sz w:val="24"/>
          <w:szCs w:val="24"/>
        </w:rPr>
        <w:t>. Прогноз аттестации педагогов на 20</w:t>
      </w:r>
      <w:r w:rsidR="00CD49C6" w:rsidRPr="001B36C0">
        <w:rPr>
          <w:rFonts w:ascii="Times New Roman" w:hAnsi="Times New Roman"/>
          <w:b/>
          <w:sz w:val="24"/>
          <w:szCs w:val="24"/>
        </w:rPr>
        <w:t>21</w:t>
      </w:r>
      <w:r w:rsidRPr="001B36C0">
        <w:rPr>
          <w:rFonts w:ascii="Times New Roman" w:hAnsi="Times New Roman"/>
          <w:b/>
          <w:sz w:val="24"/>
          <w:szCs w:val="24"/>
        </w:rPr>
        <w:t>-202</w:t>
      </w:r>
      <w:r w:rsidR="00CD49C6" w:rsidRPr="001B36C0">
        <w:rPr>
          <w:rFonts w:ascii="Times New Roman" w:hAnsi="Times New Roman"/>
          <w:b/>
          <w:sz w:val="24"/>
          <w:szCs w:val="24"/>
        </w:rPr>
        <w:t>2</w:t>
      </w:r>
      <w:r w:rsidRPr="001B36C0">
        <w:rPr>
          <w:rFonts w:ascii="Times New Roman" w:hAnsi="Times New Roman"/>
          <w:b/>
          <w:sz w:val="24"/>
          <w:szCs w:val="24"/>
        </w:rPr>
        <w:t xml:space="preserve"> уч. год.</w:t>
      </w:r>
    </w:p>
    <w:p w14:paraId="2DAFBCCD" w14:textId="0010E421" w:rsidR="00EA007F" w:rsidRPr="001B36C0" w:rsidRDefault="00EA007F" w:rsidP="006402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B36C0">
        <w:rPr>
          <w:rFonts w:ascii="Times New Roman" w:hAnsi="Times New Roman"/>
          <w:sz w:val="24"/>
          <w:szCs w:val="24"/>
        </w:rPr>
        <w:t xml:space="preserve">- Соответствие занимаемой должности – </w:t>
      </w:r>
      <w:r w:rsidR="006755AB" w:rsidRPr="001B36C0">
        <w:rPr>
          <w:rFonts w:ascii="Times New Roman" w:hAnsi="Times New Roman"/>
          <w:sz w:val="24"/>
          <w:szCs w:val="24"/>
        </w:rPr>
        <w:t>1</w:t>
      </w:r>
      <w:r w:rsidR="001B36C0" w:rsidRPr="001B36C0">
        <w:rPr>
          <w:rFonts w:ascii="Times New Roman" w:hAnsi="Times New Roman"/>
          <w:sz w:val="24"/>
          <w:szCs w:val="24"/>
        </w:rPr>
        <w:t xml:space="preserve"> человек - воспитатель Василькина М.Г.- </w:t>
      </w:r>
      <w:r w:rsidRPr="001B36C0">
        <w:rPr>
          <w:rFonts w:ascii="Times New Roman" w:hAnsi="Times New Roman"/>
          <w:sz w:val="24"/>
          <w:szCs w:val="24"/>
        </w:rPr>
        <w:t xml:space="preserve"> </w:t>
      </w:r>
      <w:r w:rsidR="001B36C0" w:rsidRPr="001B36C0">
        <w:rPr>
          <w:rFonts w:ascii="Times New Roman" w:hAnsi="Times New Roman"/>
          <w:sz w:val="24"/>
          <w:szCs w:val="24"/>
        </w:rPr>
        <w:t xml:space="preserve">сентябрь </w:t>
      </w:r>
      <w:r w:rsidR="006755AB" w:rsidRPr="001B36C0">
        <w:rPr>
          <w:rFonts w:ascii="Times New Roman" w:hAnsi="Times New Roman"/>
          <w:sz w:val="24"/>
          <w:szCs w:val="24"/>
        </w:rPr>
        <w:t>202</w:t>
      </w:r>
      <w:r w:rsidR="001B36C0" w:rsidRPr="001B36C0">
        <w:rPr>
          <w:rFonts w:ascii="Times New Roman" w:hAnsi="Times New Roman"/>
          <w:sz w:val="24"/>
          <w:szCs w:val="24"/>
        </w:rPr>
        <w:t>1</w:t>
      </w:r>
      <w:r w:rsidR="006755AB" w:rsidRPr="001B36C0">
        <w:rPr>
          <w:rFonts w:ascii="Times New Roman" w:hAnsi="Times New Roman"/>
          <w:sz w:val="24"/>
          <w:szCs w:val="24"/>
        </w:rPr>
        <w:t xml:space="preserve"> г.</w:t>
      </w:r>
    </w:p>
    <w:p w14:paraId="49EAC8E2" w14:textId="5D7D8972" w:rsidR="00EA007F" w:rsidRPr="001B36C0" w:rsidRDefault="00EA007F" w:rsidP="006402F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B36C0">
        <w:rPr>
          <w:rFonts w:ascii="Times New Roman" w:hAnsi="Times New Roman"/>
          <w:sz w:val="24"/>
          <w:szCs w:val="24"/>
        </w:rPr>
        <w:t xml:space="preserve">- </w:t>
      </w:r>
      <w:r w:rsidRPr="001B36C0">
        <w:rPr>
          <w:rFonts w:ascii="Times New Roman" w:hAnsi="Times New Roman"/>
          <w:sz w:val="24"/>
          <w:szCs w:val="24"/>
          <w:lang w:val="en-US"/>
        </w:rPr>
        <w:t>I</w:t>
      </w:r>
      <w:r w:rsidRPr="001B36C0">
        <w:rPr>
          <w:rFonts w:ascii="Times New Roman" w:hAnsi="Times New Roman"/>
          <w:sz w:val="24"/>
          <w:szCs w:val="24"/>
        </w:rPr>
        <w:t xml:space="preserve"> категория – </w:t>
      </w:r>
      <w:r w:rsidR="001B36C0" w:rsidRPr="001B36C0">
        <w:rPr>
          <w:rFonts w:ascii="Times New Roman" w:hAnsi="Times New Roman"/>
          <w:sz w:val="24"/>
          <w:szCs w:val="24"/>
        </w:rPr>
        <w:t>1</w:t>
      </w:r>
      <w:r w:rsidRPr="001B36C0">
        <w:rPr>
          <w:rFonts w:ascii="Times New Roman" w:hAnsi="Times New Roman"/>
          <w:sz w:val="24"/>
          <w:szCs w:val="24"/>
        </w:rPr>
        <w:t xml:space="preserve"> человек </w:t>
      </w:r>
      <w:r w:rsidR="001B36C0" w:rsidRPr="001B36C0">
        <w:rPr>
          <w:rFonts w:ascii="Times New Roman" w:hAnsi="Times New Roman"/>
          <w:sz w:val="24"/>
          <w:szCs w:val="24"/>
        </w:rPr>
        <w:t xml:space="preserve">- </w:t>
      </w:r>
      <w:r w:rsidRPr="001B36C0">
        <w:rPr>
          <w:rFonts w:ascii="Times New Roman" w:hAnsi="Times New Roman"/>
          <w:sz w:val="24"/>
          <w:szCs w:val="24"/>
        </w:rPr>
        <w:t>воспитател</w:t>
      </w:r>
      <w:r w:rsidR="006755AB" w:rsidRPr="001B36C0">
        <w:rPr>
          <w:rFonts w:ascii="Times New Roman" w:hAnsi="Times New Roman"/>
          <w:sz w:val="24"/>
          <w:szCs w:val="24"/>
        </w:rPr>
        <w:t>и</w:t>
      </w:r>
      <w:r w:rsidRPr="001B36C0">
        <w:rPr>
          <w:rFonts w:ascii="Times New Roman" w:hAnsi="Times New Roman"/>
          <w:sz w:val="24"/>
          <w:szCs w:val="24"/>
        </w:rPr>
        <w:t xml:space="preserve"> </w:t>
      </w:r>
      <w:r w:rsidR="001B36C0" w:rsidRPr="001B36C0">
        <w:rPr>
          <w:rFonts w:ascii="Times New Roman" w:hAnsi="Times New Roman"/>
          <w:sz w:val="24"/>
          <w:szCs w:val="24"/>
        </w:rPr>
        <w:t>Родькина О.Н.</w:t>
      </w:r>
      <w:r w:rsidR="006755AB" w:rsidRPr="001B36C0">
        <w:rPr>
          <w:rFonts w:ascii="Times New Roman" w:hAnsi="Times New Roman"/>
          <w:sz w:val="24"/>
          <w:szCs w:val="24"/>
        </w:rPr>
        <w:t xml:space="preserve"> – </w:t>
      </w:r>
      <w:r w:rsidR="001B36C0" w:rsidRPr="001B36C0">
        <w:rPr>
          <w:rFonts w:ascii="Times New Roman" w:hAnsi="Times New Roman"/>
          <w:sz w:val="24"/>
          <w:szCs w:val="24"/>
        </w:rPr>
        <w:t>май</w:t>
      </w:r>
      <w:r w:rsidR="006755AB" w:rsidRPr="001B36C0">
        <w:rPr>
          <w:rFonts w:ascii="Times New Roman" w:hAnsi="Times New Roman"/>
          <w:sz w:val="24"/>
          <w:szCs w:val="24"/>
        </w:rPr>
        <w:t xml:space="preserve"> 202</w:t>
      </w:r>
      <w:r w:rsidR="001B36C0" w:rsidRPr="001B36C0">
        <w:rPr>
          <w:rFonts w:ascii="Times New Roman" w:hAnsi="Times New Roman"/>
          <w:sz w:val="24"/>
          <w:szCs w:val="24"/>
        </w:rPr>
        <w:t>2</w:t>
      </w:r>
      <w:r w:rsidRPr="001B36C0">
        <w:rPr>
          <w:rFonts w:ascii="Times New Roman" w:hAnsi="Times New Roman"/>
          <w:sz w:val="24"/>
          <w:szCs w:val="24"/>
        </w:rPr>
        <w:t xml:space="preserve"> г.</w:t>
      </w:r>
    </w:p>
    <w:p w14:paraId="4F2959B9" w14:textId="340ECEDB" w:rsidR="00EA007F" w:rsidRDefault="00EA007F" w:rsidP="006402F5">
      <w:pPr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1B36C0">
        <w:rPr>
          <w:rFonts w:ascii="Times New Roman" w:hAnsi="Times New Roman"/>
          <w:sz w:val="24"/>
          <w:szCs w:val="24"/>
        </w:rPr>
        <w:t xml:space="preserve">Высшая категория – </w:t>
      </w:r>
      <w:r w:rsidR="001B36C0" w:rsidRPr="001B36C0">
        <w:rPr>
          <w:rFonts w:ascii="Times New Roman" w:hAnsi="Times New Roman"/>
          <w:sz w:val="24"/>
          <w:szCs w:val="24"/>
        </w:rPr>
        <w:t>3</w:t>
      </w:r>
      <w:r w:rsidRPr="001B36C0">
        <w:rPr>
          <w:rFonts w:ascii="Times New Roman" w:hAnsi="Times New Roman"/>
          <w:sz w:val="24"/>
          <w:szCs w:val="24"/>
        </w:rPr>
        <w:t xml:space="preserve"> человека</w:t>
      </w:r>
      <w:r w:rsidR="001B36C0" w:rsidRPr="001B36C0">
        <w:rPr>
          <w:rFonts w:ascii="Times New Roman" w:hAnsi="Times New Roman"/>
          <w:sz w:val="24"/>
          <w:szCs w:val="24"/>
        </w:rPr>
        <w:t xml:space="preserve"> - воспитатель </w:t>
      </w:r>
      <w:proofErr w:type="spellStart"/>
      <w:r w:rsidR="001B36C0" w:rsidRPr="001B36C0">
        <w:rPr>
          <w:rFonts w:ascii="Times New Roman" w:hAnsi="Times New Roman"/>
          <w:sz w:val="24"/>
          <w:szCs w:val="24"/>
        </w:rPr>
        <w:t>Конишева</w:t>
      </w:r>
      <w:proofErr w:type="spellEnd"/>
      <w:r w:rsidR="001B36C0" w:rsidRPr="001B36C0">
        <w:rPr>
          <w:rFonts w:ascii="Times New Roman" w:hAnsi="Times New Roman"/>
          <w:sz w:val="24"/>
          <w:szCs w:val="24"/>
        </w:rPr>
        <w:t xml:space="preserve"> Е.И. –ноябрь 2021, воспитатель Василькина Е.И. – декабрь 2021 г., старший воспитатель Самсонкина Т.В. – март 2022 г.</w:t>
      </w:r>
      <w:r w:rsidR="006755AB" w:rsidRPr="001B36C0">
        <w:rPr>
          <w:rFonts w:ascii="Times New Roman" w:hAnsi="Times New Roman"/>
          <w:sz w:val="24"/>
          <w:szCs w:val="24"/>
        </w:rPr>
        <w:t xml:space="preserve"> </w:t>
      </w:r>
    </w:p>
    <w:p w14:paraId="1220792D" w14:textId="77777777" w:rsidR="00EA007F" w:rsidRPr="001B36C0" w:rsidRDefault="00EA007F" w:rsidP="00EA007F">
      <w:pPr>
        <w:numPr>
          <w:ilvl w:val="0"/>
          <w:numId w:val="2"/>
        </w:num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1B36C0">
        <w:rPr>
          <w:rFonts w:ascii="Times New Roman" w:hAnsi="Times New Roman"/>
          <w:b/>
          <w:sz w:val="24"/>
          <w:szCs w:val="24"/>
        </w:rPr>
        <w:t xml:space="preserve">Оценка состояния </w:t>
      </w:r>
      <w:proofErr w:type="spellStart"/>
      <w:r w:rsidRPr="001B36C0">
        <w:rPr>
          <w:rFonts w:ascii="Times New Roman" w:hAnsi="Times New Roman"/>
          <w:b/>
          <w:sz w:val="24"/>
          <w:szCs w:val="24"/>
        </w:rPr>
        <w:t>воспитательно</w:t>
      </w:r>
      <w:proofErr w:type="spellEnd"/>
      <w:r w:rsidRPr="001B36C0">
        <w:rPr>
          <w:rFonts w:ascii="Times New Roman" w:hAnsi="Times New Roman"/>
          <w:b/>
          <w:sz w:val="24"/>
          <w:szCs w:val="24"/>
        </w:rPr>
        <w:t>-образовательной системы.</w:t>
      </w:r>
    </w:p>
    <w:p w14:paraId="02D5627C" w14:textId="77777777" w:rsidR="00EA007F" w:rsidRPr="001B36C0" w:rsidRDefault="00EA007F" w:rsidP="00EA007F">
      <w:pPr>
        <w:numPr>
          <w:ilvl w:val="1"/>
          <w:numId w:val="2"/>
        </w:numPr>
        <w:tabs>
          <w:tab w:val="clear" w:pos="4024"/>
          <w:tab w:val="num" w:pos="480"/>
        </w:tabs>
        <w:spacing w:after="0" w:line="240" w:lineRule="auto"/>
        <w:ind w:left="480" w:firstLine="426"/>
        <w:rPr>
          <w:rFonts w:ascii="Times New Roman" w:hAnsi="Times New Roman"/>
          <w:b/>
          <w:sz w:val="24"/>
          <w:szCs w:val="24"/>
        </w:rPr>
      </w:pPr>
      <w:r w:rsidRPr="001B36C0">
        <w:rPr>
          <w:rFonts w:ascii="Times New Roman" w:hAnsi="Times New Roman"/>
          <w:b/>
          <w:sz w:val="24"/>
          <w:szCs w:val="24"/>
        </w:rPr>
        <w:t>Реализуемые программы</w:t>
      </w:r>
    </w:p>
    <w:p w14:paraId="4F2FD431" w14:textId="77777777" w:rsidR="00EA007F" w:rsidRPr="001B36C0" w:rsidRDefault="00EA007F" w:rsidP="00EA007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B36C0">
        <w:rPr>
          <w:rFonts w:ascii="Times New Roman" w:hAnsi="Times New Roman"/>
          <w:sz w:val="24"/>
          <w:szCs w:val="24"/>
          <w:shd w:val="clear" w:color="auto" w:fill="FFFFFF"/>
        </w:rPr>
        <w:t xml:space="preserve">Организация </w:t>
      </w:r>
      <w:proofErr w:type="spellStart"/>
      <w:r w:rsidRPr="001B36C0">
        <w:rPr>
          <w:rFonts w:ascii="Times New Roman" w:hAnsi="Times New Roman"/>
          <w:sz w:val="24"/>
          <w:szCs w:val="24"/>
          <w:shd w:val="clear" w:color="auto" w:fill="FFFFFF"/>
        </w:rPr>
        <w:t>воспитательно</w:t>
      </w:r>
      <w:proofErr w:type="spellEnd"/>
      <w:r w:rsidRPr="001B36C0">
        <w:rPr>
          <w:rFonts w:ascii="Times New Roman" w:hAnsi="Times New Roman"/>
          <w:sz w:val="24"/>
          <w:szCs w:val="24"/>
          <w:shd w:val="clear" w:color="auto" w:fill="FFFFFF"/>
        </w:rPr>
        <w:t xml:space="preserve"> – образовательной работы осуществлялась  на основании  примерной образовательной программы «От рождения до школы»  под редакцией Н. Е. </w:t>
      </w:r>
      <w:proofErr w:type="spellStart"/>
      <w:r w:rsidRPr="001B36C0">
        <w:rPr>
          <w:rFonts w:ascii="Times New Roman" w:hAnsi="Times New Roman"/>
          <w:sz w:val="24"/>
          <w:szCs w:val="24"/>
          <w:shd w:val="clear" w:color="auto" w:fill="FFFFFF"/>
        </w:rPr>
        <w:t>Вераксы</w:t>
      </w:r>
      <w:proofErr w:type="spellEnd"/>
      <w:r w:rsidRPr="001B36C0">
        <w:rPr>
          <w:rFonts w:ascii="Times New Roman" w:hAnsi="Times New Roman"/>
          <w:sz w:val="24"/>
          <w:szCs w:val="24"/>
          <w:shd w:val="clear" w:color="auto" w:fill="FFFFFF"/>
        </w:rPr>
        <w:t xml:space="preserve">, Т. С Комаровой, М. А. Васильевой. </w:t>
      </w:r>
    </w:p>
    <w:p w14:paraId="78EC4116" w14:textId="77777777" w:rsidR="00EA007F" w:rsidRPr="001B36C0" w:rsidRDefault="00EA007F" w:rsidP="00EA007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B36C0">
        <w:rPr>
          <w:rFonts w:ascii="Times New Roman" w:hAnsi="Times New Roman"/>
          <w:sz w:val="24"/>
          <w:szCs w:val="24"/>
          <w:shd w:val="clear" w:color="auto" w:fill="FFFFFF"/>
        </w:rPr>
        <w:t>Помимо ООП использовались следующие парциальные программы:</w:t>
      </w:r>
    </w:p>
    <w:p w14:paraId="1A89D185" w14:textId="77777777" w:rsidR="00EA007F" w:rsidRPr="001B36C0" w:rsidRDefault="00EA007F" w:rsidP="00EA007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B36C0">
        <w:rPr>
          <w:rFonts w:ascii="Times New Roman" w:hAnsi="Times New Roman"/>
          <w:sz w:val="24"/>
          <w:szCs w:val="24"/>
        </w:rPr>
        <w:t xml:space="preserve">- «Мы в Мордовии живем», автор </w:t>
      </w:r>
      <w:proofErr w:type="spellStart"/>
      <w:r w:rsidRPr="001B36C0">
        <w:rPr>
          <w:rFonts w:ascii="Times New Roman" w:hAnsi="Times New Roman"/>
          <w:sz w:val="24"/>
          <w:szCs w:val="24"/>
        </w:rPr>
        <w:t>Бурляева</w:t>
      </w:r>
      <w:proofErr w:type="spellEnd"/>
      <w:r w:rsidRPr="001B36C0">
        <w:rPr>
          <w:rFonts w:ascii="Times New Roman" w:hAnsi="Times New Roman"/>
          <w:sz w:val="24"/>
          <w:szCs w:val="24"/>
        </w:rPr>
        <w:t xml:space="preserve"> О.В.,</w:t>
      </w:r>
    </w:p>
    <w:p w14:paraId="34379DC7" w14:textId="77777777" w:rsidR="00EA007F" w:rsidRPr="001B36C0" w:rsidRDefault="00EA007F" w:rsidP="00EA007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B36C0">
        <w:rPr>
          <w:rFonts w:ascii="Times New Roman" w:hAnsi="Times New Roman"/>
          <w:sz w:val="24"/>
          <w:szCs w:val="24"/>
        </w:rPr>
        <w:t>- «Изобразительная деятельность в детском саду», автор И.А. Лыкова;</w:t>
      </w:r>
    </w:p>
    <w:p w14:paraId="54ACB98D" w14:textId="77777777" w:rsidR="00EA007F" w:rsidRPr="001B36C0" w:rsidRDefault="00EA007F" w:rsidP="00EA007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B36C0">
        <w:rPr>
          <w:rFonts w:ascii="Times New Roman" w:hAnsi="Times New Roman"/>
          <w:sz w:val="24"/>
          <w:szCs w:val="24"/>
        </w:rPr>
        <w:t xml:space="preserve">- «Юный эколог», автор Николаева С.Н. </w:t>
      </w:r>
    </w:p>
    <w:p w14:paraId="01574366" w14:textId="77777777" w:rsidR="00EA007F" w:rsidRPr="001B36C0" w:rsidRDefault="00EA007F" w:rsidP="00EA007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B36C0">
        <w:rPr>
          <w:rFonts w:ascii="Times New Roman" w:hAnsi="Times New Roman"/>
          <w:sz w:val="24"/>
          <w:szCs w:val="24"/>
        </w:rPr>
        <w:t>- «Истоки», автор Кузьмина И.А.;</w:t>
      </w:r>
    </w:p>
    <w:p w14:paraId="0BC1461F" w14:textId="77777777" w:rsidR="00EA007F" w:rsidRPr="001B36C0" w:rsidRDefault="00EA007F" w:rsidP="00EA007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B36C0">
        <w:rPr>
          <w:rFonts w:ascii="Times New Roman" w:hAnsi="Times New Roman"/>
          <w:sz w:val="24"/>
          <w:szCs w:val="24"/>
        </w:rPr>
        <w:t xml:space="preserve">-  «Первые шаги», автор: </w:t>
      </w:r>
      <w:proofErr w:type="spellStart"/>
      <w:r w:rsidRPr="001B36C0">
        <w:rPr>
          <w:rFonts w:ascii="Times New Roman" w:hAnsi="Times New Roman"/>
          <w:sz w:val="24"/>
          <w:szCs w:val="24"/>
        </w:rPr>
        <w:t>Винникова</w:t>
      </w:r>
      <w:proofErr w:type="spellEnd"/>
      <w:r w:rsidRPr="001B36C0">
        <w:rPr>
          <w:rFonts w:ascii="Times New Roman" w:hAnsi="Times New Roman"/>
          <w:sz w:val="24"/>
          <w:szCs w:val="24"/>
        </w:rPr>
        <w:t xml:space="preserve"> Г.И.;</w:t>
      </w:r>
    </w:p>
    <w:p w14:paraId="10ABD13B" w14:textId="77777777" w:rsidR="00EA007F" w:rsidRPr="001B36C0" w:rsidRDefault="00EA007F" w:rsidP="00EA007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B36C0">
        <w:rPr>
          <w:rFonts w:ascii="Times New Roman" w:hAnsi="Times New Roman"/>
          <w:sz w:val="24"/>
          <w:szCs w:val="24"/>
        </w:rPr>
        <w:t xml:space="preserve">- «Лепка и рисование с детьми 2-3 лет», автор </w:t>
      </w:r>
      <w:proofErr w:type="spellStart"/>
      <w:r w:rsidRPr="001B36C0">
        <w:rPr>
          <w:rFonts w:ascii="Times New Roman" w:hAnsi="Times New Roman"/>
          <w:sz w:val="24"/>
          <w:szCs w:val="24"/>
        </w:rPr>
        <w:t>Колдина</w:t>
      </w:r>
      <w:proofErr w:type="spellEnd"/>
      <w:r w:rsidRPr="001B36C0">
        <w:rPr>
          <w:rFonts w:ascii="Times New Roman" w:hAnsi="Times New Roman"/>
          <w:sz w:val="24"/>
          <w:szCs w:val="24"/>
        </w:rPr>
        <w:t xml:space="preserve"> Д.Н.;</w:t>
      </w:r>
    </w:p>
    <w:p w14:paraId="2A868BBB" w14:textId="77777777" w:rsidR="00EA007F" w:rsidRPr="001B36C0" w:rsidRDefault="00EA007F" w:rsidP="00EA007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B36C0">
        <w:rPr>
          <w:rFonts w:ascii="Times New Roman" w:hAnsi="Times New Roman"/>
          <w:sz w:val="24"/>
          <w:szCs w:val="24"/>
        </w:rPr>
        <w:t xml:space="preserve">- «Планирование и конспекты занятий по </w:t>
      </w:r>
      <w:proofErr w:type="spellStart"/>
      <w:r w:rsidRPr="001B36C0">
        <w:rPr>
          <w:rFonts w:ascii="Times New Roman" w:hAnsi="Times New Roman"/>
          <w:sz w:val="24"/>
          <w:szCs w:val="24"/>
        </w:rPr>
        <w:t>изодеятельности</w:t>
      </w:r>
      <w:proofErr w:type="spellEnd"/>
      <w:r w:rsidRPr="001B36C0">
        <w:rPr>
          <w:rFonts w:ascii="Times New Roman" w:hAnsi="Times New Roman"/>
          <w:sz w:val="24"/>
          <w:szCs w:val="24"/>
        </w:rPr>
        <w:t xml:space="preserve"> для детей раннего возраста», автор Жукова О.Г.;</w:t>
      </w:r>
    </w:p>
    <w:p w14:paraId="06AB451D" w14:textId="09B778D0" w:rsidR="00EA007F" w:rsidRDefault="00EA007F" w:rsidP="00EA007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B36C0">
        <w:rPr>
          <w:rFonts w:ascii="Times New Roman" w:hAnsi="Times New Roman"/>
          <w:sz w:val="24"/>
          <w:szCs w:val="24"/>
        </w:rPr>
        <w:t>- «Конспекты занятий в детс</w:t>
      </w:r>
      <w:r w:rsidR="000E0648">
        <w:rPr>
          <w:rFonts w:ascii="Times New Roman" w:hAnsi="Times New Roman"/>
          <w:sz w:val="24"/>
          <w:szCs w:val="24"/>
        </w:rPr>
        <w:t>ком саду», автор Карпухина Н.А.</w:t>
      </w:r>
    </w:p>
    <w:p w14:paraId="5EA2808D" w14:textId="5B40789A" w:rsidR="000E0648" w:rsidRPr="000E0648" w:rsidRDefault="000E0648" w:rsidP="00EA007F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0E0648">
        <w:rPr>
          <w:rFonts w:ascii="Times New Roman" w:hAnsi="Times New Roman"/>
          <w:b/>
          <w:sz w:val="24"/>
          <w:szCs w:val="24"/>
        </w:rPr>
        <w:t xml:space="preserve"> - Парциальная образовательная программа дошкольного образования «От Фребеля до Робота: расти будущих инженеров». Авторы Т.В. </w:t>
      </w:r>
      <w:proofErr w:type="spellStart"/>
      <w:r w:rsidRPr="000E0648">
        <w:rPr>
          <w:rFonts w:ascii="Times New Roman" w:hAnsi="Times New Roman"/>
          <w:b/>
          <w:sz w:val="24"/>
          <w:szCs w:val="24"/>
        </w:rPr>
        <w:t>Волосовец</w:t>
      </w:r>
      <w:proofErr w:type="spellEnd"/>
      <w:r w:rsidRPr="000E0648">
        <w:rPr>
          <w:rFonts w:ascii="Times New Roman" w:hAnsi="Times New Roman"/>
          <w:b/>
          <w:sz w:val="24"/>
          <w:szCs w:val="24"/>
        </w:rPr>
        <w:t>, Ю.В. Карпова.</w:t>
      </w:r>
    </w:p>
    <w:p w14:paraId="73871FE5" w14:textId="77777777" w:rsidR="00EA007F" w:rsidRPr="001B36C0" w:rsidRDefault="00EA007F" w:rsidP="00EA007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B36C0">
        <w:rPr>
          <w:rFonts w:ascii="Times New Roman" w:hAnsi="Times New Roman"/>
          <w:sz w:val="24"/>
          <w:szCs w:val="24"/>
          <w:shd w:val="clear" w:color="auto" w:fill="FFFFFF"/>
        </w:rPr>
        <w:t>К началу учебного года дошкольное учреждение было полностью готово к работе.</w:t>
      </w:r>
    </w:p>
    <w:p w14:paraId="4904B14F" w14:textId="77777777" w:rsidR="001B36C0" w:rsidRPr="00327C8F" w:rsidRDefault="001B36C0" w:rsidP="00EA007F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14:paraId="21DF78C9" w14:textId="77777777" w:rsidR="00EA007F" w:rsidRPr="00327C8F" w:rsidRDefault="00EA007F" w:rsidP="00EA007F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327C8F">
        <w:rPr>
          <w:rFonts w:ascii="Times New Roman" w:hAnsi="Times New Roman"/>
          <w:b/>
          <w:sz w:val="24"/>
          <w:szCs w:val="24"/>
        </w:rPr>
        <w:t>2.2.  Программы дополнительного образования:</w:t>
      </w:r>
    </w:p>
    <w:p w14:paraId="15297823" w14:textId="77777777" w:rsidR="00EA007F" w:rsidRPr="00327C8F" w:rsidRDefault="00EA007F" w:rsidP="00EA007F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27C8F">
        <w:rPr>
          <w:rFonts w:ascii="Times New Roman" w:hAnsi="Times New Roman"/>
          <w:b/>
          <w:sz w:val="24"/>
          <w:szCs w:val="24"/>
        </w:rPr>
        <w:t>Цель:</w:t>
      </w:r>
      <w:r w:rsidRPr="00327C8F">
        <w:rPr>
          <w:rFonts w:ascii="Times New Roman" w:hAnsi="Times New Roman"/>
          <w:sz w:val="24"/>
          <w:szCs w:val="24"/>
        </w:rPr>
        <w:t xml:space="preserve"> Создать условия для физического, познавательного, речевого, художественно-эстетического и социальн</w:t>
      </w:r>
      <w:proofErr w:type="gramStart"/>
      <w:r w:rsidRPr="00327C8F">
        <w:rPr>
          <w:rFonts w:ascii="Times New Roman" w:hAnsi="Times New Roman"/>
          <w:sz w:val="24"/>
          <w:szCs w:val="24"/>
        </w:rPr>
        <w:t>о-</w:t>
      </w:r>
      <w:proofErr w:type="gramEnd"/>
      <w:r w:rsidRPr="00327C8F">
        <w:rPr>
          <w:rFonts w:ascii="Times New Roman" w:hAnsi="Times New Roman"/>
          <w:sz w:val="24"/>
          <w:szCs w:val="24"/>
        </w:rPr>
        <w:t xml:space="preserve"> коммуникативного развития детей и раскрытия их природного потенциала, через организацию  дополнительных образовательных услуг. Совершенствование педагогического процесса и повышение развивающего эффекта образовательной работы с детьми в ОП в  соответствии с ФГОС </w:t>
      </w:r>
      <w:proofErr w:type="gramStart"/>
      <w:r w:rsidRPr="00327C8F">
        <w:rPr>
          <w:rFonts w:ascii="Times New Roman" w:hAnsi="Times New Roman"/>
          <w:sz w:val="24"/>
          <w:szCs w:val="24"/>
        </w:rPr>
        <w:t>ДО</w:t>
      </w:r>
      <w:proofErr w:type="gramEnd"/>
      <w:r w:rsidRPr="00327C8F">
        <w:rPr>
          <w:rFonts w:ascii="Times New Roman" w:hAnsi="Times New Roman"/>
          <w:sz w:val="24"/>
          <w:szCs w:val="24"/>
        </w:rPr>
        <w:t>.</w:t>
      </w:r>
    </w:p>
    <w:p w14:paraId="72F28445" w14:textId="757905DE" w:rsidR="00EA007F" w:rsidRPr="00327C8F" w:rsidRDefault="00EA007F" w:rsidP="00EA007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27C8F">
        <w:rPr>
          <w:rFonts w:ascii="Times New Roman" w:hAnsi="Times New Roman"/>
          <w:sz w:val="24"/>
          <w:szCs w:val="24"/>
        </w:rPr>
        <w:t>Педагоги в своей работе использовали дополнительные общеобразовательные программы, разработанные с учетом уровня развития детей, что </w:t>
      </w:r>
      <w:r w:rsidRPr="00327C8F">
        <w:rPr>
          <w:rFonts w:ascii="Times New Roman" w:hAnsi="Times New Roman"/>
          <w:bCs/>
          <w:sz w:val="24"/>
          <w:szCs w:val="24"/>
        </w:rPr>
        <w:t>способствовало</w:t>
      </w:r>
      <w:r w:rsidRPr="00327C8F">
        <w:rPr>
          <w:rFonts w:ascii="Times New Roman" w:hAnsi="Times New Roman"/>
          <w:sz w:val="24"/>
          <w:szCs w:val="24"/>
        </w:rPr>
        <w:t xml:space="preserve">  разностороннему развитию личности дошкольников. Дополнительные образовательные услуги оказывались детям в соответствии с учебным планом, начиная с </w:t>
      </w:r>
      <w:r w:rsidR="00327C8F" w:rsidRPr="00327C8F">
        <w:rPr>
          <w:rFonts w:ascii="Times New Roman" w:hAnsi="Times New Roman"/>
          <w:sz w:val="24"/>
          <w:szCs w:val="24"/>
        </w:rPr>
        <w:t>4</w:t>
      </w:r>
      <w:r w:rsidRPr="00327C8F">
        <w:rPr>
          <w:rFonts w:ascii="Times New Roman" w:hAnsi="Times New Roman"/>
          <w:sz w:val="24"/>
          <w:szCs w:val="24"/>
        </w:rPr>
        <w:t xml:space="preserve"> летнего возраста.</w:t>
      </w:r>
    </w:p>
    <w:p w14:paraId="1CE0024A" w14:textId="77777777" w:rsidR="00C3604A" w:rsidRDefault="00C3604A" w:rsidP="00EA007F">
      <w:pPr>
        <w:spacing w:after="0" w:line="240" w:lineRule="auto"/>
        <w:ind w:firstLine="426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14:paraId="6CEE2E36" w14:textId="77777777" w:rsidR="00A172E8" w:rsidRDefault="00A172E8" w:rsidP="00EA007F">
      <w:pPr>
        <w:spacing w:after="0" w:line="240" w:lineRule="auto"/>
        <w:ind w:firstLine="426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86FAE5A" w14:textId="77777777" w:rsidR="00A172E8" w:rsidRDefault="00A172E8" w:rsidP="00EA007F">
      <w:pPr>
        <w:spacing w:after="0" w:line="240" w:lineRule="auto"/>
        <w:ind w:firstLine="426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CC935B0" w14:textId="77777777" w:rsidR="00EA007F" w:rsidRPr="00C3604A" w:rsidRDefault="00EA007F" w:rsidP="00EA007F">
      <w:pPr>
        <w:spacing w:after="0" w:line="240" w:lineRule="auto"/>
        <w:ind w:firstLine="426"/>
        <w:jc w:val="center"/>
        <w:rPr>
          <w:rFonts w:ascii="Times New Roman" w:hAnsi="Times New Roman"/>
          <w:b/>
          <w:i/>
          <w:sz w:val="24"/>
          <w:szCs w:val="24"/>
        </w:rPr>
      </w:pPr>
      <w:r w:rsidRPr="00C3604A">
        <w:rPr>
          <w:rFonts w:ascii="Times New Roman" w:hAnsi="Times New Roman"/>
          <w:b/>
          <w:i/>
          <w:sz w:val="24"/>
          <w:szCs w:val="24"/>
        </w:rPr>
        <w:t>Перечень дополнительных образовательных услуг:</w:t>
      </w:r>
    </w:p>
    <w:tbl>
      <w:tblPr>
        <w:tblW w:w="9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552"/>
        <w:gridCol w:w="1798"/>
        <w:gridCol w:w="2397"/>
      </w:tblGrid>
      <w:tr w:rsidR="00C3604A" w:rsidRPr="00C3604A" w14:paraId="5878E232" w14:textId="77777777" w:rsidTr="00C3604A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8D0F" w14:textId="77777777" w:rsidR="00C3604A" w:rsidRPr="00C3604A" w:rsidRDefault="00C3604A" w:rsidP="006755AB">
            <w:pPr>
              <w:spacing w:after="0"/>
              <w:contextualSpacing/>
              <w:jc w:val="center"/>
              <w:rPr>
                <w:rFonts w:ascii="Times New Roman" w:eastAsia="Calibri" w:hAnsi="Times New Roman"/>
                <w:b/>
                <w:spacing w:val="-8"/>
                <w:lang w:eastAsia="en-US"/>
              </w:rPr>
            </w:pPr>
            <w:r w:rsidRPr="00C3604A">
              <w:rPr>
                <w:rFonts w:ascii="Times New Roman" w:eastAsia="Calibri" w:hAnsi="Times New Roman"/>
                <w:b/>
                <w:spacing w:val="-8"/>
                <w:lang w:eastAsia="en-US"/>
              </w:rPr>
              <w:lastRenderedPageBreak/>
              <w:t>Образовательная область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5669" w14:textId="77777777" w:rsidR="00C3604A" w:rsidRPr="00C3604A" w:rsidRDefault="00C3604A" w:rsidP="006755AB">
            <w:pPr>
              <w:tabs>
                <w:tab w:val="left" w:pos="567"/>
              </w:tabs>
              <w:spacing w:after="0"/>
              <w:ind w:firstLine="1"/>
              <w:contextualSpacing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C3604A">
              <w:rPr>
                <w:rFonts w:ascii="Times New Roman" w:eastAsia="Calibri" w:hAnsi="Times New Roman"/>
                <w:b/>
                <w:lang w:eastAsia="en-US"/>
              </w:rPr>
              <w:t>Название услуги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CB71" w14:textId="6AEC8E13" w:rsidR="00C3604A" w:rsidRPr="00C3604A" w:rsidRDefault="00C3604A" w:rsidP="00327C8F">
            <w:pPr>
              <w:tabs>
                <w:tab w:val="left" w:pos="567"/>
              </w:tabs>
              <w:spacing w:after="0"/>
              <w:ind w:left="34"/>
              <w:contextualSpacing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C3604A">
              <w:rPr>
                <w:rFonts w:ascii="Times New Roman" w:eastAsia="Calibri" w:hAnsi="Times New Roman"/>
                <w:b/>
                <w:lang w:eastAsia="en-US"/>
              </w:rPr>
              <w:t>Кол-во воспитанников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D8AF6" w14:textId="77777777" w:rsidR="00C3604A" w:rsidRPr="00C3604A" w:rsidRDefault="00C3604A" w:rsidP="006755AB">
            <w:pPr>
              <w:tabs>
                <w:tab w:val="left" w:pos="567"/>
              </w:tabs>
              <w:spacing w:after="0"/>
              <w:contextualSpacing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C3604A">
              <w:rPr>
                <w:rFonts w:ascii="Times New Roman" w:eastAsia="Calibri" w:hAnsi="Times New Roman"/>
                <w:b/>
                <w:lang w:eastAsia="en-US"/>
              </w:rPr>
              <w:t>Возрастная группа</w:t>
            </w:r>
          </w:p>
        </w:tc>
      </w:tr>
      <w:tr w:rsidR="00C3604A" w:rsidRPr="00C3604A" w14:paraId="13839A68" w14:textId="77777777" w:rsidTr="00C3604A">
        <w:trPr>
          <w:trHeight w:val="86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8A887C" w14:textId="77777777" w:rsidR="00C3604A" w:rsidRPr="00C3604A" w:rsidRDefault="00C3604A" w:rsidP="006755AB">
            <w:pPr>
              <w:tabs>
                <w:tab w:val="left" w:pos="567"/>
              </w:tabs>
              <w:spacing w:after="0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3604A">
              <w:rPr>
                <w:rFonts w:ascii="Times New Roman" w:eastAsia="Calibri" w:hAnsi="Times New Roman"/>
                <w:lang w:eastAsia="en-US"/>
              </w:rPr>
              <w:t>Познавательное развитие</w:t>
            </w:r>
          </w:p>
          <w:p w14:paraId="4DA2BB3D" w14:textId="77777777" w:rsidR="00C3604A" w:rsidRPr="00C3604A" w:rsidRDefault="00C3604A" w:rsidP="006755AB">
            <w:pPr>
              <w:tabs>
                <w:tab w:val="left" w:pos="567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76F5E3DB" w14:textId="77777777" w:rsidR="00C3604A" w:rsidRPr="00C3604A" w:rsidRDefault="00C3604A" w:rsidP="006755AB">
            <w:pPr>
              <w:tabs>
                <w:tab w:val="left" w:pos="567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3A73" w14:textId="77777777" w:rsidR="00C3604A" w:rsidRPr="00C3604A" w:rsidRDefault="00C3604A" w:rsidP="006755AB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C3604A">
              <w:rPr>
                <w:rFonts w:ascii="Times New Roman" w:eastAsia="Calibri" w:hAnsi="Times New Roman"/>
                <w:lang w:eastAsia="en-US"/>
              </w:rPr>
              <w:t xml:space="preserve"> «Уроки светофора»</w:t>
            </w:r>
          </w:p>
          <w:p w14:paraId="12562B37" w14:textId="35CE77B7" w:rsidR="00C3604A" w:rsidRPr="00C3604A" w:rsidRDefault="00C3604A" w:rsidP="006755AB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C3604A">
              <w:rPr>
                <w:rFonts w:ascii="Times New Roman" w:eastAsia="Calibri" w:hAnsi="Times New Roman"/>
                <w:lang w:eastAsia="en-US"/>
              </w:rPr>
              <w:t>Павкина К.А.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A3DE" w14:textId="2EB86D20" w:rsidR="00C3604A" w:rsidRPr="00C3604A" w:rsidRDefault="00C3604A" w:rsidP="00E42A77">
            <w:pPr>
              <w:tabs>
                <w:tab w:val="left" w:pos="567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3604A">
              <w:rPr>
                <w:rFonts w:ascii="Times New Roman" w:eastAsia="Calibri" w:hAnsi="Times New Roman"/>
                <w:lang w:eastAsia="en-US"/>
              </w:rPr>
              <w:t>23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7B6C" w14:textId="52D24998" w:rsidR="00C3604A" w:rsidRPr="00C3604A" w:rsidRDefault="00C3604A" w:rsidP="00327C8F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C3604A">
              <w:rPr>
                <w:rFonts w:ascii="Times New Roman" w:eastAsia="Calibri" w:hAnsi="Times New Roman"/>
                <w:lang w:eastAsia="en-US"/>
              </w:rPr>
              <w:t>Старшая группа «Курносики»</w:t>
            </w:r>
          </w:p>
        </w:tc>
      </w:tr>
      <w:tr w:rsidR="00C3604A" w:rsidRPr="00C3604A" w14:paraId="7E6926B6" w14:textId="77777777" w:rsidTr="00C3604A">
        <w:trPr>
          <w:trHeight w:val="65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9186E" w14:textId="77777777" w:rsidR="00C3604A" w:rsidRPr="00C3604A" w:rsidRDefault="00C3604A" w:rsidP="006755AB">
            <w:pPr>
              <w:spacing w:after="0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B31B1" w14:textId="77777777" w:rsidR="00C3604A" w:rsidRPr="00C3604A" w:rsidRDefault="00C3604A" w:rsidP="006755AB">
            <w:pPr>
              <w:tabs>
                <w:tab w:val="left" w:pos="567"/>
              </w:tabs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C3604A">
              <w:rPr>
                <w:rFonts w:ascii="Times New Roman" w:eastAsia="Calibri" w:hAnsi="Times New Roman"/>
                <w:lang w:eastAsia="en-US"/>
              </w:rPr>
              <w:t xml:space="preserve"> «Веселая математика»</w:t>
            </w:r>
          </w:p>
          <w:p w14:paraId="223E2559" w14:textId="77777777" w:rsidR="00C3604A" w:rsidRPr="00C3604A" w:rsidRDefault="00C3604A" w:rsidP="006755AB">
            <w:pPr>
              <w:tabs>
                <w:tab w:val="left" w:pos="567"/>
              </w:tabs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C3604A">
              <w:rPr>
                <w:rFonts w:ascii="Times New Roman" w:eastAsia="Calibri" w:hAnsi="Times New Roman"/>
                <w:lang w:eastAsia="en-US"/>
              </w:rPr>
              <w:t>Ныхрикова Н.Ю.</w:t>
            </w:r>
          </w:p>
          <w:p w14:paraId="452B9D33" w14:textId="77777777" w:rsidR="00C3604A" w:rsidRPr="00C3604A" w:rsidRDefault="00C3604A" w:rsidP="006755AB">
            <w:pPr>
              <w:tabs>
                <w:tab w:val="left" w:pos="567"/>
              </w:tabs>
              <w:spacing w:after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C3604A">
              <w:rPr>
                <w:rFonts w:ascii="Times New Roman" w:eastAsia="Calibri" w:hAnsi="Times New Roman"/>
                <w:u w:val="single"/>
                <w:lang w:eastAsia="en-US"/>
              </w:rPr>
              <w:t>Программа для одаренных детей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8D83" w14:textId="26FBDD73" w:rsidR="00C3604A" w:rsidRPr="00C3604A" w:rsidRDefault="00C3604A" w:rsidP="00E42A77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3604A">
              <w:rPr>
                <w:rFonts w:ascii="Times New Roman" w:eastAsia="Calibri" w:hAnsi="Times New Roman"/>
                <w:lang w:eastAsia="en-US"/>
              </w:rPr>
              <w:t>20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3A838" w14:textId="5594B5EB" w:rsidR="00C3604A" w:rsidRPr="00C3604A" w:rsidRDefault="00C3604A" w:rsidP="006755AB">
            <w:pPr>
              <w:tabs>
                <w:tab w:val="left" w:pos="567"/>
              </w:tabs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C3604A">
              <w:rPr>
                <w:rFonts w:ascii="Times New Roman" w:eastAsia="Calibri" w:hAnsi="Times New Roman"/>
                <w:lang w:eastAsia="en-US"/>
              </w:rPr>
              <w:t>Подготовительная группа «Ягодки»</w:t>
            </w:r>
          </w:p>
        </w:tc>
      </w:tr>
      <w:tr w:rsidR="00C3604A" w:rsidRPr="00C004A0" w14:paraId="3ED0425F" w14:textId="77777777" w:rsidTr="00C3604A">
        <w:trPr>
          <w:trHeight w:val="87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F0111" w14:textId="77777777" w:rsidR="00C3604A" w:rsidRPr="00C004A0" w:rsidRDefault="00C3604A" w:rsidP="006755AB">
            <w:pPr>
              <w:spacing w:after="0"/>
              <w:contextualSpacing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8A0D9" w14:textId="77777777" w:rsidR="00C3604A" w:rsidRPr="00C3604A" w:rsidRDefault="00C3604A" w:rsidP="006755AB">
            <w:pPr>
              <w:tabs>
                <w:tab w:val="left" w:pos="567"/>
              </w:tabs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C3604A">
              <w:rPr>
                <w:rFonts w:ascii="Times New Roman" w:eastAsia="Calibri" w:hAnsi="Times New Roman"/>
                <w:lang w:eastAsia="en-US"/>
              </w:rPr>
              <w:t>«Юный шахматист»</w:t>
            </w:r>
          </w:p>
          <w:p w14:paraId="309F7D19" w14:textId="77777777" w:rsidR="00C3604A" w:rsidRPr="00C3604A" w:rsidRDefault="00C3604A" w:rsidP="006755AB">
            <w:pPr>
              <w:tabs>
                <w:tab w:val="left" w:pos="567"/>
              </w:tabs>
              <w:spacing w:after="0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C3604A">
              <w:rPr>
                <w:rFonts w:ascii="Times New Roman" w:eastAsia="Calibri" w:hAnsi="Times New Roman"/>
                <w:lang w:eastAsia="en-US"/>
              </w:rPr>
              <w:t>Конишева</w:t>
            </w:r>
            <w:proofErr w:type="spellEnd"/>
            <w:r w:rsidRPr="00C3604A">
              <w:rPr>
                <w:rFonts w:ascii="Times New Roman" w:eastAsia="Calibri" w:hAnsi="Times New Roman"/>
                <w:lang w:eastAsia="en-US"/>
              </w:rPr>
              <w:t xml:space="preserve"> Е.И.</w:t>
            </w:r>
          </w:p>
          <w:p w14:paraId="718F00DF" w14:textId="77777777" w:rsidR="00C3604A" w:rsidRPr="00C004A0" w:rsidRDefault="00C3604A" w:rsidP="006755AB">
            <w:pPr>
              <w:tabs>
                <w:tab w:val="left" w:pos="567"/>
              </w:tabs>
              <w:spacing w:after="0"/>
              <w:rPr>
                <w:rFonts w:ascii="Times New Roman" w:eastAsia="Calibri" w:hAnsi="Times New Roman"/>
                <w:color w:val="FF0000"/>
                <w:u w:val="single"/>
                <w:lang w:eastAsia="en-US"/>
              </w:rPr>
            </w:pPr>
            <w:r w:rsidRPr="00C3604A">
              <w:rPr>
                <w:rFonts w:ascii="Times New Roman" w:eastAsia="Calibri" w:hAnsi="Times New Roman"/>
                <w:u w:val="single"/>
                <w:lang w:eastAsia="en-US"/>
              </w:rPr>
              <w:t>Программа для одаренных детей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4E38" w14:textId="6B519A18" w:rsidR="00C3604A" w:rsidRPr="00C004A0" w:rsidRDefault="00DF3F5A" w:rsidP="00E42A77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17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280B4" w14:textId="6D76F0A2" w:rsidR="00C3604A" w:rsidRPr="00C004A0" w:rsidRDefault="00C3604A" w:rsidP="00DF3F5A">
            <w:pPr>
              <w:tabs>
                <w:tab w:val="left" w:pos="567"/>
              </w:tabs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C3604A">
              <w:rPr>
                <w:rFonts w:ascii="Times New Roman" w:eastAsia="Calibri" w:hAnsi="Times New Roman"/>
                <w:lang w:eastAsia="en-US"/>
              </w:rPr>
              <w:t xml:space="preserve">Подготовительная группа «Ягодки», «Журавлики»,  </w:t>
            </w:r>
            <w:r w:rsidRPr="00DF3F5A">
              <w:rPr>
                <w:rFonts w:ascii="Times New Roman" w:eastAsia="Calibri" w:hAnsi="Times New Roman"/>
                <w:lang w:eastAsia="en-US"/>
              </w:rPr>
              <w:t>старш</w:t>
            </w:r>
            <w:r w:rsidR="00DF3F5A" w:rsidRPr="00DF3F5A">
              <w:rPr>
                <w:rFonts w:ascii="Times New Roman" w:eastAsia="Calibri" w:hAnsi="Times New Roman"/>
                <w:lang w:eastAsia="en-US"/>
              </w:rPr>
              <w:t>ая</w:t>
            </w:r>
            <w:r w:rsidRPr="00DF3F5A">
              <w:rPr>
                <w:rFonts w:ascii="Times New Roman" w:eastAsia="Calibri" w:hAnsi="Times New Roman"/>
                <w:lang w:eastAsia="en-US"/>
              </w:rPr>
              <w:t xml:space="preserve"> групп</w:t>
            </w:r>
            <w:r w:rsidR="00DF3F5A" w:rsidRPr="00DF3F5A">
              <w:rPr>
                <w:rFonts w:ascii="Times New Roman" w:eastAsia="Calibri" w:hAnsi="Times New Roman"/>
                <w:lang w:eastAsia="en-US"/>
              </w:rPr>
              <w:t>а</w:t>
            </w:r>
            <w:r w:rsidRPr="00DF3F5A">
              <w:rPr>
                <w:rFonts w:ascii="Times New Roman" w:eastAsia="Calibri" w:hAnsi="Times New Roman"/>
                <w:lang w:eastAsia="en-US"/>
              </w:rPr>
              <w:t xml:space="preserve"> «Курносики»</w:t>
            </w:r>
          </w:p>
        </w:tc>
      </w:tr>
      <w:tr w:rsidR="00901DC6" w:rsidRPr="00901DC6" w14:paraId="26353655" w14:textId="77777777" w:rsidTr="00C3604A">
        <w:trPr>
          <w:trHeight w:val="84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F0D34" w14:textId="77777777" w:rsidR="00C3604A" w:rsidRPr="00901DC6" w:rsidRDefault="00C3604A" w:rsidP="006755AB">
            <w:pPr>
              <w:spacing w:after="0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A63CC" w14:textId="77777777" w:rsidR="00C3604A" w:rsidRPr="00901DC6" w:rsidRDefault="00C3604A" w:rsidP="006755AB">
            <w:pPr>
              <w:tabs>
                <w:tab w:val="left" w:pos="567"/>
              </w:tabs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901DC6">
              <w:rPr>
                <w:rFonts w:ascii="Times New Roman" w:eastAsia="Calibri" w:hAnsi="Times New Roman"/>
                <w:lang w:eastAsia="en-US"/>
              </w:rPr>
              <w:t>«Шашки»</w:t>
            </w:r>
          </w:p>
          <w:p w14:paraId="48D37621" w14:textId="77777777" w:rsidR="00C3604A" w:rsidRPr="00901DC6" w:rsidRDefault="00C3604A" w:rsidP="006755AB">
            <w:pPr>
              <w:tabs>
                <w:tab w:val="left" w:pos="567"/>
              </w:tabs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901DC6">
              <w:rPr>
                <w:rFonts w:ascii="Times New Roman" w:eastAsia="Calibri" w:hAnsi="Times New Roman"/>
                <w:lang w:eastAsia="en-US"/>
              </w:rPr>
              <w:t>Ныхрикова Н.Ю.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B4D7" w14:textId="38958A36" w:rsidR="00C3604A" w:rsidRPr="00901DC6" w:rsidRDefault="00901DC6" w:rsidP="00E42A77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901DC6">
              <w:rPr>
                <w:rFonts w:ascii="Times New Roman" w:eastAsia="Calibri" w:hAnsi="Times New Roman"/>
                <w:lang w:eastAsia="en-US"/>
              </w:rPr>
              <w:t>20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188AD" w14:textId="6A373FA4" w:rsidR="00C3604A" w:rsidRPr="00901DC6" w:rsidRDefault="00C3604A" w:rsidP="00901DC6">
            <w:pPr>
              <w:tabs>
                <w:tab w:val="left" w:pos="567"/>
              </w:tabs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901DC6">
              <w:rPr>
                <w:rFonts w:ascii="Times New Roman" w:eastAsia="Calibri" w:hAnsi="Times New Roman"/>
                <w:lang w:eastAsia="en-US"/>
              </w:rPr>
              <w:t xml:space="preserve">Подготовительные  группы «Журавлики», «Ягодки», </w:t>
            </w:r>
            <w:r w:rsidR="006402F5" w:rsidRPr="00901DC6">
              <w:rPr>
                <w:rFonts w:ascii="Times New Roman" w:eastAsia="Calibri" w:hAnsi="Times New Roman"/>
                <w:lang w:eastAsia="en-US"/>
              </w:rPr>
              <w:t>Старшая</w:t>
            </w:r>
            <w:r w:rsidRPr="00901DC6">
              <w:rPr>
                <w:rFonts w:ascii="Times New Roman" w:eastAsia="Calibri" w:hAnsi="Times New Roman"/>
                <w:lang w:eastAsia="en-US"/>
              </w:rPr>
              <w:t xml:space="preserve"> групп</w:t>
            </w:r>
            <w:r w:rsidR="006402F5" w:rsidRPr="00901DC6">
              <w:rPr>
                <w:rFonts w:ascii="Times New Roman" w:eastAsia="Calibri" w:hAnsi="Times New Roman"/>
                <w:lang w:eastAsia="en-US"/>
              </w:rPr>
              <w:t xml:space="preserve">а </w:t>
            </w:r>
            <w:r w:rsidRPr="00901DC6">
              <w:rPr>
                <w:rFonts w:ascii="Times New Roman" w:eastAsia="Calibri" w:hAnsi="Times New Roman"/>
                <w:lang w:eastAsia="en-US"/>
              </w:rPr>
              <w:t xml:space="preserve"> «Курносики»</w:t>
            </w:r>
            <w:r w:rsidR="00901DC6" w:rsidRPr="00901DC6">
              <w:rPr>
                <w:rFonts w:ascii="Times New Roman" w:eastAsia="Calibri" w:hAnsi="Times New Roman"/>
                <w:lang w:eastAsia="en-US"/>
              </w:rPr>
              <w:t>, «Почемучки»</w:t>
            </w:r>
          </w:p>
        </w:tc>
      </w:tr>
      <w:tr w:rsidR="00C3604A" w:rsidRPr="00DF3F5A" w14:paraId="710E6A17" w14:textId="77777777" w:rsidTr="00C3604A">
        <w:trPr>
          <w:trHeight w:val="14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1A7E" w14:textId="77777777" w:rsidR="00C3604A" w:rsidRPr="00DF3F5A" w:rsidRDefault="00C3604A" w:rsidP="006755AB">
            <w:pPr>
              <w:tabs>
                <w:tab w:val="left" w:pos="567"/>
              </w:tabs>
              <w:spacing w:after="0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DF3F5A">
              <w:rPr>
                <w:rFonts w:ascii="Times New Roman" w:eastAsia="Calibri" w:hAnsi="Times New Roman"/>
                <w:lang w:eastAsia="en-US"/>
              </w:rPr>
              <w:t>Физическое развитие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35C7" w14:textId="66023E32" w:rsidR="00C3604A" w:rsidRPr="00DF3F5A" w:rsidRDefault="00C3604A" w:rsidP="006755AB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DF3F5A">
              <w:rPr>
                <w:rFonts w:ascii="Times New Roman" w:eastAsia="Calibri" w:hAnsi="Times New Roman"/>
                <w:lang w:eastAsia="en-US"/>
              </w:rPr>
              <w:t xml:space="preserve"> «</w:t>
            </w:r>
            <w:r w:rsidR="000F39EC" w:rsidRPr="00DF3F5A">
              <w:rPr>
                <w:rFonts w:ascii="Times New Roman" w:eastAsia="Calibri" w:hAnsi="Times New Roman"/>
                <w:lang w:eastAsia="en-US"/>
              </w:rPr>
              <w:t>Детская гимнастика</w:t>
            </w:r>
            <w:r w:rsidRPr="00DF3F5A">
              <w:rPr>
                <w:rFonts w:ascii="Times New Roman" w:eastAsia="Calibri" w:hAnsi="Times New Roman"/>
                <w:lang w:eastAsia="en-US"/>
              </w:rPr>
              <w:t>»</w:t>
            </w:r>
          </w:p>
          <w:p w14:paraId="1B6F039D" w14:textId="77777777" w:rsidR="00C3604A" w:rsidRPr="00DF3F5A" w:rsidRDefault="00C3604A" w:rsidP="006755AB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DF3F5A">
              <w:rPr>
                <w:rFonts w:ascii="Times New Roman" w:eastAsia="Calibri" w:hAnsi="Times New Roman"/>
                <w:lang w:eastAsia="en-US"/>
              </w:rPr>
              <w:t>Кичан</w:t>
            </w:r>
            <w:proofErr w:type="spellEnd"/>
            <w:r w:rsidRPr="00DF3F5A">
              <w:rPr>
                <w:rFonts w:ascii="Times New Roman" w:eastAsia="Calibri" w:hAnsi="Times New Roman"/>
                <w:lang w:eastAsia="en-US"/>
              </w:rPr>
              <w:t xml:space="preserve"> Е.И.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966EE" w14:textId="77777777" w:rsidR="00C3604A" w:rsidRPr="00DF3F5A" w:rsidRDefault="00DF3F5A" w:rsidP="00E42A77">
            <w:pPr>
              <w:tabs>
                <w:tab w:val="left" w:pos="567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F3F5A">
              <w:rPr>
                <w:rFonts w:ascii="Times New Roman" w:eastAsia="Calibri" w:hAnsi="Times New Roman"/>
                <w:lang w:eastAsia="en-US"/>
              </w:rPr>
              <w:t>73</w:t>
            </w:r>
          </w:p>
          <w:p w14:paraId="431E68A4" w14:textId="77777777" w:rsidR="00DF3F5A" w:rsidRPr="00DF3F5A" w:rsidRDefault="00DF3F5A" w:rsidP="00E42A77">
            <w:pPr>
              <w:tabs>
                <w:tab w:val="left" w:pos="567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00A12D8E" w14:textId="77777777" w:rsidR="00DF3F5A" w:rsidRPr="00DF3F5A" w:rsidRDefault="00DF3F5A" w:rsidP="00E42A77">
            <w:pPr>
              <w:tabs>
                <w:tab w:val="left" w:pos="567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425D491F" w14:textId="77777777" w:rsidR="00DF3F5A" w:rsidRPr="00DF3F5A" w:rsidRDefault="00DF3F5A" w:rsidP="00E42A77">
            <w:pPr>
              <w:tabs>
                <w:tab w:val="left" w:pos="567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0FCB0E5F" w14:textId="77777777" w:rsidR="00DF3F5A" w:rsidRPr="00DF3F5A" w:rsidRDefault="00DF3F5A" w:rsidP="00E42A77">
            <w:pPr>
              <w:tabs>
                <w:tab w:val="left" w:pos="567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7BF304DC" w14:textId="77777777" w:rsidR="00DF3F5A" w:rsidRPr="00DF3F5A" w:rsidRDefault="00DF3F5A" w:rsidP="00E42A77">
            <w:pPr>
              <w:tabs>
                <w:tab w:val="left" w:pos="567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350E6E86" w14:textId="77777777" w:rsidR="00DF3F5A" w:rsidRPr="00DF3F5A" w:rsidRDefault="00DF3F5A" w:rsidP="00E42A77">
            <w:pPr>
              <w:tabs>
                <w:tab w:val="left" w:pos="567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05B2D53D" w14:textId="77777777" w:rsidR="00DF3F5A" w:rsidRPr="00DF3F5A" w:rsidRDefault="00DF3F5A" w:rsidP="00E42A77">
            <w:pPr>
              <w:tabs>
                <w:tab w:val="left" w:pos="567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38AB2E5F" w14:textId="77777777" w:rsidR="00DF3F5A" w:rsidRPr="00DF3F5A" w:rsidRDefault="00DF3F5A" w:rsidP="00E42A77">
            <w:pPr>
              <w:tabs>
                <w:tab w:val="left" w:pos="567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1A1EC89B" w14:textId="77777777" w:rsidR="00DF3F5A" w:rsidRPr="00DF3F5A" w:rsidRDefault="00DF3F5A" w:rsidP="00E42A77">
            <w:pPr>
              <w:tabs>
                <w:tab w:val="left" w:pos="567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69B3DF38" w14:textId="77777777" w:rsidR="00DF3F5A" w:rsidRPr="00DF3F5A" w:rsidRDefault="00DF3F5A" w:rsidP="00E42A77">
            <w:pPr>
              <w:tabs>
                <w:tab w:val="left" w:pos="567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14:paraId="0CEA5C3B" w14:textId="4446C301" w:rsidR="00DF3F5A" w:rsidRPr="00DF3F5A" w:rsidRDefault="00DF3F5A" w:rsidP="00E42A77">
            <w:pPr>
              <w:tabs>
                <w:tab w:val="left" w:pos="567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DF3F5A">
              <w:rPr>
                <w:rFonts w:ascii="Times New Roman" w:eastAsia="Calibri" w:hAnsi="Times New Roman"/>
                <w:lang w:eastAsia="en-US"/>
              </w:rPr>
              <w:t>55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EDC5" w14:textId="44C11443" w:rsidR="00C3604A" w:rsidRPr="00DF3F5A" w:rsidRDefault="00C3604A" w:rsidP="000F39EC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DF3F5A">
              <w:rPr>
                <w:rFonts w:ascii="Times New Roman" w:eastAsia="Calibri" w:hAnsi="Times New Roman"/>
                <w:lang w:eastAsia="en-US"/>
              </w:rPr>
              <w:t>Средняя группа «</w:t>
            </w:r>
            <w:r w:rsidR="000F39EC" w:rsidRPr="00DF3F5A">
              <w:rPr>
                <w:rFonts w:ascii="Times New Roman" w:eastAsia="Calibri" w:hAnsi="Times New Roman"/>
                <w:lang w:eastAsia="en-US"/>
              </w:rPr>
              <w:t>Затейники</w:t>
            </w:r>
            <w:r w:rsidRPr="00DF3F5A">
              <w:rPr>
                <w:rFonts w:ascii="Times New Roman" w:eastAsia="Calibri" w:hAnsi="Times New Roman"/>
                <w:lang w:eastAsia="en-US"/>
              </w:rPr>
              <w:t>», средняя группа «</w:t>
            </w:r>
            <w:r w:rsidR="000F39EC" w:rsidRPr="00DF3F5A">
              <w:rPr>
                <w:rFonts w:ascii="Times New Roman" w:eastAsia="Calibri" w:hAnsi="Times New Roman"/>
                <w:lang w:eastAsia="en-US"/>
              </w:rPr>
              <w:t>Колокольчики</w:t>
            </w:r>
            <w:r w:rsidRPr="00DF3F5A">
              <w:rPr>
                <w:rFonts w:ascii="Times New Roman" w:eastAsia="Calibri" w:hAnsi="Times New Roman"/>
                <w:lang w:eastAsia="en-US"/>
              </w:rPr>
              <w:t>», старшие группы «</w:t>
            </w:r>
            <w:r w:rsidR="000F39EC" w:rsidRPr="00DF3F5A">
              <w:rPr>
                <w:rFonts w:ascii="Times New Roman" w:eastAsia="Calibri" w:hAnsi="Times New Roman"/>
                <w:lang w:eastAsia="en-US"/>
              </w:rPr>
              <w:t>Курносики</w:t>
            </w:r>
            <w:r w:rsidRPr="00DF3F5A">
              <w:rPr>
                <w:rFonts w:ascii="Times New Roman" w:eastAsia="Calibri" w:hAnsi="Times New Roman"/>
                <w:lang w:eastAsia="en-US"/>
              </w:rPr>
              <w:t>», «</w:t>
            </w:r>
            <w:r w:rsidR="000F39EC" w:rsidRPr="00DF3F5A">
              <w:rPr>
                <w:rFonts w:ascii="Times New Roman" w:eastAsia="Calibri" w:hAnsi="Times New Roman"/>
                <w:lang w:eastAsia="en-US"/>
              </w:rPr>
              <w:t>Почемучки</w:t>
            </w:r>
            <w:r w:rsidRPr="00DF3F5A">
              <w:rPr>
                <w:rFonts w:ascii="Times New Roman" w:eastAsia="Calibri" w:hAnsi="Times New Roman"/>
                <w:lang w:eastAsia="en-US"/>
              </w:rPr>
              <w:t>»,  подготовительн</w:t>
            </w:r>
            <w:r w:rsidR="000F39EC" w:rsidRPr="00DF3F5A">
              <w:rPr>
                <w:rFonts w:ascii="Times New Roman" w:eastAsia="Calibri" w:hAnsi="Times New Roman"/>
                <w:lang w:eastAsia="en-US"/>
              </w:rPr>
              <w:t>ые</w:t>
            </w:r>
            <w:r w:rsidRPr="00DF3F5A">
              <w:rPr>
                <w:rFonts w:ascii="Times New Roman" w:eastAsia="Calibri" w:hAnsi="Times New Roman"/>
                <w:lang w:eastAsia="en-US"/>
              </w:rPr>
              <w:t xml:space="preserve"> групп</w:t>
            </w:r>
            <w:r w:rsidR="000F39EC" w:rsidRPr="00DF3F5A">
              <w:rPr>
                <w:rFonts w:ascii="Times New Roman" w:eastAsia="Calibri" w:hAnsi="Times New Roman"/>
                <w:lang w:eastAsia="en-US"/>
              </w:rPr>
              <w:t>ы</w:t>
            </w:r>
            <w:r w:rsidRPr="00DF3F5A">
              <w:rPr>
                <w:rFonts w:ascii="Times New Roman" w:eastAsia="Calibri" w:hAnsi="Times New Roman"/>
                <w:lang w:eastAsia="en-US"/>
              </w:rPr>
              <w:t xml:space="preserve"> «</w:t>
            </w:r>
            <w:r w:rsidR="000F39EC" w:rsidRPr="00DF3F5A">
              <w:rPr>
                <w:rFonts w:ascii="Times New Roman" w:eastAsia="Calibri" w:hAnsi="Times New Roman"/>
                <w:lang w:eastAsia="en-US"/>
              </w:rPr>
              <w:t>Ягодки</w:t>
            </w:r>
            <w:r w:rsidRPr="00DF3F5A">
              <w:rPr>
                <w:rFonts w:ascii="Times New Roman" w:eastAsia="Calibri" w:hAnsi="Times New Roman"/>
                <w:lang w:eastAsia="en-US"/>
              </w:rPr>
              <w:t>»</w:t>
            </w:r>
            <w:r w:rsidR="000F39EC" w:rsidRPr="00DF3F5A">
              <w:rPr>
                <w:rFonts w:ascii="Times New Roman" w:eastAsia="Calibri" w:hAnsi="Times New Roman"/>
                <w:lang w:eastAsia="en-US"/>
              </w:rPr>
              <w:t>, «Журавлики»</w:t>
            </w:r>
            <w:proofErr w:type="gramEnd"/>
          </w:p>
        </w:tc>
      </w:tr>
      <w:tr w:rsidR="000F39EC" w:rsidRPr="00DF3F5A" w14:paraId="3CB430BF" w14:textId="77777777" w:rsidTr="00C3604A">
        <w:trPr>
          <w:trHeight w:val="1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F827" w14:textId="77777777" w:rsidR="000F39EC" w:rsidRPr="00DF3F5A" w:rsidRDefault="000F39EC" w:rsidP="006755AB">
            <w:pPr>
              <w:tabs>
                <w:tab w:val="left" w:pos="567"/>
              </w:tabs>
              <w:spacing w:after="0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DD7D" w14:textId="77777777" w:rsidR="000F39EC" w:rsidRPr="00DF3F5A" w:rsidRDefault="000F39EC" w:rsidP="00E80FCD">
            <w:pPr>
              <w:tabs>
                <w:tab w:val="left" w:pos="567"/>
              </w:tabs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DF3F5A">
              <w:rPr>
                <w:rFonts w:ascii="Times New Roman" w:eastAsia="Calibri" w:hAnsi="Times New Roman"/>
                <w:lang w:eastAsia="en-US"/>
              </w:rPr>
              <w:t>«Мир танца»</w:t>
            </w:r>
          </w:p>
          <w:p w14:paraId="0151DEC7" w14:textId="77777777" w:rsidR="000F39EC" w:rsidRPr="00DF3F5A" w:rsidRDefault="000F39EC" w:rsidP="00E80FCD">
            <w:pPr>
              <w:tabs>
                <w:tab w:val="left" w:pos="567"/>
              </w:tabs>
              <w:spacing w:after="0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DF3F5A">
              <w:rPr>
                <w:rFonts w:ascii="Times New Roman" w:eastAsia="Calibri" w:hAnsi="Times New Roman"/>
                <w:lang w:eastAsia="en-US"/>
              </w:rPr>
              <w:t>Кичан</w:t>
            </w:r>
            <w:proofErr w:type="spellEnd"/>
            <w:r w:rsidRPr="00DF3F5A">
              <w:rPr>
                <w:rFonts w:ascii="Times New Roman" w:eastAsia="Calibri" w:hAnsi="Times New Roman"/>
                <w:lang w:eastAsia="en-US"/>
              </w:rPr>
              <w:t xml:space="preserve"> Е.И.</w:t>
            </w:r>
          </w:p>
          <w:p w14:paraId="433C7204" w14:textId="77777777" w:rsidR="000F39EC" w:rsidRDefault="000F39EC" w:rsidP="00E80FCD">
            <w:pPr>
              <w:tabs>
                <w:tab w:val="left" w:pos="567"/>
              </w:tabs>
              <w:spacing w:after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DF3F5A">
              <w:rPr>
                <w:rFonts w:ascii="Times New Roman" w:eastAsia="Calibri" w:hAnsi="Times New Roman"/>
                <w:u w:val="single"/>
                <w:lang w:eastAsia="en-US"/>
              </w:rPr>
              <w:t>Программа для одаренных детей</w:t>
            </w:r>
          </w:p>
          <w:p w14:paraId="00EEDF78" w14:textId="77777777" w:rsidR="00BC6919" w:rsidRDefault="00BC6919" w:rsidP="00E80FCD">
            <w:pPr>
              <w:tabs>
                <w:tab w:val="left" w:pos="567"/>
              </w:tabs>
              <w:spacing w:after="0"/>
              <w:rPr>
                <w:rFonts w:ascii="Times New Roman" w:eastAsia="Calibri" w:hAnsi="Times New Roman"/>
                <w:u w:val="single"/>
                <w:lang w:eastAsia="en-US"/>
              </w:rPr>
            </w:pPr>
          </w:p>
          <w:p w14:paraId="3CDC2E04" w14:textId="40304769" w:rsidR="00BC6919" w:rsidRPr="00DF3F5A" w:rsidRDefault="00BC6919" w:rsidP="00E80FCD">
            <w:pPr>
              <w:tabs>
                <w:tab w:val="left" w:pos="567"/>
              </w:tabs>
              <w:spacing w:after="0"/>
              <w:rPr>
                <w:rFonts w:ascii="Times New Roman" w:eastAsia="Calibri" w:hAnsi="Times New Roman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u w:val="single"/>
                <w:lang w:eastAsia="en-US"/>
              </w:rPr>
              <w:t>(платно)</w:t>
            </w:r>
          </w:p>
        </w:tc>
        <w:tc>
          <w:tcPr>
            <w:tcW w:w="1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325C" w14:textId="112AEF9B" w:rsidR="000F39EC" w:rsidRPr="00DF3F5A" w:rsidRDefault="000F39EC" w:rsidP="00E80FCD">
            <w:pPr>
              <w:tabs>
                <w:tab w:val="left" w:pos="567"/>
              </w:tabs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CFBC" w14:textId="619D6457" w:rsidR="000F39EC" w:rsidRPr="00DF3F5A" w:rsidRDefault="000F39EC" w:rsidP="00E80FCD">
            <w:pPr>
              <w:tabs>
                <w:tab w:val="left" w:pos="567"/>
              </w:tabs>
              <w:spacing w:after="0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DF3F5A">
              <w:rPr>
                <w:rFonts w:ascii="Times New Roman" w:eastAsia="Calibri" w:hAnsi="Times New Roman"/>
                <w:lang w:eastAsia="en-US"/>
              </w:rPr>
              <w:t>Средняя группа «Затейники», средняя группа «Колокольчики», старшие группы «Курносики», «Почемучки»,  подготовительные группы «Ягодки», «Журавлики»</w:t>
            </w:r>
            <w:proofErr w:type="gramEnd"/>
          </w:p>
        </w:tc>
      </w:tr>
      <w:tr w:rsidR="000F39EC" w:rsidRPr="00BC6919" w14:paraId="2BE8F769" w14:textId="77777777" w:rsidTr="000F39EC">
        <w:trPr>
          <w:trHeight w:val="297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ED3DE" w14:textId="77777777" w:rsidR="000F39EC" w:rsidRPr="00BC6919" w:rsidRDefault="000F39EC" w:rsidP="006755AB">
            <w:pPr>
              <w:spacing w:after="0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EC9A" w14:textId="77777777" w:rsidR="000F39EC" w:rsidRPr="00BC6919" w:rsidRDefault="000F39EC" w:rsidP="006755AB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BC6919">
              <w:rPr>
                <w:rFonts w:ascii="Times New Roman" w:eastAsia="Calibri" w:hAnsi="Times New Roman"/>
                <w:lang w:eastAsia="en-US"/>
              </w:rPr>
              <w:t>«Обучение плаванию»</w:t>
            </w:r>
          </w:p>
          <w:p w14:paraId="0FFAC671" w14:textId="77777777" w:rsidR="000F39EC" w:rsidRPr="00BC6919" w:rsidRDefault="000F39EC" w:rsidP="006755AB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BC6919">
              <w:rPr>
                <w:rFonts w:ascii="Times New Roman" w:eastAsia="Calibri" w:hAnsi="Times New Roman"/>
                <w:lang w:eastAsia="en-US"/>
              </w:rPr>
              <w:t>Примчик</w:t>
            </w:r>
            <w:proofErr w:type="spellEnd"/>
            <w:r w:rsidRPr="00BC6919">
              <w:rPr>
                <w:rFonts w:ascii="Times New Roman" w:eastAsia="Calibri" w:hAnsi="Times New Roman"/>
                <w:lang w:eastAsia="en-US"/>
              </w:rPr>
              <w:t xml:space="preserve"> А.Н.</w:t>
            </w:r>
          </w:p>
          <w:p w14:paraId="173057D8" w14:textId="77777777" w:rsidR="00BC6919" w:rsidRPr="00BC6919" w:rsidRDefault="00BC6919" w:rsidP="006755AB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Calibri" w:hAnsi="Times New Roman"/>
                <w:lang w:eastAsia="en-US"/>
              </w:rPr>
            </w:pPr>
          </w:p>
          <w:p w14:paraId="1CCB9A94" w14:textId="57145CE4" w:rsidR="00BC6919" w:rsidRPr="00BC6919" w:rsidRDefault="00BC6919" w:rsidP="006755AB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BC6919">
              <w:rPr>
                <w:rFonts w:ascii="Times New Roman" w:eastAsia="Calibri" w:hAnsi="Times New Roman"/>
                <w:u w:val="single"/>
                <w:lang w:eastAsia="en-US"/>
              </w:rPr>
              <w:t>(платно)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CFF2" w14:textId="24BA0912" w:rsidR="000F39EC" w:rsidRPr="00BC6919" w:rsidRDefault="00BC6919" w:rsidP="006755AB">
            <w:pPr>
              <w:tabs>
                <w:tab w:val="left" w:pos="567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C6919">
              <w:rPr>
                <w:rFonts w:ascii="Times New Roman" w:eastAsia="Calibri" w:hAnsi="Times New Roman"/>
                <w:lang w:eastAsia="en-US"/>
              </w:rPr>
              <w:t>30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91F4" w14:textId="42D10E24" w:rsidR="000F39EC" w:rsidRPr="00BC6919" w:rsidRDefault="000F39EC" w:rsidP="006755AB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BC6919">
              <w:rPr>
                <w:rFonts w:ascii="Times New Roman" w:eastAsia="Calibri" w:hAnsi="Times New Roman"/>
                <w:lang w:eastAsia="en-US"/>
              </w:rPr>
              <w:t>Средняя группа «Затейники», средняя группа «Колокольчики», старшие группы «Курносики», «Почемучки»,  подготовительные группы «Ягодки», «Журавлики»</w:t>
            </w:r>
            <w:proofErr w:type="gramEnd"/>
          </w:p>
        </w:tc>
      </w:tr>
      <w:tr w:rsidR="000F39EC" w:rsidRPr="00BC6919" w14:paraId="5498F468" w14:textId="77777777" w:rsidTr="00C3604A">
        <w:trPr>
          <w:trHeight w:val="14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6852B5" w14:textId="77777777" w:rsidR="000F39EC" w:rsidRPr="00BC6919" w:rsidRDefault="000F39EC" w:rsidP="006755AB">
            <w:pPr>
              <w:tabs>
                <w:tab w:val="left" w:pos="567"/>
              </w:tabs>
              <w:spacing w:after="0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C6919">
              <w:rPr>
                <w:rFonts w:ascii="Times New Roman" w:eastAsia="Calibri" w:hAnsi="Times New Roman"/>
                <w:lang w:eastAsia="en-US"/>
              </w:rPr>
              <w:t>Социально-</w:t>
            </w:r>
            <w:r w:rsidRPr="00BC6919">
              <w:rPr>
                <w:rFonts w:ascii="Times New Roman" w:eastAsia="Calibri" w:hAnsi="Times New Roman"/>
                <w:lang w:eastAsia="en-US"/>
              </w:rPr>
              <w:lastRenderedPageBreak/>
              <w:t>коммуникативное развитие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C23E" w14:textId="77777777" w:rsidR="000F39EC" w:rsidRPr="00BC6919" w:rsidRDefault="000F39EC" w:rsidP="006755AB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BC6919">
              <w:rPr>
                <w:rFonts w:ascii="Times New Roman" w:eastAsia="Calibri" w:hAnsi="Times New Roman"/>
                <w:lang w:eastAsia="en-US"/>
              </w:rPr>
              <w:lastRenderedPageBreak/>
              <w:t>«Мир прекрасное творение»</w:t>
            </w:r>
          </w:p>
          <w:p w14:paraId="66DDB237" w14:textId="77777777" w:rsidR="000F39EC" w:rsidRPr="00BC6919" w:rsidRDefault="000F39EC" w:rsidP="006755AB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BC6919">
              <w:rPr>
                <w:rFonts w:ascii="Times New Roman" w:eastAsia="Calibri" w:hAnsi="Times New Roman"/>
                <w:lang w:eastAsia="en-US"/>
              </w:rPr>
              <w:lastRenderedPageBreak/>
              <w:t>Покалеева</w:t>
            </w:r>
            <w:proofErr w:type="spellEnd"/>
            <w:r w:rsidRPr="00BC6919">
              <w:rPr>
                <w:rFonts w:ascii="Times New Roman" w:eastAsia="Calibri" w:hAnsi="Times New Roman"/>
                <w:lang w:eastAsia="en-US"/>
              </w:rPr>
              <w:t xml:space="preserve"> И.В.</w:t>
            </w:r>
          </w:p>
          <w:p w14:paraId="620AE52F" w14:textId="77777777" w:rsidR="000F39EC" w:rsidRPr="00BC6919" w:rsidRDefault="000F39EC" w:rsidP="006755AB">
            <w:pPr>
              <w:tabs>
                <w:tab w:val="left" w:pos="567"/>
              </w:tabs>
              <w:spacing w:after="0"/>
              <w:ind w:firstLine="851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29EB" w14:textId="56B1DB72" w:rsidR="000F39EC" w:rsidRPr="00BC6919" w:rsidRDefault="00BC6919" w:rsidP="006755AB">
            <w:pPr>
              <w:tabs>
                <w:tab w:val="left" w:pos="567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C6919">
              <w:rPr>
                <w:rFonts w:ascii="Times New Roman" w:eastAsia="Calibri" w:hAnsi="Times New Roman"/>
                <w:lang w:eastAsia="en-US"/>
              </w:rPr>
              <w:lastRenderedPageBreak/>
              <w:t>130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0126" w14:textId="3D8A9DE4" w:rsidR="000F39EC" w:rsidRPr="00BC6919" w:rsidRDefault="000F39EC" w:rsidP="006755AB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BC6919">
              <w:rPr>
                <w:rFonts w:ascii="Times New Roman" w:eastAsia="Calibri" w:hAnsi="Times New Roman"/>
                <w:lang w:eastAsia="en-US"/>
              </w:rPr>
              <w:t xml:space="preserve">Средняя группа </w:t>
            </w:r>
            <w:r w:rsidRPr="00BC6919">
              <w:rPr>
                <w:rFonts w:ascii="Times New Roman" w:eastAsia="Calibri" w:hAnsi="Times New Roman"/>
                <w:lang w:eastAsia="en-US"/>
              </w:rPr>
              <w:lastRenderedPageBreak/>
              <w:t>«Затейники», средняя группа «Колокольчики», старшие группы «Курносики», «Почемучки»,  подготовительные группы «Ягодки», «Журавлики»</w:t>
            </w:r>
            <w:proofErr w:type="gramEnd"/>
          </w:p>
        </w:tc>
      </w:tr>
      <w:tr w:rsidR="00C3604A" w:rsidRPr="00C004A0" w14:paraId="013AA89D" w14:textId="77777777" w:rsidTr="00C3604A">
        <w:trPr>
          <w:trHeight w:val="14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1F50" w14:textId="77777777" w:rsidR="00C3604A" w:rsidRPr="00C004A0" w:rsidRDefault="00C3604A" w:rsidP="006755AB">
            <w:pPr>
              <w:tabs>
                <w:tab w:val="left" w:pos="567"/>
              </w:tabs>
              <w:spacing w:after="0"/>
              <w:contextualSpacing/>
              <w:jc w:val="both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F843" w14:textId="77777777" w:rsidR="00C3604A" w:rsidRPr="000F39EC" w:rsidRDefault="00C3604A" w:rsidP="006755AB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0F39EC">
              <w:rPr>
                <w:rFonts w:ascii="Times New Roman" w:eastAsia="Calibri" w:hAnsi="Times New Roman"/>
                <w:lang w:eastAsia="en-US"/>
              </w:rPr>
              <w:t>«Мордовская культура»</w:t>
            </w:r>
          </w:p>
          <w:p w14:paraId="74B6DEA7" w14:textId="77777777" w:rsidR="00C3604A" w:rsidRPr="000F39EC" w:rsidRDefault="00C3604A" w:rsidP="006755AB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0F39EC">
              <w:rPr>
                <w:rFonts w:ascii="Times New Roman" w:eastAsia="Calibri" w:hAnsi="Times New Roman"/>
                <w:lang w:eastAsia="en-US"/>
              </w:rPr>
              <w:t>Марусева М.И.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B557" w14:textId="618052D4" w:rsidR="00C3604A" w:rsidRPr="000F39EC" w:rsidRDefault="000F39EC" w:rsidP="006755AB">
            <w:pPr>
              <w:tabs>
                <w:tab w:val="left" w:pos="567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F39EC">
              <w:rPr>
                <w:rFonts w:ascii="Times New Roman" w:eastAsia="Calibri" w:hAnsi="Times New Roman"/>
                <w:lang w:eastAsia="en-US"/>
              </w:rPr>
              <w:t>19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8A11" w14:textId="14719098" w:rsidR="00C3604A" w:rsidRPr="000F39EC" w:rsidRDefault="00C3604A" w:rsidP="000F39EC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0F39EC">
              <w:rPr>
                <w:rFonts w:ascii="Times New Roman" w:eastAsia="Calibri" w:hAnsi="Times New Roman"/>
                <w:lang w:eastAsia="en-US"/>
              </w:rPr>
              <w:t>С</w:t>
            </w:r>
            <w:r w:rsidR="000F39EC" w:rsidRPr="000F39EC">
              <w:rPr>
                <w:rFonts w:ascii="Times New Roman" w:eastAsia="Calibri" w:hAnsi="Times New Roman"/>
                <w:lang w:eastAsia="en-US"/>
              </w:rPr>
              <w:t>таршая</w:t>
            </w:r>
            <w:r w:rsidRPr="000F39EC">
              <w:rPr>
                <w:rFonts w:ascii="Times New Roman" w:eastAsia="Calibri" w:hAnsi="Times New Roman"/>
                <w:lang w:eastAsia="en-US"/>
              </w:rPr>
              <w:t xml:space="preserve"> группа «Почемучки»</w:t>
            </w:r>
          </w:p>
        </w:tc>
      </w:tr>
      <w:tr w:rsidR="000F39EC" w:rsidRPr="00BC6919" w14:paraId="19C088A2" w14:textId="77777777" w:rsidTr="00C3604A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3ADE" w14:textId="77777777" w:rsidR="000F39EC" w:rsidRPr="00BC6919" w:rsidRDefault="000F39EC" w:rsidP="006755AB">
            <w:pPr>
              <w:tabs>
                <w:tab w:val="left" w:pos="567"/>
              </w:tabs>
              <w:spacing w:after="0"/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C6919">
              <w:rPr>
                <w:rFonts w:ascii="Times New Roman" w:eastAsia="Calibri" w:hAnsi="Times New Roman"/>
                <w:lang w:eastAsia="en-US"/>
              </w:rPr>
              <w:t>Речевое развитие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3A74" w14:textId="77777777" w:rsidR="000F39EC" w:rsidRPr="00BC6919" w:rsidRDefault="000F39EC" w:rsidP="006755AB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BC6919">
              <w:rPr>
                <w:rFonts w:ascii="Times New Roman" w:eastAsia="Calibri" w:hAnsi="Times New Roman"/>
                <w:lang w:eastAsia="en-US"/>
              </w:rPr>
              <w:t>«Веселый английский»</w:t>
            </w:r>
          </w:p>
          <w:p w14:paraId="7C8D5758" w14:textId="77777777" w:rsidR="000F39EC" w:rsidRPr="00BC6919" w:rsidRDefault="000F39EC" w:rsidP="006755AB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BC6919">
              <w:rPr>
                <w:rFonts w:ascii="Times New Roman" w:eastAsia="Calibri" w:hAnsi="Times New Roman"/>
                <w:lang w:eastAsia="en-US"/>
              </w:rPr>
              <w:t>Леонова Е.А.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B7B0" w14:textId="003C8B12" w:rsidR="000F39EC" w:rsidRPr="00BC6919" w:rsidRDefault="00BC6919" w:rsidP="00E42A77">
            <w:pPr>
              <w:tabs>
                <w:tab w:val="left" w:pos="567"/>
              </w:tabs>
              <w:spacing w:after="0"/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C6919">
              <w:rPr>
                <w:rFonts w:ascii="Times New Roman" w:eastAsia="Calibri" w:hAnsi="Times New Roman"/>
                <w:lang w:eastAsia="en-US"/>
              </w:rPr>
              <w:t>85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2E2B8" w14:textId="575F7F82" w:rsidR="000F39EC" w:rsidRPr="00BC6919" w:rsidRDefault="000F39EC" w:rsidP="006755AB">
            <w:pPr>
              <w:tabs>
                <w:tab w:val="left" w:pos="567"/>
              </w:tabs>
              <w:spacing w:after="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BC6919">
              <w:rPr>
                <w:rFonts w:ascii="Times New Roman" w:eastAsia="Calibri" w:hAnsi="Times New Roman"/>
                <w:lang w:eastAsia="en-US"/>
              </w:rPr>
              <w:t>старшие группы «Курносики», «Почемучки»,  подготовительные группы «Ягодки», «Журавлики»</w:t>
            </w:r>
          </w:p>
        </w:tc>
      </w:tr>
      <w:tr w:rsidR="00BC6919" w:rsidRPr="00BC6919" w14:paraId="0F0C571A" w14:textId="77777777" w:rsidTr="00C3604A">
        <w:trPr>
          <w:trHeight w:val="1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75E3" w14:textId="77777777" w:rsidR="000F39EC" w:rsidRPr="00BC6919" w:rsidRDefault="000F39EC" w:rsidP="006755AB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BC6919">
              <w:rPr>
                <w:rFonts w:ascii="Times New Roman" w:eastAsia="Calibri" w:hAnsi="Times New Roman"/>
                <w:lang w:eastAsia="en-US"/>
              </w:rPr>
              <w:t>Художественно-эстетическое развитие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406F" w14:textId="77777777" w:rsidR="000F39EC" w:rsidRPr="00BC6919" w:rsidRDefault="000F39EC" w:rsidP="006755AB">
            <w:pPr>
              <w:tabs>
                <w:tab w:val="left" w:pos="567"/>
              </w:tabs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C6919">
              <w:rPr>
                <w:rFonts w:ascii="Times New Roman" w:eastAsia="Calibri" w:hAnsi="Times New Roman"/>
                <w:lang w:eastAsia="en-US"/>
              </w:rPr>
              <w:t xml:space="preserve"> «В мире волшебства»</w:t>
            </w:r>
          </w:p>
          <w:p w14:paraId="4C25BA4A" w14:textId="77777777" w:rsidR="000F39EC" w:rsidRPr="00BC6919" w:rsidRDefault="000F39EC" w:rsidP="006755AB">
            <w:pPr>
              <w:tabs>
                <w:tab w:val="left" w:pos="567"/>
              </w:tabs>
              <w:spacing w:after="0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BC6919">
              <w:rPr>
                <w:rFonts w:ascii="Times New Roman" w:eastAsia="Calibri" w:hAnsi="Times New Roman"/>
                <w:lang w:eastAsia="en-US"/>
              </w:rPr>
              <w:t>Конишева</w:t>
            </w:r>
            <w:proofErr w:type="spellEnd"/>
            <w:r w:rsidRPr="00BC6919">
              <w:rPr>
                <w:rFonts w:ascii="Times New Roman" w:eastAsia="Calibri" w:hAnsi="Times New Roman"/>
                <w:lang w:eastAsia="en-US"/>
              </w:rPr>
              <w:t xml:space="preserve"> Е.И.</w:t>
            </w:r>
          </w:p>
          <w:p w14:paraId="5E688C29" w14:textId="77777777" w:rsidR="000F39EC" w:rsidRPr="00BC6919" w:rsidRDefault="000F39EC" w:rsidP="006755AB">
            <w:pPr>
              <w:tabs>
                <w:tab w:val="left" w:pos="567"/>
              </w:tabs>
              <w:spacing w:after="0"/>
              <w:rPr>
                <w:rFonts w:ascii="Times New Roman" w:eastAsia="Calibri" w:hAnsi="Times New Roman"/>
                <w:u w:val="single"/>
                <w:lang w:eastAsia="en-US"/>
              </w:rPr>
            </w:pPr>
            <w:r w:rsidRPr="00BC6919">
              <w:rPr>
                <w:rFonts w:ascii="Times New Roman" w:eastAsia="Calibri" w:hAnsi="Times New Roman"/>
                <w:u w:val="single"/>
                <w:lang w:eastAsia="en-US"/>
              </w:rPr>
              <w:t>Программа для одаренных детей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F495" w14:textId="4CED9CED" w:rsidR="000F39EC" w:rsidRPr="00BC6919" w:rsidRDefault="00DF3F5A" w:rsidP="00E42A77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C6919">
              <w:rPr>
                <w:rFonts w:ascii="Times New Roman" w:eastAsia="Calibri" w:hAnsi="Times New Roman"/>
                <w:lang w:eastAsia="en-US"/>
              </w:rPr>
              <w:t>30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4B44" w14:textId="77777777" w:rsidR="00BC6919" w:rsidRPr="00BC6919" w:rsidRDefault="000F39EC" w:rsidP="00DF3F5A">
            <w:pPr>
              <w:tabs>
                <w:tab w:val="left" w:pos="567"/>
              </w:tabs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C6919">
              <w:rPr>
                <w:rFonts w:ascii="Times New Roman" w:eastAsia="Calibri" w:hAnsi="Times New Roman"/>
                <w:lang w:eastAsia="en-US"/>
              </w:rPr>
              <w:t xml:space="preserve">старшие группы «Курносики», </w:t>
            </w:r>
            <w:r w:rsidR="00BC6919" w:rsidRPr="00BC6919">
              <w:rPr>
                <w:rFonts w:ascii="Times New Roman" w:eastAsia="Calibri" w:hAnsi="Times New Roman"/>
                <w:lang w:eastAsia="en-US"/>
              </w:rPr>
              <w:t>«Почемучки»</w:t>
            </w:r>
          </w:p>
          <w:p w14:paraId="5E62CAD6" w14:textId="53451AC9" w:rsidR="000F39EC" w:rsidRPr="00BC6919" w:rsidRDefault="000F39EC" w:rsidP="00DF3F5A">
            <w:pPr>
              <w:tabs>
                <w:tab w:val="left" w:pos="567"/>
              </w:tabs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BC6919">
              <w:rPr>
                <w:rFonts w:ascii="Times New Roman" w:eastAsia="Calibri" w:hAnsi="Times New Roman"/>
                <w:lang w:eastAsia="en-US"/>
              </w:rPr>
              <w:t>подготовительные группы «Ягодки», «Журавлики»</w:t>
            </w:r>
          </w:p>
        </w:tc>
      </w:tr>
    </w:tbl>
    <w:p w14:paraId="110746ED" w14:textId="5DEF89BD" w:rsidR="000F39EC" w:rsidRPr="000F39EC" w:rsidRDefault="000F39EC" w:rsidP="000F39E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F39EC">
        <w:rPr>
          <w:rFonts w:ascii="Times New Roman" w:hAnsi="Times New Roman"/>
          <w:sz w:val="24"/>
          <w:szCs w:val="24"/>
          <w:u w:val="single"/>
        </w:rPr>
        <w:t>Охват детей дополнительным образованием, согласно сведениям  о дополнительном образовании детей за 2020</w:t>
      </w:r>
      <w:r w:rsidR="00BC6919">
        <w:rPr>
          <w:rFonts w:ascii="Times New Roman" w:hAnsi="Times New Roman"/>
          <w:sz w:val="24"/>
          <w:szCs w:val="24"/>
          <w:u w:val="single"/>
        </w:rPr>
        <w:t>-21 учебный</w:t>
      </w:r>
      <w:r w:rsidRPr="000F39EC">
        <w:rPr>
          <w:rFonts w:ascii="Times New Roman" w:hAnsi="Times New Roman"/>
          <w:sz w:val="24"/>
          <w:szCs w:val="24"/>
          <w:u w:val="single"/>
        </w:rPr>
        <w:t xml:space="preserve"> год, составил 1</w:t>
      </w:r>
      <w:r w:rsidR="009C189F">
        <w:rPr>
          <w:rFonts w:ascii="Times New Roman" w:hAnsi="Times New Roman"/>
          <w:sz w:val="24"/>
          <w:szCs w:val="24"/>
          <w:u w:val="single"/>
        </w:rPr>
        <w:t>31</w:t>
      </w:r>
      <w:r w:rsidRPr="000F39EC">
        <w:rPr>
          <w:rFonts w:ascii="Times New Roman" w:hAnsi="Times New Roman"/>
          <w:sz w:val="24"/>
          <w:szCs w:val="24"/>
          <w:u w:val="single"/>
        </w:rPr>
        <w:t xml:space="preserve">  человек  (</w:t>
      </w:r>
      <w:r w:rsidR="009C189F">
        <w:rPr>
          <w:rFonts w:ascii="Times New Roman" w:hAnsi="Times New Roman"/>
          <w:sz w:val="24"/>
          <w:szCs w:val="24"/>
          <w:u w:val="single"/>
        </w:rPr>
        <w:t>61</w:t>
      </w:r>
      <w:r w:rsidRPr="000F39EC">
        <w:rPr>
          <w:rFonts w:ascii="Times New Roman" w:hAnsi="Times New Roman"/>
          <w:sz w:val="24"/>
          <w:szCs w:val="24"/>
          <w:u w:val="single"/>
        </w:rPr>
        <w:t xml:space="preserve"> %).</w:t>
      </w:r>
    </w:p>
    <w:p w14:paraId="1B817035" w14:textId="77777777" w:rsidR="006755AB" w:rsidRPr="00C004A0" w:rsidRDefault="006755AB" w:rsidP="00EA007F">
      <w:pPr>
        <w:spacing w:after="0" w:line="240" w:lineRule="auto"/>
        <w:ind w:firstLine="426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14:paraId="4FBA6510" w14:textId="77777777" w:rsidR="00EA007F" w:rsidRPr="00D750B4" w:rsidRDefault="00EA007F" w:rsidP="00EA007F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D750B4">
        <w:rPr>
          <w:rFonts w:ascii="Times New Roman" w:hAnsi="Times New Roman"/>
          <w:b/>
          <w:sz w:val="24"/>
          <w:szCs w:val="24"/>
        </w:rPr>
        <w:t>2.3. Педагогические советы</w:t>
      </w:r>
    </w:p>
    <w:p w14:paraId="462A4EDD" w14:textId="2F203C2A" w:rsidR="00EA007F" w:rsidRPr="00D750B4" w:rsidRDefault="00EA007F" w:rsidP="00EA007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750B4">
        <w:rPr>
          <w:rFonts w:ascii="Times New Roman" w:hAnsi="Times New Roman"/>
          <w:sz w:val="24"/>
          <w:szCs w:val="24"/>
        </w:rPr>
        <w:t xml:space="preserve">В течение учебного года в ОП «ЦРР – д/с «Улыбка» прошло </w:t>
      </w:r>
      <w:r w:rsidR="00D750B4" w:rsidRPr="00D750B4">
        <w:rPr>
          <w:rFonts w:ascii="Times New Roman" w:hAnsi="Times New Roman"/>
          <w:sz w:val="24"/>
          <w:szCs w:val="24"/>
        </w:rPr>
        <w:t xml:space="preserve">5 </w:t>
      </w:r>
      <w:r w:rsidRPr="00D750B4">
        <w:rPr>
          <w:rFonts w:ascii="Times New Roman" w:hAnsi="Times New Roman"/>
          <w:sz w:val="24"/>
          <w:szCs w:val="24"/>
        </w:rPr>
        <w:t>педагогических совет</w:t>
      </w:r>
      <w:r w:rsidR="00C222CA" w:rsidRPr="00D750B4">
        <w:rPr>
          <w:rFonts w:ascii="Times New Roman" w:hAnsi="Times New Roman"/>
          <w:sz w:val="24"/>
          <w:szCs w:val="24"/>
        </w:rPr>
        <w:t>а</w:t>
      </w:r>
      <w:r w:rsidRPr="00D750B4">
        <w:rPr>
          <w:rFonts w:ascii="Times New Roman" w:hAnsi="Times New Roman"/>
          <w:sz w:val="24"/>
          <w:szCs w:val="24"/>
        </w:rPr>
        <w:t>.</w:t>
      </w:r>
    </w:p>
    <w:p w14:paraId="02B0E869" w14:textId="77777777" w:rsidR="00D750B4" w:rsidRPr="00C004A0" w:rsidRDefault="00D750B4" w:rsidP="00EA007F">
      <w:pPr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110"/>
        <w:gridCol w:w="5103"/>
      </w:tblGrid>
      <w:tr w:rsidR="00D750B4" w:rsidRPr="00D750B4" w14:paraId="32AFE02E" w14:textId="77777777" w:rsidTr="006755AB">
        <w:tc>
          <w:tcPr>
            <w:tcW w:w="534" w:type="dxa"/>
          </w:tcPr>
          <w:p w14:paraId="60204774" w14:textId="77777777" w:rsidR="00EA007F" w:rsidRPr="00D750B4" w:rsidRDefault="00EA007F" w:rsidP="006755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750B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110" w:type="dxa"/>
          </w:tcPr>
          <w:p w14:paraId="51621ECE" w14:textId="77777777" w:rsidR="00EA007F" w:rsidRPr="00D750B4" w:rsidRDefault="00EA007F" w:rsidP="006755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D750B4">
              <w:rPr>
                <w:rFonts w:ascii="Times New Roman" w:hAnsi="Times New Roman"/>
              </w:rPr>
              <w:t>Тема</w:t>
            </w:r>
          </w:p>
        </w:tc>
        <w:tc>
          <w:tcPr>
            <w:tcW w:w="5103" w:type="dxa"/>
          </w:tcPr>
          <w:p w14:paraId="3C44B3BB" w14:textId="77777777" w:rsidR="00EA007F" w:rsidRPr="00D750B4" w:rsidRDefault="00C222CA" w:rsidP="00C222CA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D750B4">
              <w:rPr>
                <w:rFonts w:ascii="Times New Roman" w:hAnsi="Times New Roman"/>
              </w:rPr>
              <w:t xml:space="preserve">Содержание </w:t>
            </w:r>
          </w:p>
        </w:tc>
      </w:tr>
      <w:tr w:rsidR="00C004A0" w:rsidRPr="00C004A0" w14:paraId="1FADEE7E" w14:textId="77777777" w:rsidTr="00955E3D">
        <w:trPr>
          <w:trHeight w:val="839"/>
        </w:trPr>
        <w:tc>
          <w:tcPr>
            <w:tcW w:w="534" w:type="dxa"/>
          </w:tcPr>
          <w:p w14:paraId="203816FC" w14:textId="77777777" w:rsidR="00C222CA" w:rsidRPr="00481AF1" w:rsidRDefault="00C222CA" w:rsidP="00E80FCD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481AF1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4110" w:type="dxa"/>
          </w:tcPr>
          <w:p w14:paraId="5CD86C68" w14:textId="77777777" w:rsidR="00222F91" w:rsidRPr="00481AF1" w:rsidRDefault="00222F91" w:rsidP="00222F91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AF1">
              <w:rPr>
                <w:rFonts w:ascii="Times New Roman" w:hAnsi="Times New Roman"/>
                <w:sz w:val="24"/>
                <w:szCs w:val="24"/>
              </w:rPr>
              <w:t>Педагогический свет №1</w:t>
            </w:r>
          </w:p>
          <w:p w14:paraId="75C3B908" w14:textId="77777777" w:rsidR="00222F91" w:rsidRPr="00481AF1" w:rsidRDefault="00222F91" w:rsidP="00222F91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AF1">
              <w:rPr>
                <w:rFonts w:ascii="Times New Roman" w:hAnsi="Times New Roman"/>
                <w:sz w:val="24"/>
                <w:szCs w:val="24"/>
              </w:rPr>
              <w:t xml:space="preserve">Установочный. «Организация </w:t>
            </w:r>
            <w:proofErr w:type="spellStart"/>
            <w:r w:rsidRPr="00481AF1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481AF1">
              <w:rPr>
                <w:rFonts w:ascii="Times New Roman" w:hAnsi="Times New Roman"/>
                <w:sz w:val="24"/>
                <w:szCs w:val="24"/>
              </w:rPr>
              <w:t>-образовательной работы ДОУ в 2020-2021уч. году»</w:t>
            </w:r>
          </w:p>
          <w:p w14:paraId="1ADDDBA0" w14:textId="77777777" w:rsidR="00C222CA" w:rsidRPr="00481AF1" w:rsidRDefault="00C222CA" w:rsidP="00222F91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103" w:type="dxa"/>
          </w:tcPr>
          <w:p w14:paraId="5E61C28E" w14:textId="77777777" w:rsidR="00222F91" w:rsidRPr="00222F91" w:rsidRDefault="00222F91" w:rsidP="00222F91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91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222F91">
              <w:rPr>
                <w:rFonts w:ascii="Times New Roman" w:hAnsi="Times New Roman"/>
                <w:sz w:val="24"/>
                <w:szCs w:val="24"/>
              </w:rPr>
              <w:t>утверждение перспектив в работе  коллектива на учебный год.</w:t>
            </w:r>
          </w:p>
          <w:p w14:paraId="6771A16B" w14:textId="77777777" w:rsidR="00222F91" w:rsidRPr="00222F91" w:rsidRDefault="00222F91" w:rsidP="00222F91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91">
              <w:rPr>
                <w:rFonts w:ascii="Times New Roman" w:hAnsi="Times New Roman"/>
                <w:sz w:val="24"/>
                <w:szCs w:val="24"/>
              </w:rPr>
              <w:t>План работы педсовета:</w:t>
            </w:r>
          </w:p>
          <w:p w14:paraId="0D4A6BED" w14:textId="77777777" w:rsidR="00222F91" w:rsidRPr="00222F91" w:rsidRDefault="00222F91" w:rsidP="00222F91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91">
              <w:rPr>
                <w:rFonts w:ascii="Times New Roman" w:hAnsi="Times New Roman"/>
                <w:sz w:val="24"/>
                <w:szCs w:val="24"/>
              </w:rPr>
              <w:t>1. Принятие годового плана,  учебного календарного графика, учебного плана, режимов работы, расписания ООД, рабочих программ педагогических работников на 2020 – 2021 учебный год. </w:t>
            </w:r>
          </w:p>
          <w:p w14:paraId="7B1B25B5" w14:textId="77777777" w:rsidR="00222F91" w:rsidRPr="00222F91" w:rsidRDefault="00222F91" w:rsidP="00222F91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91">
              <w:rPr>
                <w:rFonts w:ascii="Times New Roman" w:hAnsi="Times New Roman"/>
                <w:sz w:val="24"/>
                <w:szCs w:val="24"/>
              </w:rPr>
              <w:t xml:space="preserve">2. Анализ работы в летний оздоровительный период. </w:t>
            </w:r>
          </w:p>
          <w:p w14:paraId="5B827CF3" w14:textId="77777777" w:rsidR="00222F91" w:rsidRPr="00222F91" w:rsidRDefault="00222F91" w:rsidP="00222F91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91">
              <w:rPr>
                <w:rFonts w:ascii="Times New Roman" w:hAnsi="Times New Roman"/>
                <w:sz w:val="24"/>
                <w:szCs w:val="24"/>
              </w:rPr>
              <w:t>3. О результатах итогового оперативного контроля по теме  «Готовность  групп к новому учебному году».</w:t>
            </w:r>
          </w:p>
          <w:p w14:paraId="38005B35" w14:textId="77777777" w:rsidR="00222F91" w:rsidRPr="00222F91" w:rsidRDefault="00222F91" w:rsidP="00222F91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91">
              <w:rPr>
                <w:rFonts w:ascii="Times New Roman" w:hAnsi="Times New Roman"/>
                <w:sz w:val="24"/>
                <w:szCs w:val="24"/>
              </w:rPr>
              <w:t xml:space="preserve">4. О внесении изменений и дополнений  в основную образовательную программу  дошкольного образования </w:t>
            </w:r>
          </w:p>
          <w:p w14:paraId="00B7CD6F" w14:textId="77777777" w:rsidR="00222F91" w:rsidRPr="00222F91" w:rsidRDefault="00222F91" w:rsidP="00222F91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91">
              <w:rPr>
                <w:rFonts w:ascii="Times New Roman" w:hAnsi="Times New Roman"/>
                <w:sz w:val="24"/>
                <w:szCs w:val="24"/>
              </w:rPr>
              <w:t>5. Об обобщении  педагогического опыта  по теме «Развитие познавательной инициативы  у детей  дошкольного возраста  посредством дистанционной работы  с родителями»</w:t>
            </w:r>
          </w:p>
          <w:p w14:paraId="2650D240" w14:textId="77777777" w:rsidR="00222F91" w:rsidRPr="00222F91" w:rsidRDefault="00222F91" w:rsidP="00222F91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91">
              <w:rPr>
                <w:rFonts w:ascii="Times New Roman" w:hAnsi="Times New Roman"/>
                <w:sz w:val="24"/>
                <w:szCs w:val="24"/>
              </w:rPr>
              <w:t xml:space="preserve">6. Утверждение плана работы творческой </w:t>
            </w:r>
            <w:r w:rsidRPr="00222F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группы  педагогов  по дистанционному  взаимодействию  с родителями в 2020-2021 учебном году. </w:t>
            </w:r>
          </w:p>
          <w:p w14:paraId="6F014B2D" w14:textId="308E574E" w:rsidR="00C222CA" w:rsidRPr="00C004A0" w:rsidRDefault="00222F91" w:rsidP="00222F91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222F91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  <w:r w:rsidRPr="00222F91">
              <w:rPr>
                <w:rFonts w:ascii="Times New Roman" w:hAnsi="Times New Roman"/>
                <w:sz w:val="24"/>
                <w:szCs w:val="24"/>
              </w:rPr>
              <w:t xml:space="preserve">: Беседа за круглым столом </w:t>
            </w:r>
          </w:p>
        </w:tc>
      </w:tr>
      <w:tr w:rsidR="00C222CA" w:rsidRPr="00C004A0" w14:paraId="0DE1E2CA" w14:textId="77777777" w:rsidTr="006755AB">
        <w:tc>
          <w:tcPr>
            <w:tcW w:w="534" w:type="dxa"/>
          </w:tcPr>
          <w:p w14:paraId="6EA31609" w14:textId="77777777" w:rsidR="00C222CA" w:rsidRPr="00481AF1" w:rsidRDefault="00C222CA" w:rsidP="00E80FCD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481AF1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4110" w:type="dxa"/>
          </w:tcPr>
          <w:p w14:paraId="200CB3CB" w14:textId="32969746" w:rsidR="00222F91" w:rsidRPr="00481AF1" w:rsidRDefault="00222F91" w:rsidP="00222F91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AF1">
              <w:rPr>
                <w:rFonts w:ascii="Times New Roman" w:hAnsi="Times New Roman"/>
                <w:sz w:val="24"/>
                <w:szCs w:val="24"/>
              </w:rPr>
              <w:t xml:space="preserve">Педагогический совет №2  «Особенности современных образовательных технологий с целью совершенствования образовательной работы с детьми по развитию речи»». </w:t>
            </w:r>
          </w:p>
          <w:p w14:paraId="3F823288" w14:textId="6539D977" w:rsidR="00C222CA" w:rsidRPr="00481AF1" w:rsidRDefault="00C222CA" w:rsidP="00222F91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103" w:type="dxa"/>
          </w:tcPr>
          <w:p w14:paraId="77588737" w14:textId="77777777" w:rsidR="00222F91" w:rsidRPr="00222F91" w:rsidRDefault="00222F91" w:rsidP="00222F91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91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222F91">
              <w:rPr>
                <w:rFonts w:ascii="Times New Roman" w:hAnsi="Times New Roman"/>
                <w:sz w:val="24"/>
                <w:szCs w:val="24"/>
              </w:rPr>
              <w:t xml:space="preserve"> Способность активизации и систематизации знаний педагогов по методике  развития речи; воспитывать активную жизненную позицию; выяснить уровень по проблеме у каждого педагога.</w:t>
            </w:r>
          </w:p>
          <w:p w14:paraId="1A4832C8" w14:textId="77777777" w:rsidR="00222F91" w:rsidRPr="00222F91" w:rsidRDefault="00222F91" w:rsidP="00222F91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F91">
              <w:rPr>
                <w:rFonts w:ascii="Times New Roman" w:hAnsi="Times New Roman"/>
                <w:b/>
                <w:sz w:val="24"/>
                <w:szCs w:val="24"/>
              </w:rPr>
              <w:t>Форма проведения: КВН</w:t>
            </w:r>
          </w:p>
          <w:p w14:paraId="5ED0E86A" w14:textId="77777777" w:rsidR="00222F91" w:rsidRPr="00222F91" w:rsidRDefault="00222F91" w:rsidP="00222F91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2F91">
              <w:rPr>
                <w:rFonts w:ascii="Times New Roman" w:hAnsi="Times New Roman"/>
                <w:b/>
                <w:sz w:val="24"/>
                <w:szCs w:val="24"/>
              </w:rPr>
              <w:t>План проведения:</w:t>
            </w:r>
          </w:p>
          <w:p w14:paraId="0F710879" w14:textId="77777777" w:rsidR="00222F91" w:rsidRPr="00222F91" w:rsidRDefault="00222F91" w:rsidP="00222F91">
            <w:pPr>
              <w:numPr>
                <w:ilvl w:val="0"/>
                <w:numId w:val="32"/>
              </w:numPr>
              <w:spacing w:after="0" w:line="240" w:lineRule="auto"/>
              <w:ind w:left="0" w:firstLine="2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2F91">
              <w:rPr>
                <w:rFonts w:ascii="Times New Roman" w:hAnsi="Times New Roman"/>
                <w:sz w:val="24"/>
                <w:szCs w:val="24"/>
              </w:rPr>
              <w:t>Представление команд</w:t>
            </w:r>
          </w:p>
          <w:p w14:paraId="7E5EB4E3" w14:textId="77777777" w:rsidR="00222F91" w:rsidRPr="00222F91" w:rsidRDefault="00222F91" w:rsidP="00222F91">
            <w:pPr>
              <w:numPr>
                <w:ilvl w:val="0"/>
                <w:numId w:val="32"/>
              </w:numPr>
              <w:spacing w:after="0" w:line="240" w:lineRule="auto"/>
              <w:ind w:left="0" w:firstLine="2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2F91">
              <w:rPr>
                <w:rFonts w:ascii="Times New Roman" w:hAnsi="Times New Roman"/>
                <w:sz w:val="24"/>
                <w:szCs w:val="24"/>
              </w:rPr>
              <w:t>Разминка (вопросы по методике развития речи)</w:t>
            </w:r>
          </w:p>
          <w:p w14:paraId="124E6BBE" w14:textId="77777777" w:rsidR="00222F91" w:rsidRPr="00222F91" w:rsidRDefault="00222F91" w:rsidP="00222F91">
            <w:pPr>
              <w:numPr>
                <w:ilvl w:val="0"/>
                <w:numId w:val="32"/>
              </w:numPr>
              <w:spacing w:after="0" w:line="240" w:lineRule="auto"/>
              <w:ind w:left="0" w:firstLine="2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2F91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  <w:p w14:paraId="6588147D" w14:textId="77777777" w:rsidR="00222F91" w:rsidRPr="00222F91" w:rsidRDefault="00222F91" w:rsidP="00222F91">
            <w:pPr>
              <w:numPr>
                <w:ilvl w:val="0"/>
                <w:numId w:val="32"/>
              </w:numPr>
              <w:spacing w:after="0" w:line="240" w:lineRule="auto"/>
              <w:ind w:left="0" w:firstLine="2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2F91">
              <w:rPr>
                <w:rFonts w:ascii="Times New Roman" w:hAnsi="Times New Roman"/>
                <w:sz w:val="24"/>
                <w:szCs w:val="24"/>
              </w:rPr>
              <w:t>Конкурс капитанов</w:t>
            </w:r>
          </w:p>
          <w:p w14:paraId="3086EFA7" w14:textId="77777777" w:rsidR="00222F91" w:rsidRPr="00222F91" w:rsidRDefault="00222F91" w:rsidP="00222F91">
            <w:pPr>
              <w:numPr>
                <w:ilvl w:val="0"/>
                <w:numId w:val="32"/>
              </w:numPr>
              <w:spacing w:after="0" w:line="240" w:lineRule="auto"/>
              <w:ind w:left="0" w:firstLine="2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2F91">
              <w:rPr>
                <w:rFonts w:ascii="Times New Roman" w:hAnsi="Times New Roman"/>
                <w:sz w:val="24"/>
                <w:szCs w:val="24"/>
              </w:rPr>
              <w:t>Домашнее задание: (подготовить фрагмент занятия по обучению детей пересказу в средней группе);</w:t>
            </w:r>
          </w:p>
          <w:p w14:paraId="43A4B741" w14:textId="77777777" w:rsidR="00222F91" w:rsidRPr="00222F91" w:rsidRDefault="00222F91" w:rsidP="00222F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2F91">
              <w:rPr>
                <w:rFonts w:ascii="Times New Roman" w:hAnsi="Times New Roman"/>
                <w:sz w:val="24"/>
                <w:szCs w:val="24"/>
              </w:rPr>
              <w:t>- подготовить фрагмент занятия по обучению детей описанию игрушки в младшей группе;</w:t>
            </w:r>
          </w:p>
          <w:p w14:paraId="21170D6F" w14:textId="77777777" w:rsidR="00222F91" w:rsidRPr="00222F91" w:rsidRDefault="00222F91" w:rsidP="00222F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2F91">
              <w:rPr>
                <w:rFonts w:ascii="Times New Roman" w:hAnsi="Times New Roman"/>
                <w:sz w:val="24"/>
                <w:szCs w:val="24"/>
              </w:rPr>
              <w:t>- подготовить фрагмент занятия по обучению детей звуковой культуры речи в старшей группе;</w:t>
            </w:r>
          </w:p>
          <w:p w14:paraId="0C6B267B" w14:textId="77777777" w:rsidR="00222F91" w:rsidRPr="00222F91" w:rsidRDefault="00222F91" w:rsidP="00222F91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F91">
              <w:rPr>
                <w:rFonts w:ascii="Times New Roman" w:hAnsi="Times New Roman"/>
                <w:sz w:val="24"/>
                <w:szCs w:val="24"/>
              </w:rPr>
              <w:t xml:space="preserve">   -  подготовить  фрагмент занятия         по обучению детей рассказывания в подготовительной группе.</w:t>
            </w:r>
          </w:p>
          <w:p w14:paraId="362D960B" w14:textId="05AFF748" w:rsidR="00C222CA" w:rsidRPr="00C004A0" w:rsidRDefault="00222F91" w:rsidP="00222F91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22F91">
              <w:rPr>
                <w:rFonts w:ascii="Times New Roman" w:hAnsi="Times New Roman"/>
                <w:b/>
                <w:sz w:val="24"/>
                <w:szCs w:val="24"/>
              </w:rPr>
              <w:t>Подведение итогов. Выявление победителя.</w:t>
            </w:r>
          </w:p>
        </w:tc>
      </w:tr>
      <w:tr w:rsidR="00222F91" w:rsidRPr="00C004A0" w14:paraId="72DA3452" w14:textId="77777777" w:rsidTr="006755AB">
        <w:tc>
          <w:tcPr>
            <w:tcW w:w="534" w:type="dxa"/>
          </w:tcPr>
          <w:p w14:paraId="625416E4" w14:textId="432A7291" w:rsidR="00222F91" w:rsidRPr="00481AF1" w:rsidRDefault="00222F91" w:rsidP="00E80FCD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481AF1">
              <w:rPr>
                <w:rFonts w:ascii="Times New Roman" w:hAnsi="Times New Roman"/>
              </w:rPr>
              <w:t>3</w:t>
            </w:r>
          </w:p>
        </w:tc>
        <w:tc>
          <w:tcPr>
            <w:tcW w:w="4110" w:type="dxa"/>
          </w:tcPr>
          <w:p w14:paraId="4EFF2210" w14:textId="73FBB892" w:rsidR="00222F91" w:rsidRPr="00481AF1" w:rsidRDefault="00222F91" w:rsidP="00222F91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AF1">
              <w:rPr>
                <w:rFonts w:ascii="Times New Roman" w:hAnsi="Times New Roman"/>
                <w:sz w:val="24"/>
                <w:szCs w:val="24"/>
              </w:rPr>
              <w:t>Педагогический совет №3 «Приобщение дошкольников к истокам народной культуры через духовно-нравственное воспитание»</w:t>
            </w:r>
          </w:p>
        </w:tc>
        <w:tc>
          <w:tcPr>
            <w:tcW w:w="5103" w:type="dxa"/>
          </w:tcPr>
          <w:p w14:paraId="00D26E69" w14:textId="77777777" w:rsidR="00222F91" w:rsidRDefault="00222F91" w:rsidP="00222F91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воспитание патриотизма у дошкольников, приобщение к русской культуре.</w:t>
            </w:r>
          </w:p>
          <w:p w14:paraId="78980E61" w14:textId="77777777" w:rsidR="00222F91" w:rsidRDefault="00222F91" w:rsidP="00222F91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проведение:</w:t>
            </w:r>
          </w:p>
          <w:p w14:paraId="5BA6B685" w14:textId="5521DB9F" w:rsidR="00222F91" w:rsidRDefault="00222F91" w:rsidP="00222F91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Тематическая проверка по теме.</w:t>
            </w:r>
          </w:p>
          <w:p w14:paraId="0EF340A6" w14:textId="77777777" w:rsidR="00222F91" w:rsidRDefault="00222F91" w:rsidP="00222F91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Викторина по теме</w:t>
            </w:r>
          </w:p>
          <w:p w14:paraId="2CCA959B" w14:textId="054CA590" w:rsidR="00222F91" w:rsidRPr="00222F91" w:rsidRDefault="00222F91" w:rsidP="00222F91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Деловая игра</w:t>
            </w:r>
          </w:p>
        </w:tc>
      </w:tr>
      <w:tr w:rsidR="00222F91" w:rsidRPr="00C004A0" w14:paraId="5609706A" w14:textId="77777777" w:rsidTr="006755AB">
        <w:tc>
          <w:tcPr>
            <w:tcW w:w="534" w:type="dxa"/>
          </w:tcPr>
          <w:p w14:paraId="1CF9258E" w14:textId="25B50660" w:rsidR="00222F91" w:rsidRPr="00481AF1" w:rsidRDefault="00222F91" w:rsidP="00E80FCD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481AF1">
              <w:rPr>
                <w:rFonts w:ascii="Times New Roman" w:hAnsi="Times New Roman"/>
              </w:rPr>
              <w:t>4</w:t>
            </w:r>
          </w:p>
        </w:tc>
        <w:tc>
          <w:tcPr>
            <w:tcW w:w="4110" w:type="dxa"/>
          </w:tcPr>
          <w:p w14:paraId="1D22816C" w14:textId="5F6172A7" w:rsidR="00222F91" w:rsidRPr="00481AF1" w:rsidRDefault="00222F91" w:rsidP="00222F91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1AF1">
              <w:rPr>
                <w:rFonts w:ascii="Times New Roman" w:hAnsi="Times New Roman"/>
                <w:sz w:val="24"/>
                <w:szCs w:val="24"/>
              </w:rPr>
              <w:t>Педагогческий</w:t>
            </w:r>
            <w:proofErr w:type="spellEnd"/>
            <w:r w:rsidRPr="00481AF1">
              <w:rPr>
                <w:rFonts w:ascii="Times New Roman" w:hAnsi="Times New Roman"/>
                <w:sz w:val="24"/>
                <w:szCs w:val="24"/>
              </w:rPr>
              <w:t xml:space="preserve"> совет №4 «Совершенствование профессиональной компетентности, повышение профессионального мастерства </w:t>
            </w:r>
            <w:proofErr w:type="spellStart"/>
            <w:r w:rsidRPr="00481AF1">
              <w:rPr>
                <w:rFonts w:ascii="Times New Roman" w:hAnsi="Times New Roman"/>
                <w:sz w:val="24"/>
                <w:szCs w:val="24"/>
              </w:rPr>
              <w:t>педагогв</w:t>
            </w:r>
            <w:proofErr w:type="spellEnd"/>
            <w:r w:rsidRPr="00481AF1">
              <w:rPr>
                <w:rFonts w:ascii="Times New Roman" w:hAnsi="Times New Roman"/>
                <w:sz w:val="24"/>
                <w:szCs w:val="24"/>
              </w:rPr>
              <w:t>,</w:t>
            </w:r>
            <w:r w:rsidR="00D750B4" w:rsidRPr="00481AF1">
              <w:rPr>
                <w:rFonts w:ascii="Times New Roman" w:hAnsi="Times New Roman"/>
                <w:sz w:val="24"/>
                <w:szCs w:val="24"/>
              </w:rPr>
              <w:t xml:space="preserve"> ориентированных на применение новых педагогических и информационных технологий, с целью развития индивидуальных способностей и творческого потенциала ребенка и в рамках внедрения профессионального стандарта «Педагог»</w:t>
            </w:r>
          </w:p>
        </w:tc>
        <w:tc>
          <w:tcPr>
            <w:tcW w:w="5103" w:type="dxa"/>
          </w:tcPr>
          <w:p w14:paraId="1F0ED603" w14:textId="77777777" w:rsidR="00222F91" w:rsidRPr="00D750B4" w:rsidRDefault="00D750B4" w:rsidP="00222F91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D750B4">
              <w:rPr>
                <w:rFonts w:ascii="Times New Roman" w:hAnsi="Times New Roman"/>
                <w:sz w:val="24"/>
                <w:szCs w:val="24"/>
              </w:rPr>
              <w:t>способствовать формированию мотивации членов педагогического коллектива на использование инноваций в ДОУ.</w:t>
            </w:r>
          </w:p>
          <w:p w14:paraId="6EFA8B85" w14:textId="4A5EB79E" w:rsidR="00D750B4" w:rsidRDefault="00D750B4" w:rsidP="00222F91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14:paraId="22FD850F" w14:textId="77777777" w:rsidR="00D750B4" w:rsidRPr="00D750B4" w:rsidRDefault="00D750B4" w:rsidP="00D750B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0B4">
              <w:rPr>
                <w:rFonts w:ascii="Times New Roman" w:hAnsi="Times New Roman"/>
                <w:sz w:val="24"/>
                <w:szCs w:val="24"/>
              </w:rPr>
              <w:t>- Рассмотреть основные теоретические понятия, связанные с профессиональной компетентностью педагога (на основе нормативно-правовых документов).</w:t>
            </w:r>
          </w:p>
          <w:p w14:paraId="7059196A" w14:textId="2682A80D" w:rsidR="00D750B4" w:rsidRPr="00D750B4" w:rsidRDefault="00D750B4" w:rsidP="00D750B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0B4">
              <w:rPr>
                <w:rFonts w:ascii="Times New Roman" w:hAnsi="Times New Roman"/>
                <w:sz w:val="24"/>
                <w:szCs w:val="24"/>
              </w:rPr>
              <w:t>- изучить понятия «Знания, умения, способности» для работы в режиме инновационной деятельности</w:t>
            </w:r>
          </w:p>
          <w:p w14:paraId="4FCBBC73" w14:textId="500CC842" w:rsidR="00D750B4" w:rsidRPr="00D750B4" w:rsidRDefault="00D750B4" w:rsidP="00D750B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50B4">
              <w:rPr>
                <w:rFonts w:ascii="Times New Roman" w:hAnsi="Times New Roman"/>
                <w:sz w:val="24"/>
                <w:szCs w:val="24"/>
              </w:rPr>
              <w:t>- проанализировать условия, необходимые для создания в ДОУ успешной инновационной деятельности.</w:t>
            </w:r>
          </w:p>
        </w:tc>
      </w:tr>
      <w:tr w:rsidR="00D750B4" w:rsidRPr="00C004A0" w14:paraId="2D6EE6F0" w14:textId="77777777" w:rsidTr="006755AB">
        <w:tc>
          <w:tcPr>
            <w:tcW w:w="534" w:type="dxa"/>
          </w:tcPr>
          <w:p w14:paraId="0DFB14AE" w14:textId="129E5032" w:rsidR="00D750B4" w:rsidRPr="00481AF1" w:rsidRDefault="00D750B4" w:rsidP="00E80FCD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481AF1">
              <w:rPr>
                <w:rFonts w:ascii="Times New Roman" w:hAnsi="Times New Roman"/>
              </w:rPr>
              <w:t>5</w:t>
            </w:r>
          </w:p>
        </w:tc>
        <w:tc>
          <w:tcPr>
            <w:tcW w:w="4110" w:type="dxa"/>
          </w:tcPr>
          <w:p w14:paraId="7455104E" w14:textId="5BAF358F" w:rsidR="00D750B4" w:rsidRPr="00481AF1" w:rsidRDefault="00D750B4" w:rsidP="00222F91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AF1">
              <w:rPr>
                <w:rFonts w:ascii="Times New Roman" w:hAnsi="Times New Roman"/>
                <w:sz w:val="24"/>
                <w:szCs w:val="24"/>
              </w:rPr>
              <w:t>Педагогический совет №5 «Наши успехи, итоги работы за учебный год»</w:t>
            </w:r>
            <w:r w:rsidR="00535D14" w:rsidRPr="00481AF1">
              <w:rPr>
                <w:rFonts w:ascii="Times New Roman" w:hAnsi="Times New Roman"/>
                <w:sz w:val="24"/>
                <w:szCs w:val="24"/>
              </w:rPr>
              <w:t xml:space="preserve"> (аналитический)</w:t>
            </w:r>
          </w:p>
        </w:tc>
        <w:tc>
          <w:tcPr>
            <w:tcW w:w="5103" w:type="dxa"/>
          </w:tcPr>
          <w:p w14:paraId="782E4E92" w14:textId="77777777" w:rsidR="00D750B4" w:rsidRDefault="00535D14" w:rsidP="00222F91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535D14">
              <w:rPr>
                <w:rFonts w:ascii="Times New Roman" w:hAnsi="Times New Roman"/>
                <w:sz w:val="24"/>
                <w:szCs w:val="24"/>
              </w:rPr>
              <w:t xml:space="preserve">подвести итоги работы </w:t>
            </w:r>
            <w:proofErr w:type="spellStart"/>
            <w:r w:rsidRPr="00535D14">
              <w:rPr>
                <w:rFonts w:ascii="Times New Roman" w:hAnsi="Times New Roman"/>
                <w:sz w:val="24"/>
                <w:szCs w:val="24"/>
              </w:rPr>
              <w:t>коолективава</w:t>
            </w:r>
            <w:proofErr w:type="spellEnd"/>
            <w:r w:rsidRPr="00535D14">
              <w:rPr>
                <w:rFonts w:ascii="Times New Roman" w:hAnsi="Times New Roman"/>
                <w:sz w:val="24"/>
                <w:szCs w:val="24"/>
              </w:rPr>
              <w:t xml:space="preserve"> за учебный год, проанализировать работу по выполнению задач годового плана</w:t>
            </w:r>
            <w:proofErr w:type="gramStart"/>
            <w:r w:rsidRPr="00535D1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35D14">
              <w:rPr>
                <w:rFonts w:ascii="Times New Roman" w:hAnsi="Times New Roman"/>
                <w:sz w:val="24"/>
                <w:szCs w:val="24"/>
              </w:rPr>
              <w:t xml:space="preserve"> наметить </w:t>
            </w:r>
            <w:r w:rsidRPr="00535D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перспективы работы </w:t>
            </w:r>
            <w:r w:rsidRPr="001C64B4">
              <w:rPr>
                <w:rFonts w:ascii="Times New Roman" w:hAnsi="Times New Roman"/>
                <w:sz w:val="24"/>
                <w:szCs w:val="24"/>
              </w:rPr>
              <w:t>на следующий год.</w:t>
            </w:r>
          </w:p>
          <w:p w14:paraId="19FE9266" w14:textId="77777777" w:rsidR="00535D14" w:rsidRDefault="00535D14" w:rsidP="00222F91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 проведения:</w:t>
            </w:r>
          </w:p>
          <w:p w14:paraId="3C6A79A3" w14:textId="77777777" w:rsidR="00535D14" w:rsidRPr="001C64B4" w:rsidRDefault="00535D14" w:rsidP="00222F91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B4">
              <w:rPr>
                <w:rFonts w:ascii="Times New Roman" w:hAnsi="Times New Roman"/>
                <w:sz w:val="24"/>
                <w:szCs w:val="24"/>
              </w:rPr>
              <w:t>- анализ заболеваемости, питания и оздоровительной работы за прошедший год.</w:t>
            </w:r>
          </w:p>
          <w:p w14:paraId="74744A96" w14:textId="77777777" w:rsidR="00535D14" w:rsidRPr="001C64B4" w:rsidRDefault="00535D14" w:rsidP="00222F91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B4">
              <w:rPr>
                <w:rFonts w:ascii="Times New Roman" w:hAnsi="Times New Roman"/>
                <w:sz w:val="24"/>
                <w:szCs w:val="24"/>
              </w:rPr>
              <w:t>- закаливающие мероприятия, меры по предупреждению травматизма, охране жизни и здоровья воспитанников в летний оздоровительный период.</w:t>
            </w:r>
          </w:p>
          <w:p w14:paraId="1BC8565B" w14:textId="77777777" w:rsidR="00535D14" w:rsidRPr="001C64B4" w:rsidRDefault="00535D14" w:rsidP="00535D1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B4">
              <w:rPr>
                <w:rFonts w:ascii="Times New Roman" w:hAnsi="Times New Roman"/>
                <w:sz w:val="24"/>
                <w:szCs w:val="24"/>
              </w:rPr>
              <w:t xml:space="preserve">- о результатах коррекционной работы  детьми в условиях </w:t>
            </w:r>
            <w:proofErr w:type="spellStart"/>
            <w:r w:rsidRPr="001C64B4">
              <w:rPr>
                <w:rFonts w:ascii="Times New Roman" w:hAnsi="Times New Roman"/>
                <w:sz w:val="24"/>
                <w:szCs w:val="24"/>
              </w:rPr>
              <w:t>логопункта</w:t>
            </w:r>
            <w:proofErr w:type="spellEnd"/>
          </w:p>
          <w:p w14:paraId="424AEEE2" w14:textId="77777777" w:rsidR="00535D14" w:rsidRPr="001C64B4" w:rsidRDefault="00535D14" w:rsidP="00535D1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B4">
              <w:rPr>
                <w:rFonts w:ascii="Times New Roman" w:hAnsi="Times New Roman"/>
                <w:sz w:val="24"/>
                <w:szCs w:val="24"/>
              </w:rPr>
              <w:t>- о психологической готовности выпускников к обучению в школе.</w:t>
            </w:r>
          </w:p>
          <w:p w14:paraId="65148E62" w14:textId="77777777" w:rsidR="00535D14" w:rsidRPr="001C64B4" w:rsidRDefault="00535D14" w:rsidP="00535D1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B4">
              <w:rPr>
                <w:rFonts w:ascii="Times New Roman" w:hAnsi="Times New Roman"/>
                <w:sz w:val="24"/>
                <w:szCs w:val="24"/>
              </w:rPr>
              <w:t>- целевые ориентиры на этапе завершения дошкольного образования</w:t>
            </w:r>
          </w:p>
          <w:p w14:paraId="60A72A27" w14:textId="77777777" w:rsidR="00535D14" w:rsidRPr="001C64B4" w:rsidRDefault="00535D14" w:rsidP="00535D1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B4">
              <w:rPr>
                <w:rFonts w:ascii="Times New Roman" w:hAnsi="Times New Roman"/>
                <w:sz w:val="24"/>
                <w:szCs w:val="24"/>
              </w:rPr>
              <w:t xml:space="preserve">- анализ </w:t>
            </w:r>
            <w:proofErr w:type="spellStart"/>
            <w:r w:rsidRPr="001C64B4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1C64B4">
              <w:rPr>
                <w:rFonts w:ascii="Times New Roman" w:hAnsi="Times New Roman"/>
                <w:sz w:val="24"/>
                <w:szCs w:val="24"/>
              </w:rPr>
              <w:t>-образовательной работы за 2020-2021 учебный год</w:t>
            </w:r>
          </w:p>
          <w:p w14:paraId="14186C3E" w14:textId="77777777" w:rsidR="00535D14" w:rsidRPr="001C64B4" w:rsidRDefault="00535D14" w:rsidP="00535D1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B4">
              <w:rPr>
                <w:rFonts w:ascii="Times New Roman" w:hAnsi="Times New Roman"/>
                <w:sz w:val="24"/>
                <w:szCs w:val="24"/>
              </w:rPr>
              <w:t>О работе коллектива в целом в свете антикризисного плана</w:t>
            </w:r>
          </w:p>
          <w:p w14:paraId="199B38AF" w14:textId="77777777" w:rsidR="00535D14" w:rsidRPr="001C64B4" w:rsidRDefault="00535D14" w:rsidP="00535D1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4B4">
              <w:rPr>
                <w:rFonts w:ascii="Times New Roman" w:hAnsi="Times New Roman"/>
                <w:sz w:val="24"/>
                <w:szCs w:val="24"/>
              </w:rPr>
              <w:t>- режим работы в летний оздоровительный период</w:t>
            </w:r>
          </w:p>
          <w:p w14:paraId="7E5F69E8" w14:textId="39C5FED6" w:rsidR="00535D14" w:rsidRDefault="00535D14" w:rsidP="00535D1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64B4">
              <w:rPr>
                <w:rFonts w:ascii="Times New Roman" w:hAnsi="Times New Roman"/>
                <w:sz w:val="24"/>
                <w:szCs w:val="24"/>
              </w:rPr>
              <w:t>- проект решения педсовета.</w:t>
            </w:r>
          </w:p>
        </w:tc>
      </w:tr>
    </w:tbl>
    <w:p w14:paraId="2DC61B1A" w14:textId="72DA3F94" w:rsidR="00955E3D" w:rsidRPr="00C004A0" w:rsidRDefault="00955E3D" w:rsidP="00EA007F">
      <w:pPr>
        <w:spacing w:after="0" w:line="240" w:lineRule="auto"/>
        <w:ind w:firstLine="425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40A855F" w14:textId="77777777" w:rsidR="00EA007F" w:rsidRPr="00901DC6" w:rsidRDefault="00EA007F" w:rsidP="00EA007F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901DC6">
        <w:rPr>
          <w:rFonts w:ascii="Times New Roman" w:hAnsi="Times New Roman"/>
          <w:sz w:val="24"/>
          <w:szCs w:val="24"/>
        </w:rPr>
        <w:t>В работе с педагогами ОП применялись следующие формы работы:</w:t>
      </w:r>
    </w:p>
    <w:p w14:paraId="42AB4795" w14:textId="77777777" w:rsidR="00EA007F" w:rsidRPr="00901DC6" w:rsidRDefault="00EA007F" w:rsidP="00EA007F">
      <w:pPr>
        <w:numPr>
          <w:ilvl w:val="0"/>
          <w:numId w:val="3"/>
        </w:numPr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901DC6">
        <w:rPr>
          <w:rFonts w:ascii="Times New Roman" w:hAnsi="Times New Roman"/>
          <w:sz w:val="24"/>
          <w:szCs w:val="24"/>
        </w:rPr>
        <w:t xml:space="preserve">индивидуальные консультации по запросу и в рамках методического часа; </w:t>
      </w:r>
    </w:p>
    <w:p w14:paraId="3FE5F034" w14:textId="77777777" w:rsidR="00EA007F" w:rsidRPr="00901DC6" w:rsidRDefault="00EA007F" w:rsidP="00EA007F">
      <w:pPr>
        <w:numPr>
          <w:ilvl w:val="0"/>
          <w:numId w:val="3"/>
        </w:numPr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901DC6">
        <w:rPr>
          <w:rFonts w:ascii="Times New Roman" w:hAnsi="Times New Roman"/>
          <w:sz w:val="24"/>
          <w:szCs w:val="24"/>
        </w:rPr>
        <w:t>самообразование педагогов, непосредственно связанное с самостоятельной практической деятельностью с детьми в ОП;</w:t>
      </w:r>
    </w:p>
    <w:p w14:paraId="733CC2E5" w14:textId="77777777" w:rsidR="00EA007F" w:rsidRPr="00901DC6" w:rsidRDefault="00EA007F" w:rsidP="00EA007F">
      <w:pPr>
        <w:numPr>
          <w:ilvl w:val="0"/>
          <w:numId w:val="3"/>
        </w:numPr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901DC6">
        <w:rPr>
          <w:rFonts w:ascii="Times New Roman" w:hAnsi="Times New Roman"/>
          <w:sz w:val="24"/>
          <w:szCs w:val="24"/>
        </w:rPr>
        <w:t>наставничество с целью повышения профессионального уровня молодых специалистов.</w:t>
      </w:r>
    </w:p>
    <w:p w14:paraId="7D0DBA62" w14:textId="77777777" w:rsidR="00EA007F" w:rsidRPr="00901DC6" w:rsidRDefault="00EA007F" w:rsidP="00EA007F">
      <w:pPr>
        <w:numPr>
          <w:ilvl w:val="0"/>
          <w:numId w:val="3"/>
        </w:numPr>
        <w:spacing w:after="0" w:line="240" w:lineRule="auto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901DC6">
        <w:rPr>
          <w:rFonts w:ascii="Times New Roman" w:hAnsi="Times New Roman"/>
          <w:sz w:val="24"/>
          <w:szCs w:val="24"/>
        </w:rPr>
        <w:t>открытые просмотры НОД.</w:t>
      </w:r>
    </w:p>
    <w:p w14:paraId="12B430B9" w14:textId="0CFE758C" w:rsidR="00955E3D" w:rsidRPr="00901DC6" w:rsidRDefault="00EA007F" w:rsidP="00EA007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901DC6">
        <w:rPr>
          <w:rFonts w:ascii="Times New Roman" w:hAnsi="Times New Roman"/>
          <w:sz w:val="24"/>
          <w:szCs w:val="24"/>
        </w:rPr>
        <w:t xml:space="preserve">В </w:t>
      </w:r>
      <w:r w:rsidR="00481AF1">
        <w:rPr>
          <w:rFonts w:ascii="Times New Roman" w:hAnsi="Times New Roman"/>
          <w:sz w:val="24"/>
          <w:szCs w:val="24"/>
        </w:rPr>
        <w:t xml:space="preserve">течение года в </w:t>
      </w:r>
      <w:r w:rsidRPr="00901DC6">
        <w:rPr>
          <w:rFonts w:ascii="Times New Roman" w:hAnsi="Times New Roman"/>
          <w:sz w:val="24"/>
          <w:szCs w:val="24"/>
        </w:rPr>
        <w:t xml:space="preserve">ОП работала </w:t>
      </w:r>
      <w:r w:rsidRPr="00901DC6">
        <w:rPr>
          <w:rFonts w:ascii="Times New Roman" w:hAnsi="Times New Roman"/>
          <w:sz w:val="24"/>
          <w:szCs w:val="24"/>
          <w:u w:val="single"/>
        </w:rPr>
        <w:t>«Школа молодого педагога»</w:t>
      </w:r>
      <w:r w:rsidRPr="00901DC6">
        <w:rPr>
          <w:rFonts w:ascii="Times New Roman" w:hAnsi="Times New Roman"/>
          <w:sz w:val="24"/>
          <w:szCs w:val="24"/>
        </w:rPr>
        <w:t xml:space="preserve"> с целью повышения квалификации и профессионального роста молодых воспитателей. </w:t>
      </w:r>
    </w:p>
    <w:p w14:paraId="75A894AC" w14:textId="77777777" w:rsidR="00133B3F" w:rsidRPr="00817A45" w:rsidRDefault="00133B3F" w:rsidP="00EA007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01EFDE6B" w14:textId="77777777" w:rsidR="00EA007F" w:rsidRPr="00817A45" w:rsidRDefault="00EA007F" w:rsidP="00EA007F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817A45">
        <w:rPr>
          <w:rFonts w:ascii="Times New Roman" w:hAnsi="Times New Roman"/>
          <w:b/>
          <w:sz w:val="24"/>
          <w:szCs w:val="24"/>
        </w:rPr>
        <w:t>2.4. Распространение опыта педагогов ОП</w:t>
      </w:r>
    </w:p>
    <w:p w14:paraId="6A347048" w14:textId="2D50CFC7" w:rsidR="00EA007F" w:rsidRPr="00817A45" w:rsidRDefault="00EA007F" w:rsidP="00EA007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17A45">
        <w:rPr>
          <w:rFonts w:ascii="Times New Roman" w:hAnsi="Times New Roman"/>
          <w:sz w:val="24"/>
          <w:szCs w:val="24"/>
        </w:rPr>
        <w:t>В 20</w:t>
      </w:r>
      <w:r w:rsidR="00901DC6" w:rsidRPr="00817A45">
        <w:rPr>
          <w:rFonts w:ascii="Times New Roman" w:hAnsi="Times New Roman"/>
          <w:sz w:val="24"/>
          <w:szCs w:val="24"/>
        </w:rPr>
        <w:t>20</w:t>
      </w:r>
      <w:r w:rsidRPr="00817A45">
        <w:rPr>
          <w:rFonts w:ascii="Times New Roman" w:hAnsi="Times New Roman"/>
          <w:sz w:val="24"/>
          <w:szCs w:val="24"/>
        </w:rPr>
        <w:t xml:space="preserve"> -20</w:t>
      </w:r>
      <w:r w:rsidR="00955E3D" w:rsidRPr="00817A45">
        <w:rPr>
          <w:rFonts w:ascii="Times New Roman" w:hAnsi="Times New Roman"/>
          <w:sz w:val="24"/>
          <w:szCs w:val="24"/>
        </w:rPr>
        <w:t>2</w:t>
      </w:r>
      <w:r w:rsidR="00901DC6" w:rsidRPr="00817A45">
        <w:rPr>
          <w:rFonts w:ascii="Times New Roman" w:hAnsi="Times New Roman"/>
          <w:sz w:val="24"/>
          <w:szCs w:val="24"/>
        </w:rPr>
        <w:t>1</w:t>
      </w:r>
      <w:r w:rsidRPr="00817A45">
        <w:rPr>
          <w:rFonts w:ascii="Times New Roman" w:hAnsi="Times New Roman"/>
          <w:sz w:val="24"/>
          <w:szCs w:val="24"/>
        </w:rPr>
        <w:t xml:space="preserve"> учебном году одним из направлений методической работы стало: оказание помощи педагогам в поисках эффективных методов работы с детьми; помощь в профессиональном становлении молодых педагогов; совершенствование педагогического мастерства, организация системы повышения квалификации педагогов; приведение методического обеспечения в соответствие с требованиями новых нормативных документов.</w:t>
      </w:r>
    </w:p>
    <w:p w14:paraId="78C469F3" w14:textId="77777777" w:rsidR="003174CF" w:rsidRPr="00817A45" w:rsidRDefault="003174CF" w:rsidP="003174CF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17A45">
        <w:rPr>
          <w:rFonts w:ascii="Times New Roman" w:hAnsi="Times New Roman"/>
          <w:i/>
          <w:sz w:val="24"/>
          <w:szCs w:val="24"/>
        </w:rPr>
        <w:t>Распространений педагогического опыта на различных уровнях: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3119"/>
        <w:gridCol w:w="2799"/>
      </w:tblGrid>
      <w:tr w:rsidR="00714CA2" w:rsidRPr="00817A45" w14:paraId="05AA3619" w14:textId="77777777" w:rsidTr="00E80FEE">
        <w:tc>
          <w:tcPr>
            <w:tcW w:w="534" w:type="dxa"/>
          </w:tcPr>
          <w:p w14:paraId="2221806C" w14:textId="77777777" w:rsidR="003174CF" w:rsidRPr="00817A45" w:rsidRDefault="003174CF" w:rsidP="003174CF">
            <w:pPr>
              <w:jc w:val="both"/>
              <w:rPr>
                <w:rFonts w:ascii="Times New Roman" w:hAnsi="Times New Roman"/>
                <w:b/>
              </w:rPr>
            </w:pPr>
            <w:r w:rsidRPr="00817A4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18" w:type="dxa"/>
          </w:tcPr>
          <w:p w14:paraId="7A486D7F" w14:textId="77777777" w:rsidR="003174CF" w:rsidRPr="00817A45" w:rsidRDefault="003174CF" w:rsidP="003174CF">
            <w:pPr>
              <w:jc w:val="both"/>
              <w:rPr>
                <w:rFonts w:ascii="Times New Roman" w:hAnsi="Times New Roman"/>
                <w:b/>
              </w:rPr>
            </w:pPr>
            <w:r w:rsidRPr="00817A45">
              <w:rPr>
                <w:rFonts w:ascii="Times New Roman" w:hAnsi="Times New Roman"/>
                <w:b/>
              </w:rPr>
              <w:t>Ф.И.О. педагога</w:t>
            </w:r>
          </w:p>
        </w:tc>
        <w:tc>
          <w:tcPr>
            <w:tcW w:w="3119" w:type="dxa"/>
          </w:tcPr>
          <w:p w14:paraId="479D9F2A" w14:textId="77777777" w:rsidR="003174CF" w:rsidRPr="00817A45" w:rsidRDefault="003174CF" w:rsidP="003174CF">
            <w:pPr>
              <w:jc w:val="both"/>
              <w:rPr>
                <w:rFonts w:ascii="Times New Roman" w:hAnsi="Times New Roman"/>
                <w:b/>
              </w:rPr>
            </w:pPr>
            <w:r w:rsidRPr="00817A45">
              <w:rPr>
                <w:rFonts w:ascii="Times New Roman" w:hAnsi="Times New Roman"/>
                <w:b/>
              </w:rPr>
              <w:t>Название мероприятия</w:t>
            </w:r>
          </w:p>
        </w:tc>
        <w:tc>
          <w:tcPr>
            <w:tcW w:w="2799" w:type="dxa"/>
          </w:tcPr>
          <w:p w14:paraId="04EFFC2E" w14:textId="77777777" w:rsidR="003174CF" w:rsidRPr="00817A45" w:rsidRDefault="003174CF" w:rsidP="003174CF">
            <w:pPr>
              <w:jc w:val="both"/>
              <w:rPr>
                <w:rFonts w:ascii="Times New Roman" w:hAnsi="Times New Roman"/>
                <w:b/>
              </w:rPr>
            </w:pPr>
            <w:r w:rsidRPr="00817A45">
              <w:rPr>
                <w:rFonts w:ascii="Times New Roman" w:hAnsi="Times New Roman"/>
                <w:b/>
              </w:rPr>
              <w:t xml:space="preserve">Результат </w:t>
            </w:r>
          </w:p>
        </w:tc>
      </w:tr>
      <w:tr w:rsidR="00714CA2" w:rsidRPr="00817A45" w14:paraId="2AF59935" w14:textId="77777777" w:rsidTr="00E80FEE">
        <w:tc>
          <w:tcPr>
            <w:tcW w:w="534" w:type="dxa"/>
          </w:tcPr>
          <w:p w14:paraId="291EE2F0" w14:textId="2785CA91" w:rsidR="00714CA2" w:rsidRPr="00817A45" w:rsidRDefault="00817A45" w:rsidP="00714CA2">
            <w:pPr>
              <w:jc w:val="both"/>
              <w:rPr>
                <w:rFonts w:ascii="Times New Roman" w:hAnsi="Times New Roman"/>
              </w:rPr>
            </w:pPr>
            <w:r w:rsidRPr="00817A45"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</w:tcPr>
          <w:p w14:paraId="7E4BA0F4" w14:textId="77777777" w:rsidR="00714CA2" w:rsidRPr="00817A45" w:rsidRDefault="00714CA2" w:rsidP="00714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45">
              <w:rPr>
                <w:rFonts w:ascii="Times New Roman" w:hAnsi="Times New Roman"/>
                <w:sz w:val="24"/>
                <w:szCs w:val="24"/>
              </w:rPr>
              <w:t xml:space="preserve"> Марусева М.И. – доклад «Воспитательный средства мордовского народа в педагогической деятельности»;</w:t>
            </w:r>
          </w:p>
          <w:p w14:paraId="366AAD19" w14:textId="77777777" w:rsidR="00714CA2" w:rsidRPr="00817A45" w:rsidRDefault="00714CA2" w:rsidP="00714CA2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45">
              <w:rPr>
                <w:rFonts w:ascii="Times New Roman" w:hAnsi="Times New Roman"/>
                <w:sz w:val="24"/>
                <w:szCs w:val="24"/>
              </w:rPr>
              <w:t xml:space="preserve">Стратегический </w:t>
            </w:r>
            <w:proofErr w:type="spellStart"/>
            <w:r w:rsidRPr="00817A45">
              <w:rPr>
                <w:rFonts w:ascii="Times New Roman" w:hAnsi="Times New Roman"/>
                <w:sz w:val="24"/>
                <w:szCs w:val="24"/>
              </w:rPr>
              <w:t>Митап</w:t>
            </w:r>
            <w:proofErr w:type="spellEnd"/>
            <w:r w:rsidRPr="00817A45">
              <w:rPr>
                <w:rFonts w:ascii="Times New Roman" w:hAnsi="Times New Roman"/>
                <w:sz w:val="24"/>
                <w:szCs w:val="24"/>
              </w:rPr>
              <w:t>: «Электронные образовательные ресурсы как условие качества дошкольного образования»</w:t>
            </w:r>
          </w:p>
          <w:p w14:paraId="357F66AF" w14:textId="77777777" w:rsidR="00714CA2" w:rsidRPr="00817A45" w:rsidRDefault="00714CA2" w:rsidP="00714CA2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45">
              <w:rPr>
                <w:rFonts w:ascii="Times New Roman" w:hAnsi="Times New Roman"/>
                <w:sz w:val="24"/>
                <w:szCs w:val="24"/>
              </w:rPr>
              <w:t xml:space="preserve">- Самсонкина Т.В.- доклад «Интернет-пространство и </w:t>
            </w:r>
            <w:r w:rsidRPr="00817A45">
              <w:rPr>
                <w:rFonts w:ascii="Times New Roman" w:hAnsi="Times New Roman"/>
                <w:sz w:val="24"/>
                <w:szCs w:val="24"/>
              </w:rPr>
              <w:lastRenderedPageBreak/>
              <w:t>социальные сетевые сервисы в работе педагога дошкольного образования с родителями»</w:t>
            </w:r>
          </w:p>
          <w:p w14:paraId="20F4C6FD" w14:textId="7E804DB1" w:rsidR="00714CA2" w:rsidRPr="00817A45" w:rsidRDefault="00714CA2" w:rsidP="004A07D3">
            <w:pPr>
              <w:pStyle w:val="a6"/>
              <w:ind w:left="0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17A4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17A45">
              <w:rPr>
                <w:rFonts w:ascii="Times New Roman" w:hAnsi="Times New Roman"/>
                <w:sz w:val="24"/>
                <w:szCs w:val="24"/>
              </w:rPr>
              <w:t>Покалеева</w:t>
            </w:r>
            <w:proofErr w:type="spellEnd"/>
            <w:r w:rsidRPr="00817A45">
              <w:rPr>
                <w:rFonts w:ascii="Times New Roman" w:hAnsi="Times New Roman"/>
                <w:sz w:val="24"/>
                <w:szCs w:val="24"/>
              </w:rPr>
              <w:t xml:space="preserve"> И.В.- доклад «Дистанционная работа психолога МКЦ МБДОУ «ЦРР-д/с «Сказка» ОП «ЦРР-д/с «Улыбка» в период самоизоляции: первый опыт»</w:t>
            </w:r>
          </w:p>
        </w:tc>
        <w:tc>
          <w:tcPr>
            <w:tcW w:w="3119" w:type="dxa"/>
          </w:tcPr>
          <w:p w14:paraId="6BD22F92" w14:textId="77777777" w:rsidR="00714CA2" w:rsidRPr="00817A45" w:rsidRDefault="00714CA2" w:rsidP="00714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45">
              <w:rPr>
                <w:rFonts w:ascii="Times New Roman" w:hAnsi="Times New Roman"/>
                <w:sz w:val="24"/>
                <w:szCs w:val="24"/>
              </w:rPr>
              <w:lastRenderedPageBreak/>
              <w:t>Республиканский образовательный форум -  2020 «Образовательная экосистема Республики Мордовия: новые вызовы и приоритеты развития»   (на базе «Педагог13.ру»)</w:t>
            </w:r>
          </w:p>
          <w:p w14:paraId="7977D6DE" w14:textId="77777777" w:rsidR="00714CA2" w:rsidRPr="00817A45" w:rsidRDefault="00714CA2" w:rsidP="00714CA2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A45">
              <w:rPr>
                <w:rFonts w:ascii="Times New Roman" w:hAnsi="Times New Roman"/>
                <w:sz w:val="24"/>
                <w:szCs w:val="24"/>
              </w:rPr>
              <w:t>Хакатон</w:t>
            </w:r>
            <w:proofErr w:type="spellEnd"/>
            <w:r w:rsidRPr="00817A45">
              <w:rPr>
                <w:rFonts w:ascii="Times New Roman" w:hAnsi="Times New Roman"/>
                <w:sz w:val="24"/>
                <w:szCs w:val="24"/>
              </w:rPr>
              <w:t xml:space="preserve"> «Дошкольное образование: курс на развитие 4К», стратегический </w:t>
            </w:r>
            <w:proofErr w:type="spellStart"/>
            <w:r w:rsidRPr="00817A45">
              <w:rPr>
                <w:rFonts w:ascii="Times New Roman" w:hAnsi="Times New Roman"/>
                <w:sz w:val="24"/>
                <w:szCs w:val="24"/>
              </w:rPr>
              <w:t>митап</w:t>
            </w:r>
            <w:proofErr w:type="spellEnd"/>
            <w:r w:rsidRPr="00817A45">
              <w:rPr>
                <w:rFonts w:ascii="Times New Roman" w:hAnsi="Times New Roman"/>
                <w:sz w:val="24"/>
                <w:szCs w:val="24"/>
              </w:rPr>
              <w:t>: «</w:t>
            </w:r>
            <w:proofErr w:type="spellStart"/>
            <w:r w:rsidRPr="00817A45">
              <w:rPr>
                <w:rFonts w:ascii="Times New Roman" w:hAnsi="Times New Roman"/>
                <w:sz w:val="24"/>
                <w:szCs w:val="24"/>
              </w:rPr>
              <w:t>Воспитатеный</w:t>
            </w:r>
            <w:proofErr w:type="spellEnd"/>
            <w:r w:rsidRPr="00817A45">
              <w:rPr>
                <w:rFonts w:ascii="Times New Roman" w:hAnsi="Times New Roman"/>
                <w:sz w:val="24"/>
                <w:szCs w:val="24"/>
              </w:rPr>
              <w:t xml:space="preserve"> потенциал </w:t>
            </w:r>
            <w:r w:rsidRPr="00817A45">
              <w:rPr>
                <w:rFonts w:ascii="Times New Roman" w:hAnsi="Times New Roman"/>
                <w:sz w:val="24"/>
                <w:szCs w:val="24"/>
              </w:rPr>
              <w:lastRenderedPageBreak/>
              <w:t>поликультурного образования в ДОО»</w:t>
            </w:r>
          </w:p>
          <w:p w14:paraId="69829B6B" w14:textId="77777777" w:rsidR="00714CA2" w:rsidRPr="00817A45" w:rsidRDefault="00714CA2" w:rsidP="00714CA2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99" w:type="dxa"/>
          </w:tcPr>
          <w:p w14:paraId="057AF2F8" w14:textId="77777777" w:rsidR="00714CA2" w:rsidRPr="00817A45" w:rsidRDefault="00714CA2" w:rsidP="00714CA2">
            <w:pPr>
              <w:jc w:val="both"/>
              <w:rPr>
                <w:rFonts w:ascii="Times New Roman" w:hAnsi="Times New Roman"/>
              </w:rPr>
            </w:pPr>
            <w:r w:rsidRPr="00817A45">
              <w:rPr>
                <w:rFonts w:ascii="Times New Roman" w:hAnsi="Times New Roman"/>
              </w:rPr>
              <w:lastRenderedPageBreak/>
              <w:t>Участие в качестве спикера</w:t>
            </w:r>
          </w:p>
          <w:p w14:paraId="52914AF6" w14:textId="77777777" w:rsidR="00714CA2" w:rsidRPr="00817A45" w:rsidRDefault="00714CA2" w:rsidP="00714CA2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14CA2" w:rsidRPr="00817A45" w14:paraId="76447092" w14:textId="77777777" w:rsidTr="00E80FEE">
        <w:tc>
          <w:tcPr>
            <w:tcW w:w="534" w:type="dxa"/>
          </w:tcPr>
          <w:p w14:paraId="3ED30E6C" w14:textId="52B8E069" w:rsidR="00714CA2" w:rsidRPr="00817A45" w:rsidRDefault="00817A45" w:rsidP="00714CA2">
            <w:pPr>
              <w:jc w:val="both"/>
              <w:rPr>
                <w:rFonts w:ascii="Times New Roman" w:hAnsi="Times New Roman"/>
              </w:rPr>
            </w:pPr>
            <w:r w:rsidRPr="00817A4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118" w:type="dxa"/>
          </w:tcPr>
          <w:p w14:paraId="58C7D25C" w14:textId="77777777" w:rsidR="00714CA2" w:rsidRPr="00817A45" w:rsidRDefault="00714CA2" w:rsidP="00714CA2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45">
              <w:rPr>
                <w:rFonts w:ascii="Times New Roman" w:hAnsi="Times New Roman"/>
                <w:sz w:val="24"/>
                <w:szCs w:val="24"/>
              </w:rPr>
              <w:t xml:space="preserve">Мухина Т.П. - </w:t>
            </w:r>
            <w:r w:rsidRPr="00817A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«Применение кинезиологических упражнений для снятия эмоционального напряжения у детей дошкольного возраста».</w:t>
            </w:r>
          </w:p>
          <w:p w14:paraId="04DDEB18" w14:textId="1985FDC7" w:rsidR="00714CA2" w:rsidRPr="00817A45" w:rsidRDefault="00817A45" w:rsidP="00714CA2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14CA2" w:rsidRPr="00817A4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714CA2" w:rsidRPr="00817A45">
              <w:rPr>
                <w:rFonts w:ascii="Times New Roman" w:hAnsi="Times New Roman"/>
                <w:sz w:val="24"/>
                <w:szCs w:val="24"/>
              </w:rPr>
              <w:t>Конишева</w:t>
            </w:r>
            <w:proofErr w:type="spellEnd"/>
            <w:r w:rsidR="00714CA2" w:rsidRPr="00817A45">
              <w:rPr>
                <w:rFonts w:ascii="Times New Roman" w:hAnsi="Times New Roman"/>
                <w:sz w:val="24"/>
                <w:szCs w:val="24"/>
              </w:rPr>
              <w:t xml:space="preserve"> Е.И. - </w:t>
            </w:r>
          </w:p>
          <w:p w14:paraId="509098C3" w14:textId="77777777" w:rsidR="00714CA2" w:rsidRPr="00817A45" w:rsidRDefault="00714CA2" w:rsidP="00714CA2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4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17A45">
              <w:rPr>
                <w:rFonts w:ascii="Times New Roman" w:hAnsi="Times New Roman"/>
                <w:sz w:val="24"/>
                <w:szCs w:val="24"/>
              </w:rPr>
              <w:t>Аверченкова</w:t>
            </w:r>
            <w:proofErr w:type="spellEnd"/>
            <w:r w:rsidRPr="00817A45">
              <w:rPr>
                <w:rFonts w:ascii="Times New Roman" w:hAnsi="Times New Roman"/>
                <w:sz w:val="24"/>
                <w:szCs w:val="24"/>
              </w:rPr>
              <w:t xml:space="preserve"> Ю.Н</w:t>
            </w:r>
            <w:r w:rsidRPr="00817A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.-  «Су-</w:t>
            </w:r>
            <w:proofErr w:type="spellStart"/>
            <w:r w:rsidRPr="00817A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Джок</w:t>
            </w:r>
            <w:proofErr w:type="spellEnd"/>
            <w:r w:rsidRPr="00817A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терапия при коррекции речевых нарушений»</w:t>
            </w:r>
          </w:p>
          <w:p w14:paraId="41DD19C1" w14:textId="1B318C8B" w:rsidR="00714CA2" w:rsidRPr="00817A45" w:rsidRDefault="00714CA2" w:rsidP="004A07D3">
            <w:pPr>
              <w:pStyle w:val="a6"/>
              <w:shd w:val="clear" w:color="auto" w:fill="FFFFFF"/>
              <w:ind w:left="0"/>
              <w:jc w:val="both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817A4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17A45">
              <w:rPr>
                <w:rFonts w:ascii="Times New Roman" w:hAnsi="Times New Roman"/>
                <w:sz w:val="24"/>
                <w:szCs w:val="24"/>
              </w:rPr>
              <w:t>Покалеева</w:t>
            </w:r>
            <w:proofErr w:type="spellEnd"/>
            <w:r w:rsidRPr="00817A45">
              <w:rPr>
                <w:rFonts w:ascii="Times New Roman" w:hAnsi="Times New Roman"/>
                <w:sz w:val="24"/>
                <w:szCs w:val="24"/>
              </w:rPr>
              <w:t xml:space="preserve"> И.В.-</w:t>
            </w:r>
            <w:r w:rsidRPr="00817A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«Арт-терапия, как средство коррекции тревожности у детей»</w:t>
            </w:r>
          </w:p>
        </w:tc>
        <w:tc>
          <w:tcPr>
            <w:tcW w:w="3119" w:type="dxa"/>
          </w:tcPr>
          <w:p w14:paraId="5A31D6C1" w14:textId="22732008" w:rsidR="00714CA2" w:rsidRPr="00817A45" w:rsidRDefault="00714CA2" w:rsidP="00714CA2">
            <w:pPr>
              <w:jc w:val="both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817A45">
              <w:rPr>
                <w:rFonts w:ascii="Times New Roman" w:hAnsi="Times New Roman"/>
                <w:sz w:val="24"/>
                <w:szCs w:val="24"/>
              </w:rPr>
              <w:t>Муниципальная  августовская секция дошкольного образования.</w:t>
            </w:r>
          </w:p>
        </w:tc>
        <w:tc>
          <w:tcPr>
            <w:tcW w:w="2799" w:type="dxa"/>
          </w:tcPr>
          <w:p w14:paraId="35A091B2" w14:textId="77777777" w:rsidR="00714CA2" w:rsidRPr="00817A45" w:rsidRDefault="00714CA2" w:rsidP="00714CA2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45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</w:p>
          <w:p w14:paraId="45089B8E" w14:textId="77777777" w:rsidR="00714CA2" w:rsidRPr="00817A45" w:rsidRDefault="00714CA2" w:rsidP="00714CA2">
            <w:pPr>
              <w:jc w:val="both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</w:tr>
      <w:tr w:rsidR="00714CA2" w:rsidRPr="00817A45" w14:paraId="1400DDDE" w14:textId="77777777" w:rsidTr="00E80FEE">
        <w:tc>
          <w:tcPr>
            <w:tcW w:w="534" w:type="dxa"/>
          </w:tcPr>
          <w:p w14:paraId="03162C55" w14:textId="446588C5" w:rsidR="00714CA2" w:rsidRPr="00817A45" w:rsidRDefault="00817A45" w:rsidP="00714CA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</w:tcPr>
          <w:p w14:paraId="6C023BBE" w14:textId="77777777" w:rsidR="00714CA2" w:rsidRPr="00817A45" w:rsidRDefault="00714CA2" w:rsidP="00714CA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7A45">
              <w:rPr>
                <w:rFonts w:ascii="Times New Roman" w:hAnsi="Times New Roman"/>
                <w:sz w:val="24"/>
                <w:szCs w:val="24"/>
              </w:rPr>
              <w:t>- Марусева М.И. доклад «Поликультурное воспитание в ДОО»</w:t>
            </w:r>
          </w:p>
          <w:p w14:paraId="04AF6C6F" w14:textId="2CBADF50" w:rsidR="00714CA2" w:rsidRPr="00817A45" w:rsidRDefault="00714CA2" w:rsidP="00714CA2">
            <w:pPr>
              <w:contextualSpacing/>
              <w:jc w:val="both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817A4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17A45">
              <w:rPr>
                <w:rFonts w:ascii="Times New Roman" w:hAnsi="Times New Roman"/>
                <w:sz w:val="24"/>
                <w:szCs w:val="24"/>
              </w:rPr>
              <w:t>Конишева</w:t>
            </w:r>
            <w:proofErr w:type="spellEnd"/>
            <w:r w:rsidRPr="00817A45">
              <w:rPr>
                <w:rFonts w:ascii="Times New Roman" w:hAnsi="Times New Roman"/>
                <w:sz w:val="24"/>
                <w:szCs w:val="24"/>
              </w:rPr>
              <w:t xml:space="preserve"> Е.И. доклад «Развитие речи детей, посредством музыкальной и театрализованной деятельности»</w:t>
            </w:r>
          </w:p>
        </w:tc>
        <w:tc>
          <w:tcPr>
            <w:tcW w:w="3119" w:type="dxa"/>
          </w:tcPr>
          <w:p w14:paraId="1815BA22" w14:textId="77777777" w:rsidR="00714CA2" w:rsidRPr="00817A45" w:rsidRDefault="00714CA2" w:rsidP="00714CA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7A45">
              <w:rPr>
                <w:rFonts w:ascii="Times New Roman" w:hAnsi="Times New Roman"/>
                <w:sz w:val="24"/>
                <w:szCs w:val="24"/>
              </w:rPr>
              <w:t>Всероссийская дистанционная педагогическая конференция «Актуальные вопросы дошкольного образования в условиях введения ФГОС»</w:t>
            </w:r>
          </w:p>
          <w:p w14:paraId="58DF909A" w14:textId="77777777" w:rsidR="00714CA2" w:rsidRPr="00817A45" w:rsidRDefault="00714CA2" w:rsidP="00714CA2">
            <w:pPr>
              <w:jc w:val="both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2799" w:type="dxa"/>
          </w:tcPr>
          <w:p w14:paraId="13BB5036" w14:textId="14927B6D" w:rsidR="00714CA2" w:rsidRPr="00817A45" w:rsidRDefault="00714CA2" w:rsidP="00714CA2">
            <w:pPr>
              <w:jc w:val="both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817A45">
              <w:rPr>
                <w:rFonts w:ascii="Times New Roman" w:eastAsia="Calibri" w:hAnsi="Times New Roman"/>
                <w:lang w:eastAsia="en-US"/>
              </w:rPr>
              <w:t xml:space="preserve">Участие </w:t>
            </w:r>
          </w:p>
        </w:tc>
      </w:tr>
      <w:tr w:rsidR="005C3120" w:rsidRPr="00817A45" w14:paraId="2D9E4D7B" w14:textId="77777777" w:rsidTr="00E80FEE">
        <w:tc>
          <w:tcPr>
            <w:tcW w:w="534" w:type="dxa"/>
          </w:tcPr>
          <w:p w14:paraId="6A04D9A7" w14:textId="063CC05E" w:rsidR="005C3120" w:rsidRPr="00817A45" w:rsidRDefault="00817A45" w:rsidP="00714CA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18" w:type="dxa"/>
          </w:tcPr>
          <w:p w14:paraId="571EC996" w14:textId="1B937443" w:rsidR="005C3120" w:rsidRPr="00817A45" w:rsidRDefault="005C3120" w:rsidP="00714CA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7A45">
              <w:rPr>
                <w:rFonts w:ascii="Times New Roman" w:hAnsi="Times New Roman"/>
                <w:sz w:val="24"/>
                <w:szCs w:val="24"/>
              </w:rPr>
              <w:t>Борискина Татьяна Юрьевна (воспитатель группы компенсирующей направленности)</w:t>
            </w:r>
          </w:p>
        </w:tc>
        <w:tc>
          <w:tcPr>
            <w:tcW w:w="3119" w:type="dxa"/>
          </w:tcPr>
          <w:p w14:paraId="3C511EF1" w14:textId="77777777" w:rsidR="005C3120" w:rsidRPr="00817A45" w:rsidRDefault="005C3120" w:rsidP="005C3120">
            <w:pPr>
              <w:rPr>
                <w:rFonts w:ascii="Times New Roman" w:hAnsi="Times New Roman"/>
                <w:sz w:val="24"/>
                <w:szCs w:val="24"/>
              </w:rPr>
            </w:pPr>
            <w:r w:rsidRPr="00817A45">
              <w:rPr>
                <w:rFonts w:ascii="Times New Roman" w:hAnsi="Times New Roman"/>
                <w:sz w:val="24"/>
                <w:szCs w:val="24"/>
              </w:rPr>
              <w:t>Международный инклюзивный онлайн – слет «Тетрадка Дружбы»</w:t>
            </w:r>
          </w:p>
          <w:p w14:paraId="53286B3D" w14:textId="411BAAE7" w:rsidR="005C3120" w:rsidRPr="00817A45" w:rsidRDefault="005C3120" w:rsidP="005C3120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50A6E4A4" w14:textId="6647306D" w:rsidR="005C3120" w:rsidRPr="00817A45" w:rsidRDefault="005C3120" w:rsidP="00714CA2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17A45">
              <w:rPr>
                <w:rFonts w:ascii="Times New Roman" w:hAnsi="Times New Roman"/>
                <w:sz w:val="24"/>
                <w:szCs w:val="24"/>
              </w:rPr>
              <w:t>сертификат участника слета</w:t>
            </w:r>
          </w:p>
        </w:tc>
      </w:tr>
      <w:tr w:rsidR="00714CA2" w:rsidRPr="00817A45" w14:paraId="01CF0CC4" w14:textId="77777777" w:rsidTr="00E80FEE">
        <w:tc>
          <w:tcPr>
            <w:tcW w:w="534" w:type="dxa"/>
          </w:tcPr>
          <w:p w14:paraId="2EE75D73" w14:textId="6B8203CE" w:rsidR="00714CA2" w:rsidRPr="00817A45" w:rsidRDefault="00817A45" w:rsidP="00714CA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</w:tcPr>
          <w:p w14:paraId="7A7792A2" w14:textId="77777777" w:rsidR="00714CA2" w:rsidRPr="00817A45" w:rsidRDefault="00714CA2" w:rsidP="00714CA2">
            <w:pPr>
              <w:rPr>
                <w:rFonts w:ascii="Times New Roman" w:hAnsi="Times New Roman"/>
                <w:sz w:val="24"/>
                <w:szCs w:val="24"/>
              </w:rPr>
            </w:pPr>
            <w:r w:rsidRPr="00817A45">
              <w:rPr>
                <w:rFonts w:ascii="Times New Roman" w:hAnsi="Times New Roman"/>
                <w:sz w:val="24"/>
                <w:szCs w:val="24"/>
              </w:rPr>
              <w:t>- Ныхрикова Н.Ю. (воспитатель подготовительной группы),</w:t>
            </w:r>
          </w:p>
          <w:p w14:paraId="58415BD8" w14:textId="77777777" w:rsidR="00714CA2" w:rsidRPr="00817A45" w:rsidRDefault="00714CA2" w:rsidP="00714CA2">
            <w:pPr>
              <w:rPr>
                <w:rFonts w:ascii="Times New Roman" w:hAnsi="Times New Roman"/>
                <w:sz w:val="24"/>
                <w:szCs w:val="24"/>
              </w:rPr>
            </w:pPr>
            <w:r w:rsidRPr="00817A4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17A45">
              <w:rPr>
                <w:rFonts w:ascii="Times New Roman" w:hAnsi="Times New Roman"/>
                <w:sz w:val="24"/>
                <w:szCs w:val="24"/>
              </w:rPr>
              <w:t>Покалеева</w:t>
            </w:r>
            <w:proofErr w:type="spellEnd"/>
            <w:r w:rsidRPr="00817A45">
              <w:rPr>
                <w:rFonts w:ascii="Times New Roman" w:hAnsi="Times New Roman"/>
                <w:sz w:val="24"/>
                <w:szCs w:val="24"/>
              </w:rPr>
              <w:t xml:space="preserve"> И.В. (педагог-психолог),</w:t>
            </w:r>
          </w:p>
          <w:p w14:paraId="5E6D4535" w14:textId="77777777" w:rsidR="00714CA2" w:rsidRPr="00817A45" w:rsidRDefault="00714CA2" w:rsidP="00714CA2">
            <w:pPr>
              <w:rPr>
                <w:rFonts w:ascii="Times New Roman" w:hAnsi="Times New Roman"/>
                <w:sz w:val="24"/>
                <w:szCs w:val="24"/>
              </w:rPr>
            </w:pPr>
            <w:r w:rsidRPr="00817A4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17A45">
              <w:rPr>
                <w:rFonts w:ascii="Times New Roman" w:hAnsi="Times New Roman"/>
                <w:sz w:val="24"/>
                <w:szCs w:val="24"/>
              </w:rPr>
              <w:t>Аверченкова</w:t>
            </w:r>
            <w:proofErr w:type="spellEnd"/>
            <w:r w:rsidRPr="00817A45">
              <w:rPr>
                <w:rFonts w:ascii="Times New Roman" w:hAnsi="Times New Roman"/>
                <w:sz w:val="24"/>
                <w:szCs w:val="24"/>
              </w:rPr>
              <w:t xml:space="preserve"> Ю.Н. (логопед),</w:t>
            </w:r>
          </w:p>
          <w:p w14:paraId="2104F6FF" w14:textId="77777777" w:rsidR="00714CA2" w:rsidRPr="00817A45" w:rsidRDefault="00714CA2" w:rsidP="00714CA2">
            <w:pPr>
              <w:rPr>
                <w:rFonts w:ascii="Times New Roman" w:hAnsi="Times New Roman"/>
                <w:sz w:val="24"/>
                <w:szCs w:val="24"/>
              </w:rPr>
            </w:pPr>
            <w:r w:rsidRPr="00817A4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17A45">
              <w:rPr>
                <w:rFonts w:ascii="Times New Roman" w:hAnsi="Times New Roman"/>
                <w:sz w:val="24"/>
                <w:szCs w:val="24"/>
              </w:rPr>
              <w:t>Конишева</w:t>
            </w:r>
            <w:proofErr w:type="spellEnd"/>
            <w:r w:rsidRPr="00817A45">
              <w:rPr>
                <w:rFonts w:ascii="Times New Roman" w:hAnsi="Times New Roman"/>
                <w:sz w:val="24"/>
                <w:szCs w:val="24"/>
              </w:rPr>
              <w:t xml:space="preserve"> Е.И. (воспитатель подготовительной группы)</w:t>
            </w:r>
          </w:p>
          <w:p w14:paraId="568447F6" w14:textId="77777777" w:rsidR="00714CA2" w:rsidRPr="00817A45" w:rsidRDefault="00714CA2" w:rsidP="00714CA2">
            <w:pPr>
              <w:rPr>
                <w:rFonts w:ascii="Times New Roman" w:hAnsi="Times New Roman"/>
                <w:sz w:val="24"/>
                <w:szCs w:val="24"/>
              </w:rPr>
            </w:pPr>
            <w:r w:rsidRPr="00817A45">
              <w:rPr>
                <w:rFonts w:ascii="Times New Roman" w:hAnsi="Times New Roman"/>
                <w:sz w:val="24"/>
                <w:szCs w:val="24"/>
              </w:rPr>
              <w:t>- Самсонкина Т.В. (старший воспитатель)</w:t>
            </w:r>
          </w:p>
          <w:p w14:paraId="7CF8BE18" w14:textId="2BC99278" w:rsidR="00714CA2" w:rsidRPr="00817A45" w:rsidRDefault="00714CA2" w:rsidP="00714CA2">
            <w:pPr>
              <w:contextualSpacing/>
              <w:jc w:val="both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817A4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17A45">
              <w:rPr>
                <w:rFonts w:ascii="Times New Roman" w:hAnsi="Times New Roman"/>
                <w:sz w:val="24"/>
                <w:szCs w:val="24"/>
              </w:rPr>
              <w:t>Миганова</w:t>
            </w:r>
            <w:proofErr w:type="spellEnd"/>
            <w:r w:rsidRPr="00817A45">
              <w:rPr>
                <w:rFonts w:ascii="Times New Roman" w:hAnsi="Times New Roman"/>
                <w:sz w:val="24"/>
                <w:szCs w:val="24"/>
              </w:rPr>
              <w:t xml:space="preserve"> Е.Н. </w:t>
            </w:r>
            <w:r w:rsidRPr="00817A45">
              <w:rPr>
                <w:rFonts w:ascii="Times New Roman" w:hAnsi="Times New Roman"/>
                <w:sz w:val="24"/>
                <w:szCs w:val="24"/>
              </w:rPr>
              <w:lastRenderedPageBreak/>
              <w:t>(заведующий ОП) – модератор площадки</w:t>
            </w:r>
          </w:p>
        </w:tc>
        <w:tc>
          <w:tcPr>
            <w:tcW w:w="3119" w:type="dxa"/>
          </w:tcPr>
          <w:p w14:paraId="6DA19D32" w14:textId="2467ABC3" w:rsidR="00714CA2" w:rsidRPr="00817A45" w:rsidRDefault="00714CA2" w:rsidP="00714CA2">
            <w:pPr>
              <w:jc w:val="both"/>
              <w:rPr>
                <w:rFonts w:ascii="Times New Roman" w:hAnsi="Times New Roman"/>
                <w:color w:val="FF0000"/>
              </w:rPr>
            </w:pPr>
            <w:r w:rsidRPr="00817A4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</w:t>
            </w:r>
            <w:r w:rsidRPr="00817A45">
              <w:rPr>
                <w:rFonts w:ascii="Times New Roman" w:hAnsi="Times New Roman"/>
                <w:sz w:val="24"/>
                <w:szCs w:val="24"/>
              </w:rPr>
              <w:t xml:space="preserve"> Всероссийский  съезд работников дошкольного образования (дискуссионная площадка «Преемственность начальной школы и детского сада»)</w:t>
            </w:r>
          </w:p>
        </w:tc>
        <w:tc>
          <w:tcPr>
            <w:tcW w:w="2799" w:type="dxa"/>
          </w:tcPr>
          <w:p w14:paraId="6C187861" w14:textId="6AB73DC7" w:rsidR="00714CA2" w:rsidRPr="00817A45" w:rsidRDefault="00714CA2" w:rsidP="00714CA2">
            <w:pPr>
              <w:jc w:val="both"/>
              <w:rPr>
                <w:rFonts w:ascii="Times New Roman" w:hAnsi="Times New Roman"/>
                <w:color w:val="FF0000"/>
              </w:rPr>
            </w:pPr>
            <w:r w:rsidRPr="00817A45">
              <w:rPr>
                <w:rFonts w:ascii="Times New Roman" w:hAnsi="Times New Roman"/>
                <w:sz w:val="24"/>
                <w:szCs w:val="24"/>
              </w:rPr>
              <w:t>Выступление в качестве спикера</w:t>
            </w:r>
          </w:p>
        </w:tc>
      </w:tr>
      <w:tr w:rsidR="00714CA2" w:rsidRPr="00817A45" w14:paraId="0C0EFCC6" w14:textId="77777777" w:rsidTr="00E80FEE">
        <w:tc>
          <w:tcPr>
            <w:tcW w:w="534" w:type="dxa"/>
          </w:tcPr>
          <w:p w14:paraId="7F29617D" w14:textId="1E1EDE12" w:rsidR="00714CA2" w:rsidRPr="00817A45" w:rsidRDefault="00817A45" w:rsidP="00714CA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118" w:type="dxa"/>
          </w:tcPr>
          <w:p w14:paraId="69045158" w14:textId="03D4D13C" w:rsidR="00714CA2" w:rsidRPr="00817A45" w:rsidRDefault="00714CA2" w:rsidP="00714CA2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17A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Рогачева Анастасия Валерьевна, учитель-дефектолог </w:t>
            </w:r>
          </w:p>
          <w:p w14:paraId="6D7C33CF" w14:textId="12C9F68E" w:rsidR="00714CA2" w:rsidRPr="00817A45" w:rsidRDefault="00714CA2" w:rsidP="00714CA2">
            <w:pPr>
              <w:contextualSpacing/>
              <w:jc w:val="both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3119" w:type="dxa"/>
          </w:tcPr>
          <w:p w14:paraId="50DC898E" w14:textId="649AAFB2" w:rsidR="00714CA2" w:rsidRPr="00817A45" w:rsidRDefault="00714CA2" w:rsidP="00714CA2">
            <w:pPr>
              <w:jc w:val="both"/>
              <w:rPr>
                <w:rFonts w:ascii="Times New Roman" w:hAnsi="Times New Roman"/>
                <w:color w:val="FF0000"/>
              </w:rPr>
            </w:pPr>
            <w:r w:rsidRPr="00817A45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 w:rsidRPr="00817A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Всероссийский конкурс профессионального мастерства «Педагогический дебют учителя-дефектолога 2020»</w:t>
            </w:r>
          </w:p>
        </w:tc>
        <w:tc>
          <w:tcPr>
            <w:tcW w:w="2799" w:type="dxa"/>
          </w:tcPr>
          <w:p w14:paraId="3795E214" w14:textId="1BFFCDC2" w:rsidR="00714CA2" w:rsidRPr="00817A45" w:rsidRDefault="00714CA2" w:rsidP="00714CA2">
            <w:pPr>
              <w:contextualSpacing/>
              <w:jc w:val="both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817A4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714CA2" w:rsidRPr="00817A45" w14:paraId="30C33C53" w14:textId="77777777" w:rsidTr="00E80FEE">
        <w:tc>
          <w:tcPr>
            <w:tcW w:w="534" w:type="dxa"/>
          </w:tcPr>
          <w:p w14:paraId="3603F3CC" w14:textId="5F932C76" w:rsidR="00714CA2" w:rsidRPr="00817A45" w:rsidRDefault="00817A45" w:rsidP="00817A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18" w:type="dxa"/>
          </w:tcPr>
          <w:p w14:paraId="2D6DBB30" w14:textId="77777777" w:rsidR="00714CA2" w:rsidRPr="00817A45" w:rsidRDefault="00714CA2" w:rsidP="00714CA2">
            <w:pPr>
              <w:contextualSpacing/>
              <w:jc w:val="both"/>
              <w:rPr>
                <w:rFonts w:ascii="Times New Roman" w:eastAsia="Calibri" w:hAnsi="Times New Roman"/>
                <w:color w:val="FF0000"/>
                <w:lang w:eastAsia="en-US"/>
              </w:rPr>
            </w:pPr>
            <w:proofErr w:type="spellStart"/>
            <w:r w:rsidRPr="00817A45">
              <w:rPr>
                <w:rFonts w:ascii="Times New Roman" w:hAnsi="Times New Roman"/>
                <w:sz w:val="24"/>
                <w:szCs w:val="24"/>
              </w:rPr>
              <w:t>Конишева</w:t>
            </w:r>
            <w:proofErr w:type="spellEnd"/>
            <w:r w:rsidRPr="00817A45">
              <w:rPr>
                <w:rFonts w:ascii="Times New Roman" w:hAnsi="Times New Roman"/>
                <w:sz w:val="24"/>
                <w:szCs w:val="24"/>
              </w:rPr>
              <w:t xml:space="preserve"> Е.И. (воспитатель подготовительной группы)- </w:t>
            </w:r>
          </w:p>
          <w:p w14:paraId="0D1A7D4A" w14:textId="0A139CA9" w:rsidR="00714CA2" w:rsidRPr="00817A45" w:rsidRDefault="00714CA2" w:rsidP="00714CA2">
            <w:pPr>
              <w:jc w:val="both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3119" w:type="dxa"/>
          </w:tcPr>
          <w:p w14:paraId="149C8FEF" w14:textId="620E8730" w:rsidR="00714CA2" w:rsidRPr="00817A45" w:rsidRDefault="00714CA2" w:rsidP="00817A45">
            <w:pPr>
              <w:rPr>
                <w:rFonts w:ascii="Times New Roman" w:hAnsi="Times New Roman"/>
                <w:color w:val="FF0000"/>
              </w:rPr>
            </w:pPr>
            <w:r w:rsidRPr="00817A4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17A45">
              <w:rPr>
                <w:rFonts w:ascii="Times New Roman" w:hAnsi="Times New Roman"/>
                <w:sz w:val="24"/>
                <w:szCs w:val="24"/>
              </w:rPr>
              <w:t xml:space="preserve"> Межрегиональный научно-практический семинар «Мир детства и культура: прогрессивные технологии формирования толерантной языковой личности, включенной в пространство разных культур»</w:t>
            </w:r>
          </w:p>
        </w:tc>
        <w:tc>
          <w:tcPr>
            <w:tcW w:w="2799" w:type="dxa"/>
          </w:tcPr>
          <w:p w14:paraId="279596B4" w14:textId="4C62EC64" w:rsidR="00714CA2" w:rsidRPr="00817A45" w:rsidRDefault="00714CA2" w:rsidP="00714CA2">
            <w:pPr>
              <w:contextualSpacing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817A45">
              <w:rPr>
                <w:rFonts w:ascii="Times New Roman" w:hAnsi="Times New Roman"/>
              </w:rPr>
              <w:t>Выступление с докладом</w:t>
            </w:r>
          </w:p>
        </w:tc>
      </w:tr>
      <w:tr w:rsidR="00714CA2" w:rsidRPr="00817A45" w14:paraId="3B7C91BB" w14:textId="77777777" w:rsidTr="00E80FEE">
        <w:tc>
          <w:tcPr>
            <w:tcW w:w="534" w:type="dxa"/>
          </w:tcPr>
          <w:p w14:paraId="4CEE1A30" w14:textId="344DE122" w:rsidR="00714CA2" w:rsidRPr="00817A45" w:rsidRDefault="00817A45" w:rsidP="00714CA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8" w:type="dxa"/>
          </w:tcPr>
          <w:p w14:paraId="24F17CBE" w14:textId="2E43BD26" w:rsidR="00714CA2" w:rsidRPr="00817A45" w:rsidRDefault="00714CA2" w:rsidP="00714C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45">
              <w:rPr>
                <w:rFonts w:ascii="Times New Roman" w:hAnsi="Times New Roman"/>
                <w:sz w:val="24"/>
                <w:szCs w:val="24"/>
              </w:rPr>
              <w:t>- Мухина Т.П. воспитатель младшей группы</w:t>
            </w:r>
          </w:p>
          <w:p w14:paraId="656F7BB3" w14:textId="325CAA51" w:rsidR="00714CA2" w:rsidRPr="00817A45" w:rsidRDefault="00714CA2" w:rsidP="00714CA2">
            <w:pPr>
              <w:jc w:val="both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817A45">
              <w:rPr>
                <w:rFonts w:ascii="Times New Roman" w:hAnsi="Times New Roman"/>
                <w:sz w:val="24"/>
                <w:szCs w:val="24"/>
              </w:rPr>
              <w:t>- Марусева М.И. воспитатель старшей группы</w:t>
            </w:r>
          </w:p>
        </w:tc>
        <w:tc>
          <w:tcPr>
            <w:tcW w:w="3119" w:type="dxa"/>
          </w:tcPr>
          <w:p w14:paraId="00E9812F" w14:textId="2C8FE660" w:rsidR="00714CA2" w:rsidRPr="00817A45" w:rsidRDefault="00714CA2" w:rsidP="00817A45">
            <w:pPr>
              <w:jc w:val="both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817A45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817A45">
              <w:rPr>
                <w:rFonts w:ascii="Times New Roman" w:hAnsi="Times New Roman"/>
                <w:sz w:val="24"/>
                <w:szCs w:val="24"/>
              </w:rPr>
              <w:t xml:space="preserve"> муниципальная научно-практическая конференция с республиканским участием «Образование и воспитание школьников в условиях поликультурного региона» (очная), г. Рузаевка</w:t>
            </w:r>
          </w:p>
        </w:tc>
        <w:tc>
          <w:tcPr>
            <w:tcW w:w="2799" w:type="dxa"/>
          </w:tcPr>
          <w:p w14:paraId="190DA4EB" w14:textId="3CB9013E" w:rsidR="00714CA2" w:rsidRPr="00817A45" w:rsidRDefault="00714CA2" w:rsidP="00714CA2">
            <w:pPr>
              <w:contextualSpacing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817A45">
              <w:rPr>
                <w:rFonts w:ascii="Times New Roman" w:hAnsi="Times New Roman"/>
              </w:rPr>
              <w:t xml:space="preserve">Выступление </w:t>
            </w:r>
            <w:proofErr w:type="spellStart"/>
            <w:r w:rsidRPr="00817A45">
              <w:rPr>
                <w:rFonts w:ascii="Times New Roman" w:hAnsi="Times New Roman"/>
              </w:rPr>
              <w:t>сдокладом</w:t>
            </w:r>
            <w:proofErr w:type="spellEnd"/>
          </w:p>
        </w:tc>
      </w:tr>
      <w:tr w:rsidR="00714CA2" w:rsidRPr="00817A45" w14:paraId="29B7975D" w14:textId="77777777" w:rsidTr="00E80FEE">
        <w:tc>
          <w:tcPr>
            <w:tcW w:w="534" w:type="dxa"/>
          </w:tcPr>
          <w:p w14:paraId="34EF876B" w14:textId="06D69E5C" w:rsidR="00714CA2" w:rsidRPr="00817A45" w:rsidRDefault="00817A45" w:rsidP="00714CA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18" w:type="dxa"/>
          </w:tcPr>
          <w:p w14:paraId="3E09781F" w14:textId="77777777" w:rsidR="00714CA2" w:rsidRPr="00817A45" w:rsidRDefault="00714CA2" w:rsidP="00714CA2">
            <w:pPr>
              <w:rPr>
                <w:rFonts w:ascii="Times New Roman" w:hAnsi="Times New Roman"/>
                <w:sz w:val="24"/>
                <w:szCs w:val="24"/>
              </w:rPr>
            </w:pPr>
            <w:r w:rsidRPr="00817A45">
              <w:rPr>
                <w:rFonts w:ascii="Times New Roman" w:hAnsi="Times New Roman"/>
                <w:sz w:val="24"/>
                <w:szCs w:val="24"/>
              </w:rPr>
              <w:t>- Ныхрикова Н.Ю. (воспитатель подготовительной группы),</w:t>
            </w:r>
          </w:p>
          <w:p w14:paraId="0C520C8A" w14:textId="77777777" w:rsidR="00714CA2" w:rsidRPr="00817A45" w:rsidRDefault="00714CA2" w:rsidP="00714CA2">
            <w:pPr>
              <w:rPr>
                <w:rFonts w:ascii="Times New Roman" w:hAnsi="Times New Roman"/>
                <w:sz w:val="24"/>
                <w:szCs w:val="24"/>
              </w:rPr>
            </w:pPr>
            <w:r w:rsidRPr="00817A4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17A45">
              <w:rPr>
                <w:rFonts w:ascii="Times New Roman" w:hAnsi="Times New Roman"/>
                <w:sz w:val="24"/>
                <w:szCs w:val="24"/>
              </w:rPr>
              <w:t>Покалеева</w:t>
            </w:r>
            <w:proofErr w:type="spellEnd"/>
            <w:r w:rsidRPr="00817A45">
              <w:rPr>
                <w:rFonts w:ascii="Times New Roman" w:hAnsi="Times New Roman"/>
                <w:sz w:val="24"/>
                <w:szCs w:val="24"/>
              </w:rPr>
              <w:t xml:space="preserve"> И.В. (педагог-психолог),</w:t>
            </w:r>
          </w:p>
          <w:p w14:paraId="42B7C45A" w14:textId="77777777" w:rsidR="00714CA2" w:rsidRPr="00817A45" w:rsidRDefault="00714CA2" w:rsidP="00714CA2">
            <w:pPr>
              <w:rPr>
                <w:rFonts w:ascii="Times New Roman" w:hAnsi="Times New Roman"/>
                <w:sz w:val="24"/>
                <w:szCs w:val="24"/>
              </w:rPr>
            </w:pPr>
            <w:r w:rsidRPr="00817A4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17A45">
              <w:rPr>
                <w:rFonts w:ascii="Times New Roman" w:hAnsi="Times New Roman"/>
                <w:sz w:val="24"/>
                <w:szCs w:val="24"/>
              </w:rPr>
              <w:t>Аверченкова</w:t>
            </w:r>
            <w:proofErr w:type="spellEnd"/>
            <w:r w:rsidRPr="00817A45">
              <w:rPr>
                <w:rFonts w:ascii="Times New Roman" w:hAnsi="Times New Roman"/>
                <w:sz w:val="24"/>
                <w:szCs w:val="24"/>
              </w:rPr>
              <w:t xml:space="preserve"> Ю.Н. (логопед),</w:t>
            </w:r>
          </w:p>
          <w:p w14:paraId="1EF48FB5" w14:textId="77777777" w:rsidR="00714CA2" w:rsidRPr="00817A45" w:rsidRDefault="00714CA2" w:rsidP="00714CA2">
            <w:pPr>
              <w:rPr>
                <w:rFonts w:ascii="Times New Roman" w:hAnsi="Times New Roman"/>
                <w:sz w:val="24"/>
                <w:szCs w:val="24"/>
              </w:rPr>
            </w:pPr>
            <w:r w:rsidRPr="00817A4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17A45">
              <w:rPr>
                <w:rFonts w:ascii="Times New Roman" w:hAnsi="Times New Roman"/>
                <w:sz w:val="24"/>
                <w:szCs w:val="24"/>
              </w:rPr>
              <w:t>Конишева</w:t>
            </w:r>
            <w:proofErr w:type="spellEnd"/>
            <w:r w:rsidRPr="00817A45">
              <w:rPr>
                <w:rFonts w:ascii="Times New Roman" w:hAnsi="Times New Roman"/>
                <w:sz w:val="24"/>
                <w:szCs w:val="24"/>
              </w:rPr>
              <w:t xml:space="preserve"> Е.И. (воспитатель подготовительной группы)</w:t>
            </w:r>
          </w:p>
          <w:p w14:paraId="642AD2CF" w14:textId="7327836F" w:rsidR="00714CA2" w:rsidRPr="00817A45" w:rsidRDefault="00714CA2" w:rsidP="00714CA2">
            <w:pPr>
              <w:rPr>
                <w:rFonts w:ascii="Times New Roman" w:hAnsi="Times New Roman"/>
                <w:sz w:val="24"/>
                <w:szCs w:val="24"/>
              </w:rPr>
            </w:pPr>
            <w:r w:rsidRPr="00817A45">
              <w:rPr>
                <w:rFonts w:ascii="Times New Roman" w:hAnsi="Times New Roman"/>
                <w:sz w:val="24"/>
                <w:szCs w:val="24"/>
              </w:rPr>
              <w:t>- Самсонкина Т.В. (старший воспитатель)</w:t>
            </w:r>
          </w:p>
        </w:tc>
        <w:tc>
          <w:tcPr>
            <w:tcW w:w="3119" w:type="dxa"/>
          </w:tcPr>
          <w:p w14:paraId="59E63F37" w14:textId="00B09416" w:rsidR="00714CA2" w:rsidRPr="00817A45" w:rsidRDefault="00714CA2" w:rsidP="00714CA2">
            <w:pPr>
              <w:contextualSpacing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817A45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817A45">
              <w:rPr>
                <w:rFonts w:ascii="Times New Roman" w:hAnsi="Times New Roman"/>
                <w:sz w:val="24"/>
                <w:szCs w:val="24"/>
              </w:rPr>
              <w:t xml:space="preserve"> Всероссийский  съезд работников дошкольного образования (дискуссионная площадка «Преемственность начальной школы и детского сада»)</w:t>
            </w:r>
          </w:p>
        </w:tc>
        <w:tc>
          <w:tcPr>
            <w:tcW w:w="2799" w:type="dxa"/>
          </w:tcPr>
          <w:p w14:paraId="71141006" w14:textId="2251F40C" w:rsidR="00714CA2" w:rsidRPr="00817A45" w:rsidRDefault="00714CA2" w:rsidP="00714CA2">
            <w:pPr>
              <w:contextualSpacing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817A45">
              <w:rPr>
                <w:rFonts w:ascii="Times New Roman" w:hAnsi="Times New Roman"/>
                <w:sz w:val="24"/>
                <w:szCs w:val="24"/>
              </w:rPr>
              <w:t>Выступление в качестве спикера</w:t>
            </w:r>
          </w:p>
        </w:tc>
      </w:tr>
      <w:tr w:rsidR="00C004A0" w:rsidRPr="00817A45" w14:paraId="06FE0C92" w14:textId="77777777" w:rsidTr="00E80FEE">
        <w:tc>
          <w:tcPr>
            <w:tcW w:w="534" w:type="dxa"/>
          </w:tcPr>
          <w:p w14:paraId="1621DA6F" w14:textId="76617BB0" w:rsidR="003174CF" w:rsidRDefault="00817A45" w:rsidP="003174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14:paraId="2BC5A22D" w14:textId="77777777" w:rsidR="00817A45" w:rsidRDefault="00817A45" w:rsidP="003174CF">
            <w:pPr>
              <w:jc w:val="both"/>
              <w:rPr>
                <w:rFonts w:ascii="Times New Roman" w:hAnsi="Times New Roman"/>
              </w:rPr>
            </w:pPr>
          </w:p>
          <w:p w14:paraId="57EB679F" w14:textId="77777777" w:rsidR="00817A45" w:rsidRDefault="00817A45" w:rsidP="003174CF">
            <w:pPr>
              <w:jc w:val="both"/>
              <w:rPr>
                <w:rFonts w:ascii="Times New Roman" w:hAnsi="Times New Roman"/>
              </w:rPr>
            </w:pPr>
          </w:p>
          <w:p w14:paraId="7CF31F57" w14:textId="77777777" w:rsidR="00817A45" w:rsidRDefault="00817A45" w:rsidP="003174CF">
            <w:pPr>
              <w:jc w:val="both"/>
              <w:rPr>
                <w:rFonts w:ascii="Times New Roman" w:hAnsi="Times New Roman"/>
              </w:rPr>
            </w:pPr>
          </w:p>
          <w:p w14:paraId="160651FB" w14:textId="77777777" w:rsidR="00817A45" w:rsidRDefault="00817A45" w:rsidP="003174CF">
            <w:pPr>
              <w:jc w:val="both"/>
              <w:rPr>
                <w:rFonts w:ascii="Times New Roman" w:hAnsi="Times New Roman"/>
              </w:rPr>
            </w:pPr>
          </w:p>
          <w:p w14:paraId="0B83C9F3" w14:textId="77777777" w:rsidR="00817A45" w:rsidRDefault="00817A45" w:rsidP="003174CF">
            <w:pPr>
              <w:jc w:val="both"/>
              <w:rPr>
                <w:rFonts w:ascii="Times New Roman" w:hAnsi="Times New Roman"/>
              </w:rPr>
            </w:pPr>
          </w:p>
          <w:p w14:paraId="59E738DB" w14:textId="77777777" w:rsidR="00817A45" w:rsidRDefault="00817A45" w:rsidP="003174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14:paraId="571A5927" w14:textId="77777777" w:rsidR="00817A45" w:rsidRDefault="00817A45" w:rsidP="003174CF">
            <w:pPr>
              <w:jc w:val="both"/>
              <w:rPr>
                <w:rFonts w:ascii="Times New Roman" w:hAnsi="Times New Roman"/>
              </w:rPr>
            </w:pPr>
          </w:p>
          <w:p w14:paraId="28DB1D30" w14:textId="77777777" w:rsidR="00817A45" w:rsidRDefault="00817A45" w:rsidP="003174CF">
            <w:pPr>
              <w:jc w:val="both"/>
              <w:rPr>
                <w:rFonts w:ascii="Times New Roman" w:hAnsi="Times New Roman"/>
              </w:rPr>
            </w:pPr>
          </w:p>
          <w:p w14:paraId="78FB831D" w14:textId="77777777" w:rsidR="00817A45" w:rsidRDefault="00817A45" w:rsidP="003174CF">
            <w:pPr>
              <w:jc w:val="both"/>
              <w:rPr>
                <w:rFonts w:ascii="Times New Roman" w:hAnsi="Times New Roman"/>
              </w:rPr>
            </w:pPr>
          </w:p>
          <w:p w14:paraId="63E1F714" w14:textId="77777777" w:rsidR="00817A45" w:rsidRDefault="00817A45" w:rsidP="003174CF">
            <w:pPr>
              <w:jc w:val="both"/>
              <w:rPr>
                <w:rFonts w:ascii="Times New Roman" w:hAnsi="Times New Roman"/>
              </w:rPr>
            </w:pPr>
          </w:p>
          <w:p w14:paraId="6ED0AABB" w14:textId="77777777" w:rsidR="00817A45" w:rsidRDefault="00817A45" w:rsidP="003174CF">
            <w:pPr>
              <w:jc w:val="both"/>
              <w:rPr>
                <w:rFonts w:ascii="Times New Roman" w:hAnsi="Times New Roman"/>
              </w:rPr>
            </w:pPr>
          </w:p>
          <w:p w14:paraId="5632BA6C" w14:textId="77777777" w:rsidR="00817A45" w:rsidRDefault="00817A45" w:rsidP="003174CF">
            <w:pPr>
              <w:jc w:val="both"/>
              <w:rPr>
                <w:rFonts w:ascii="Times New Roman" w:hAnsi="Times New Roman"/>
              </w:rPr>
            </w:pPr>
          </w:p>
          <w:p w14:paraId="7326B00D" w14:textId="77777777" w:rsidR="00817A45" w:rsidRDefault="00817A45" w:rsidP="003174CF">
            <w:pPr>
              <w:jc w:val="both"/>
              <w:rPr>
                <w:rFonts w:ascii="Times New Roman" w:hAnsi="Times New Roman"/>
              </w:rPr>
            </w:pPr>
          </w:p>
          <w:p w14:paraId="2E3CD55D" w14:textId="77777777" w:rsidR="00817A45" w:rsidRDefault="00817A45" w:rsidP="003174CF">
            <w:pPr>
              <w:jc w:val="both"/>
              <w:rPr>
                <w:rFonts w:ascii="Times New Roman" w:hAnsi="Times New Roman"/>
              </w:rPr>
            </w:pPr>
          </w:p>
          <w:p w14:paraId="425D078C" w14:textId="77777777" w:rsidR="00817A45" w:rsidRDefault="00817A45" w:rsidP="003174CF">
            <w:pPr>
              <w:jc w:val="both"/>
              <w:rPr>
                <w:rFonts w:ascii="Times New Roman" w:hAnsi="Times New Roman"/>
              </w:rPr>
            </w:pPr>
          </w:p>
          <w:p w14:paraId="0F3B937E" w14:textId="77777777" w:rsidR="00817A45" w:rsidRDefault="00817A45" w:rsidP="003174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14:paraId="05F74B06" w14:textId="77777777" w:rsidR="00817A45" w:rsidRDefault="00817A45" w:rsidP="003174CF">
            <w:pPr>
              <w:jc w:val="both"/>
              <w:rPr>
                <w:rFonts w:ascii="Times New Roman" w:hAnsi="Times New Roman"/>
              </w:rPr>
            </w:pPr>
          </w:p>
          <w:p w14:paraId="7B05CB64" w14:textId="77777777" w:rsidR="00817A45" w:rsidRDefault="00817A45" w:rsidP="003174CF">
            <w:pPr>
              <w:jc w:val="both"/>
              <w:rPr>
                <w:rFonts w:ascii="Times New Roman" w:hAnsi="Times New Roman"/>
              </w:rPr>
            </w:pPr>
          </w:p>
          <w:p w14:paraId="2858AD98" w14:textId="77777777" w:rsidR="00817A45" w:rsidRDefault="00817A45" w:rsidP="003174CF">
            <w:pPr>
              <w:jc w:val="both"/>
              <w:rPr>
                <w:rFonts w:ascii="Times New Roman" w:hAnsi="Times New Roman"/>
              </w:rPr>
            </w:pPr>
          </w:p>
          <w:p w14:paraId="6D087A35" w14:textId="77777777" w:rsidR="00817A45" w:rsidRDefault="00817A45" w:rsidP="003174CF">
            <w:pPr>
              <w:jc w:val="both"/>
              <w:rPr>
                <w:rFonts w:ascii="Times New Roman" w:hAnsi="Times New Roman"/>
              </w:rPr>
            </w:pPr>
          </w:p>
          <w:p w14:paraId="794522DC" w14:textId="77777777" w:rsidR="00817A45" w:rsidRDefault="00817A45" w:rsidP="003174CF">
            <w:pPr>
              <w:jc w:val="both"/>
              <w:rPr>
                <w:rFonts w:ascii="Times New Roman" w:hAnsi="Times New Roman"/>
              </w:rPr>
            </w:pPr>
          </w:p>
          <w:p w14:paraId="6C57496E" w14:textId="77777777" w:rsidR="00817A45" w:rsidRDefault="00817A45" w:rsidP="003174CF">
            <w:pPr>
              <w:jc w:val="both"/>
              <w:rPr>
                <w:rFonts w:ascii="Times New Roman" w:hAnsi="Times New Roman"/>
              </w:rPr>
            </w:pPr>
          </w:p>
          <w:p w14:paraId="6BA8F65F" w14:textId="77777777" w:rsidR="00817A45" w:rsidRDefault="00817A45" w:rsidP="003174CF">
            <w:pPr>
              <w:jc w:val="both"/>
              <w:rPr>
                <w:rFonts w:ascii="Times New Roman" w:hAnsi="Times New Roman"/>
              </w:rPr>
            </w:pPr>
          </w:p>
          <w:p w14:paraId="4C008CA1" w14:textId="77777777" w:rsidR="00817A45" w:rsidRDefault="00817A45" w:rsidP="003174CF">
            <w:pPr>
              <w:jc w:val="both"/>
              <w:rPr>
                <w:rFonts w:ascii="Times New Roman" w:hAnsi="Times New Roman"/>
              </w:rPr>
            </w:pPr>
          </w:p>
          <w:p w14:paraId="4C1FC88A" w14:textId="77777777" w:rsidR="00817A45" w:rsidRDefault="00817A45" w:rsidP="003174CF">
            <w:pPr>
              <w:jc w:val="both"/>
              <w:rPr>
                <w:rFonts w:ascii="Times New Roman" w:hAnsi="Times New Roman"/>
              </w:rPr>
            </w:pPr>
          </w:p>
          <w:p w14:paraId="7A5D3DFB" w14:textId="77777777" w:rsidR="00817A45" w:rsidRDefault="00817A45" w:rsidP="003174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14:paraId="661FBCF1" w14:textId="77777777" w:rsidR="00817A45" w:rsidRDefault="00817A45" w:rsidP="003174CF">
            <w:pPr>
              <w:jc w:val="both"/>
              <w:rPr>
                <w:rFonts w:ascii="Times New Roman" w:hAnsi="Times New Roman"/>
              </w:rPr>
            </w:pPr>
          </w:p>
          <w:p w14:paraId="26762941" w14:textId="77777777" w:rsidR="00817A45" w:rsidRDefault="00817A45" w:rsidP="003174CF">
            <w:pPr>
              <w:jc w:val="both"/>
              <w:rPr>
                <w:rFonts w:ascii="Times New Roman" w:hAnsi="Times New Roman"/>
              </w:rPr>
            </w:pPr>
          </w:p>
          <w:p w14:paraId="1E1963E1" w14:textId="77777777" w:rsidR="00817A45" w:rsidRDefault="00817A45" w:rsidP="003174CF">
            <w:pPr>
              <w:jc w:val="both"/>
              <w:rPr>
                <w:rFonts w:ascii="Times New Roman" w:hAnsi="Times New Roman"/>
              </w:rPr>
            </w:pPr>
          </w:p>
          <w:p w14:paraId="4F196A3B" w14:textId="77777777" w:rsidR="00817A45" w:rsidRDefault="00817A45" w:rsidP="003174CF">
            <w:pPr>
              <w:jc w:val="both"/>
              <w:rPr>
                <w:rFonts w:ascii="Times New Roman" w:hAnsi="Times New Roman"/>
              </w:rPr>
            </w:pPr>
          </w:p>
          <w:p w14:paraId="1D0D3BD1" w14:textId="77777777" w:rsidR="00817A45" w:rsidRDefault="00817A45" w:rsidP="003174CF">
            <w:pPr>
              <w:jc w:val="both"/>
              <w:rPr>
                <w:rFonts w:ascii="Times New Roman" w:hAnsi="Times New Roman"/>
              </w:rPr>
            </w:pPr>
          </w:p>
          <w:p w14:paraId="1FBC875C" w14:textId="77777777" w:rsidR="00817A45" w:rsidRDefault="00817A45" w:rsidP="003174CF">
            <w:pPr>
              <w:jc w:val="both"/>
              <w:rPr>
                <w:rFonts w:ascii="Times New Roman" w:hAnsi="Times New Roman"/>
              </w:rPr>
            </w:pPr>
          </w:p>
          <w:p w14:paraId="1EA1A45F" w14:textId="77777777" w:rsidR="00817A45" w:rsidRDefault="00817A45" w:rsidP="003174CF">
            <w:pPr>
              <w:jc w:val="both"/>
              <w:rPr>
                <w:rFonts w:ascii="Times New Roman" w:hAnsi="Times New Roman"/>
              </w:rPr>
            </w:pPr>
          </w:p>
          <w:p w14:paraId="3A2BA315" w14:textId="77777777" w:rsidR="00817A45" w:rsidRDefault="00817A45" w:rsidP="003174CF">
            <w:pPr>
              <w:jc w:val="both"/>
              <w:rPr>
                <w:rFonts w:ascii="Times New Roman" w:hAnsi="Times New Roman"/>
              </w:rPr>
            </w:pPr>
          </w:p>
          <w:p w14:paraId="371C3CEA" w14:textId="77777777" w:rsidR="00817A45" w:rsidRDefault="00817A45" w:rsidP="003174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14:paraId="5159A025" w14:textId="77777777" w:rsidR="00817A45" w:rsidRDefault="00817A45" w:rsidP="003174CF">
            <w:pPr>
              <w:jc w:val="both"/>
              <w:rPr>
                <w:rFonts w:ascii="Times New Roman" w:hAnsi="Times New Roman"/>
              </w:rPr>
            </w:pPr>
          </w:p>
          <w:p w14:paraId="14D2FD63" w14:textId="77777777" w:rsidR="00817A45" w:rsidRDefault="00817A45" w:rsidP="003174CF">
            <w:pPr>
              <w:jc w:val="both"/>
              <w:rPr>
                <w:rFonts w:ascii="Times New Roman" w:hAnsi="Times New Roman"/>
              </w:rPr>
            </w:pPr>
          </w:p>
          <w:p w14:paraId="7D4F688C" w14:textId="77777777" w:rsidR="00817A45" w:rsidRDefault="00817A45" w:rsidP="003174CF">
            <w:pPr>
              <w:jc w:val="both"/>
              <w:rPr>
                <w:rFonts w:ascii="Times New Roman" w:hAnsi="Times New Roman"/>
              </w:rPr>
            </w:pPr>
          </w:p>
          <w:p w14:paraId="6A6ABBCB" w14:textId="77777777" w:rsidR="00817A45" w:rsidRDefault="00817A45" w:rsidP="003174CF">
            <w:pPr>
              <w:jc w:val="both"/>
              <w:rPr>
                <w:rFonts w:ascii="Times New Roman" w:hAnsi="Times New Roman"/>
              </w:rPr>
            </w:pPr>
          </w:p>
          <w:p w14:paraId="1BB33B2E" w14:textId="77777777" w:rsidR="00817A45" w:rsidRDefault="00817A45" w:rsidP="003174CF">
            <w:pPr>
              <w:jc w:val="both"/>
              <w:rPr>
                <w:rFonts w:ascii="Times New Roman" w:hAnsi="Times New Roman"/>
              </w:rPr>
            </w:pPr>
          </w:p>
          <w:p w14:paraId="45F224C9" w14:textId="7579FB06" w:rsidR="00817A45" w:rsidRDefault="00817A45" w:rsidP="003174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14:paraId="5725F736" w14:textId="7285E7FD" w:rsidR="00817A45" w:rsidRPr="00817A45" w:rsidRDefault="00817A45" w:rsidP="003174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622F4885" w14:textId="77777777" w:rsidR="003174CF" w:rsidRPr="00817A45" w:rsidRDefault="005C3120" w:rsidP="003174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A45">
              <w:rPr>
                <w:rFonts w:ascii="Times New Roman" w:hAnsi="Times New Roman"/>
                <w:sz w:val="24"/>
                <w:szCs w:val="24"/>
              </w:rPr>
              <w:lastRenderedPageBreak/>
              <w:t>Конишева</w:t>
            </w:r>
            <w:proofErr w:type="spellEnd"/>
            <w:r w:rsidRPr="00817A45">
              <w:rPr>
                <w:rFonts w:ascii="Times New Roman" w:hAnsi="Times New Roman"/>
                <w:sz w:val="24"/>
                <w:szCs w:val="24"/>
              </w:rPr>
              <w:t xml:space="preserve"> Екатерина Игоревна (подготовительная группа «Ягодки»)</w:t>
            </w:r>
          </w:p>
          <w:p w14:paraId="103A036C" w14:textId="77777777" w:rsidR="005C3120" w:rsidRPr="00817A45" w:rsidRDefault="005C3120" w:rsidP="003174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782024" w14:textId="77777777" w:rsidR="005C3120" w:rsidRPr="00817A45" w:rsidRDefault="005C3120" w:rsidP="003174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45">
              <w:rPr>
                <w:rFonts w:ascii="Times New Roman" w:hAnsi="Times New Roman"/>
                <w:sz w:val="24"/>
                <w:szCs w:val="24"/>
              </w:rPr>
              <w:t>Качалина Светлана Вячеславовна (младшая группа «Росточки»)</w:t>
            </w:r>
          </w:p>
          <w:p w14:paraId="3F75F0E6" w14:textId="77777777" w:rsidR="005C3120" w:rsidRPr="00817A45" w:rsidRDefault="005C3120" w:rsidP="003174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AA79015" w14:textId="77777777" w:rsidR="005C3120" w:rsidRPr="00817A45" w:rsidRDefault="005C3120" w:rsidP="003174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4F3803" w14:textId="77777777" w:rsidR="005C3120" w:rsidRPr="00817A45" w:rsidRDefault="005C3120" w:rsidP="003174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24C8BE" w14:textId="77777777" w:rsidR="005C3120" w:rsidRPr="00817A45" w:rsidRDefault="005C3120" w:rsidP="003174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361263" w14:textId="77777777" w:rsidR="005C3120" w:rsidRPr="00817A45" w:rsidRDefault="005C3120" w:rsidP="003174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92FBEB" w14:textId="77777777" w:rsidR="005C3120" w:rsidRPr="00817A45" w:rsidRDefault="005C3120" w:rsidP="003174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FBCDE2" w14:textId="77777777" w:rsidR="005C3120" w:rsidRPr="00817A45" w:rsidRDefault="005C3120" w:rsidP="003174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45">
              <w:rPr>
                <w:rFonts w:ascii="Times New Roman" w:hAnsi="Times New Roman"/>
                <w:sz w:val="24"/>
                <w:szCs w:val="24"/>
              </w:rPr>
              <w:t xml:space="preserve">Василькина Елена Ивановна (вторая группа </w:t>
            </w:r>
            <w:r w:rsidRPr="00817A45">
              <w:rPr>
                <w:rFonts w:ascii="Times New Roman" w:hAnsi="Times New Roman"/>
                <w:sz w:val="24"/>
                <w:szCs w:val="24"/>
              </w:rPr>
              <w:lastRenderedPageBreak/>
              <w:t>раннего возраста Капельки»)</w:t>
            </w:r>
          </w:p>
          <w:p w14:paraId="7616288C" w14:textId="77777777" w:rsidR="005C3120" w:rsidRPr="00817A45" w:rsidRDefault="005C3120" w:rsidP="003174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1E6DB5" w14:textId="77777777" w:rsidR="005C3120" w:rsidRPr="00817A45" w:rsidRDefault="005C3120" w:rsidP="003174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63937D" w14:textId="77777777" w:rsidR="005C3120" w:rsidRPr="00817A45" w:rsidRDefault="005C3120" w:rsidP="003174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1E2157" w14:textId="77777777" w:rsidR="005C3120" w:rsidRPr="00817A45" w:rsidRDefault="005C3120" w:rsidP="003174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D3D4AE" w14:textId="77777777" w:rsidR="005C3120" w:rsidRPr="00817A45" w:rsidRDefault="005C3120" w:rsidP="003174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F1D4E8" w14:textId="6672B1B0" w:rsidR="005C3120" w:rsidRPr="00817A45" w:rsidRDefault="005C3120" w:rsidP="003174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45">
              <w:rPr>
                <w:rFonts w:ascii="Times New Roman" w:hAnsi="Times New Roman"/>
                <w:sz w:val="24"/>
                <w:szCs w:val="24"/>
              </w:rPr>
              <w:t>Ныхрикова Наталья Юрьевна (подготовительная группа «Ягодки»)</w:t>
            </w:r>
          </w:p>
          <w:p w14:paraId="6A2C8F79" w14:textId="77777777" w:rsidR="005C3120" w:rsidRPr="00817A45" w:rsidRDefault="005C3120" w:rsidP="003174CF">
            <w:pPr>
              <w:contextualSpacing/>
              <w:jc w:val="both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  <w:p w14:paraId="4A88F8E9" w14:textId="77777777" w:rsidR="005C3120" w:rsidRPr="00817A45" w:rsidRDefault="005C3120" w:rsidP="003174CF">
            <w:pPr>
              <w:contextualSpacing/>
              <w:jc w:val="both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  <w:p w14:paraId="03C1E854" w14:textId="77777777" w:rsidR="005C3120" w:rsidRPr="00817A45" w:rsidRDefault="005C3120" w:rsidP="003174CF">
            <w:pPr>
              <w:contextualSpacing/>
              <w:jc w:val="both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  <w:p w14:paraId="40FA7E49" w14:textId="77777777" w:rsidR="005C3120" w:rsidRPr="00817A45" w:rsidRDefault="005C3120" w:rsidP="003174CF">
            <w:pPr>
              <w:contextualSpacing/>
              <w:jc w:val="both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  <w:p w14:paraId="64CB90F5" w14:textId="77777777" w:rsidR="005C3120" w:rsidRPr="00817A45" w:rsidRDefault="005C3120" w:rsidP="003174CF">
            <w:pPr>
              <w:contextualSpacing/>
              <w:jc w:val="both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  <w:p w14:paraId="4426A13B" w14:textId="77777777" w:rsidR="005C3120" w:rsidRPr="00817A45" w:rsidRDefault="005C3120" w:rsidP="003174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7A45">
              <w:rPr>
                <w:rFonts w:ascii="Times New Roman" w:hAnsi="Times New Roman"/>
                <w:sz w:val="24"/>
                <w:szCs w:val="24"/>
              </w:rPr>
              <w:t>Торгашева</w:t>
            </w:r>
            <w:proofErr w:type="spellEnd"/>
            <w:r w:rsidRPr="00817A45">
              <w:rPr>
                <w:rFonts w:ascii="Times New Roman" w:hAnsi="Times New Roman"/>
                <w:sz w:val="24"/>
                <w:szCs w:val="24"/>
              </w:rPr>
              <w:t xml:space="preserve"> Валентна Николаевна (средняя группа «Колокольчики»)</w:t>
            </w:r>
          </w:p>
          <w:p w14:paraId="190422BD" w14:textId="77777777" w:rsidR="005C3120" w:rsidRPr="00817A45" w:rsidRDefault="005C3120" w:rsidP="003174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EB55904" w14:textId="77777777" w:rsidR="005C3120" w:rsidRPr="00817A45" w:rsidRDefault="005C3120" w:rsidP="003174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24DCAD" w14:textId="77777777" w:rsidR="005C3120" w:rsidRPr="00817A45" w:rsidRDefault="005C3120" w:rsidP="003174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3F7AF6" w14:textId="4AB6D54B" w:rsidR="005C3120" w:rsidRPr="00817A45" w:rsidRDefault="005C3120" w:rsidP="003174CF">
            <w:pPr>
              <w:contextualSpacing/>
              <w:jc w:val="both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817A45">
              <w:rPr>
                <w:rFonts w:ascii="Times New Roman" w:hAnsi="Times New Roman"/>
                <w:sz w:val="24"/>
                <w:szCs w:val="24"/>
              </w:rPr>
              <w:t>Щербакова Любовь Викторовна (средняя группа «Затейники»)</w:t>
            </w:r>
          </w:p>
        </w:tc>
        <w:tc>
          <w:tcPr>
            <w:tcW w:w="3119" w:type="dxa"/>
          </w:tcPr>
          <w:p w14:paraId="707D01C4" w14:textId="77777777" w:rsidR="005C3120" w:rsidRPr="00817A45" w:rsidRDefault="005C3120" w:rsidP="005C31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Межрегиональный методический марафон «Образовательные инициативы: современные технологи математического </w:t>
            </w:r>
            <w:proofErr w:type="spellStart"/>
            <w:r w:rsidRPr="00817A45">
              <w:rPr>
                <w:rFonts w:ascii="Times New Roman" w:hAnsi="Times New Roman"/>
                <w:sz w:val="24"/>
                <w:szCs w:val="24"/>
              </w:rPr>
              <w:t>рзвития</w:t>
            </w:r>
            <w:proofErr w:type="spellEnd"/>
            <w:r w:rsidRPr="00817A45">
              <w:rPr>
                <w:rFonts w:ascii="Times New Roman" w:hAnsi="Times New Roman"/>
                <w:sz w:val="24"/>
                <w:szCs w:val="24"/>
              </w:rPr>
              <w:t xml:space="preserve"> детей дошкольного и младшего школьного возраста»</w:t>
            </w:r>
          </w:p>
          <w:p w14:paraId="005D07C9" w14:textId="5C989D06" w:rsidR="003174CF" w:rsidRPr="00817A45" w:rsidRDefault="003174CF" w:rsidP="003174CF">
            <w:pPr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799" w:type="dxa"/>
          </w:tcPr>
          <w:p w14:paraId="1876AAC7" w14:textId="77777777" w:rsidR="005C3120" w:rsidRPr="00817A45" w:rsidRDefault="005C3120" w:rsidP="003174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45">
              <w:rPr>
                <w:rFonts w:ascii="Times New Roman" w:hAnsi="Times New Roman"/>
                <w:sz w:val="24"/>
                <w:szCs w:val="24"/>
              </w:rPr>
              <w:t xml:space="preserve">сертификат спикера «Математика на шахматной доске» </w:t>
            </w:r>
          </w:p>
          <w:p w14:paraId="7238A904" w14:textId="77777777" w:rsidR="005C3120" w:rsidRPr="00817A45" w:rsidRDefault="005C3120" w:rsidP="003174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2B9003C" w14:textId="77777777" w:rsidR="005C3120" w:rsidRPr="00817A45" w:rsidRDefault="005C3120" w:rsidP="003174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AF6F02" w14:textId="77777777" w:rsidR="003174CF" w:rsidRPr="00817A45" w:rsidRDefault="005C3120" w:rsidP="003174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45">
              <w:rPr>
                <w:rFonts w:ascii="Times New Roman" w:hAnsi="Times New Roman"/>
                <w:sz w:val="24"/>
                <w:szCs w:val="24"/>
              </w:rPr>
              <w:t xml:space="preserve">сертификат спикера «Круги </w:t>
            </w:r>
            <w:proofErr w:type="spellStart"/>
            <w:r w:rsidRPr="00817A45">
              <w:rPr>
                <w:rFonts w:ascii="Times New Roman" w:hAnsi="Times New Roman"/>
                <w:sz w:val="24"/>
                <w:szCs w:val="24"/>
              </w:rPr>
              <w:t>Лулия</w:t>
            </w:r>
            <w:proofErr w:type="spellEnd"/>
            <w:r w:rsidRPr="00817A45">
              <w:rPr>
                <w:rFonts w:ascii="Times New Roman" w:hAnsi="Times New Roman"/>
                <w:sz w:val="24"/>
                <w:szCs w:val="24"/>
              </w:rPr>
              <w:t xml:space="preserve"> как средство развития элементарных математических представлений у детей младшего дошкольного возраста»</w:t>
            </w:r>
          </w:p>
          <w:p w14:paraId="37D71EA5" w14:textId="77777777" w:rsidR="005C3120" w:rsidRPr="00817A45" w:rsidRDefault="005C3120" w:rsidP="003174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0D1E0D" w14:textId="24473E79" w:rsidR="005C3120" w:rsidRPr="00817A45" w:rsidRDefault="005C3120" w:rsidP="003174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45">
              <w:rPr>
                <w:rFonts w:ascii="Times New Roman" w:hAnsi="Times New Roman"/>
                <w:sz w:val="24"/>
                <w:szCs w:val="24"/>
              </w:rPr>
              <w:t xml:space="preserve">мастер-класс  спикера «Формирование </w:t>
            </w:r>
            <w:proofErr w:type="spellStart"/>
            <w:r w:rsidRPr="00817A45">
              <w:rPr>
                <w:rFonts w:ascii="Times New Roman" w:hAnsi="Times New Roman"/>
                <w:sz w:val="24"/>
                <w:szCs w:val="24"/>
              </w:rPr>
              <w:lastRenderedPageBreak/>
              <w:t>элементаных</w:t>
            </w:r>
            <w:proofErr w:type="spellEnd"/>
            <w:r w:rsidRPr="00817A45">
              <w:rPr>
                <w:rFonts w:ascii="Times New Roman" w:hAnsi="Times New Roman"/>
                <w:sz w:val="24"/>
                <w:szCs w:val="24"/>
              </w:rPr>
              <w:t xml:space="preserve"> математических представлений детей раннего возраста посредством игро</w:t>
            </w:r>
            <w:r w:rsidR="00817A45" w:rsidRPr="00817A45">
              <w:rPr>
                <w:rFonts w:ascii="Times New Roman" w:hAnsi="Times New Roman"/>
                <w:sz w:val="24"/>
                <w:szCs w:val="24"/>
              </w:rPr>
              <w:t>в</w:t>
            </w:r>
            <w:r w:rsidRPr="00817A45">
              <w:rPr>
                <w:rFonts w:ascii="Times New Roman" w:hAnsi="Times New Roman"/>
                <w:sz w:val="24"/>
                <w:szCs w:val="24"/>
              </w:rPr>
              <w:t>ого модуля «Дары Фребеля»</w:t>
            </w:r>
          </w:p>
          <w:p w14:paraId="4A8DB7DF" w14:textId="77777777" w:rsidR="005C3120" w:rsidRPr="00817A45" w:rsidRDefault="005C3120" w:rsidP="003174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14203C" w14:textId="6357398A" w:rsidR="005C3120" w:rsidRPr="00817A45" w:rsidRDefault="005C3120" w:rsidP="003174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45">
              <w:rPr>
                <w:rFonts w:ascii="Times New Roman" w:hAnsi="Times New Roman"/>
                <w:sz w:val="24"/>
                <w:szCs w:val="24"/>
              </w:rPr>
              <w:t xml:space="preserve"> презе</w:t>
            </w:r>
            <w:r w:rsidR="00817A45" w:rsidRPr="00817A45">
              <w:rPr>
                <w:rFonts w:ascii="Times New Roman" w:hAnsi="Times New Roman"/>
                <w:sz w:val="24"/>
                <w:szCs w:val="24"/>
              </w:rPr>
              <w:t>н</w:t>
            </w:r>
            <w:r w:rsidRPr="00817A45">
              <w:rPr>
                <w:rFonts w:ascii="Times New Roman" w:hAnsi="Times New Roman"/>
                <w:sz w:val="24"/>
                <w:szCs w:val="24"/>
              </w:rPr>
              <w:t xml:space="preserve">тация «Формирование элементарны математических представлений через дополнительное </w:t>
            </w:r>
            <w:proofErr w:type="spellStart"/>
            <w:r w:rsidRPr="00817A45">
              <w:rPr>
                <w:rFonts w:ascii="Times New Roman" w:hAnsi="Times New Roman"/>
                <w:sz w:val="24"/>
                <w:szCs w:val="24"/>
              </w:rPr>
              <w:t>образоваие</w:t>
            </w:r>
            <w:proofErr w:type="spellEnd"/>
            <w:r w:rsidRPr="00817A45">
              <w:rPr>
                <w:rFonts w:ascii="Times New Roman" w:hAnsi="Times New Roman"/>
                <w:sz w:val="24"/>
                <w:szCs w:val="24"/>
              </w:rPr>
              <w:t xml:space="preserve"> «Веселая математика».</w:t>
            </w:r>
          </w:p>
          <w:p w14:paraId="63218CFD" w14:textId="77777777" w:rsidR="005C3120" w:rsidRPr="00817A45" w:rsidRDefault="005C3120" w:rsidP="003174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45">
              <w:rPr>
                <w:rFonts w:ascii="Times New Roman" w:hAnsi="Times New Roman"/>
                <w:sz w:val="24"/>
                <w:szCs w:val="24"/>
              </w:rPr>
              <w:t>мастер-класс  «Оригами как средство развития математических способностей у дошкольников»</w:t>
            </w:r>
          </w:p>
          <w:p w14:paraId="192AB196" w14:textId="77777777" w:rsidR="005C3120" w:rsidRPr="00817A45" w:rsidRDefault="005C3120" w:rsidP="003174C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006A63" w14:textId="1AB50D7D" w:rsidR="005C3120" w:rsidRPr="00817A45" w:rsidRDefault="005C3120" w:rsidP="005C3120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45">
              <w:rPr>
                <w:rFonts w:ascii="Times New Roman" w:hAnsi="Times New Roman"/>
                <w:sz w:val="24"/>
                <w:szCs w:val="24"/>
              </w:rPr>
              <w:t>мастер-класс «</w:t>
            </w:r>
            <w:proofErr w:type="spellStart"/>
            <w:r w:rsidRPr="00817A45">
              <w:rPr>
                <w:rFonts w:ascii="Times New Roman" w:hAnsi="Times New Roman"/>
                <w:sz w:val="24"/>
                <w:szCs w:val="24"/>
              </w:rPr>
              <w:t>Геоборд</w:t>
            </w:r>
            <w:proofErr w:type="spellEnd"/>
            <w:r w:rsidRPr="00817A45">
              <w:rPr>
                <w:rFonts w:ascii="Times New Roman" w:hAnsi="Times New Roman"/>
                <w:sz w:val="24"/>
                <w:szCs w:val="24"/>
              </w:rPr>
              <w:t xml:space="preserve"> как средство развития математических представлений у дошкольников»</w:t>
            </w:r>
          </w:p>
        </w:tc>
      </w:tr>
      <w:tr w:rsidR="00817A45" w:rsidRPr="00817A45" w14:paraId="0E02C686" w14:textId="77777777" w:rsidTr="00E80FEE">
        <w:tc>
          <w:tcPr>
            <w:tcW w:w="534" w:type="dxa"/>
          </w:tcPr>
          <w:p w14:paraId="5B34EC29" w14:textId="63A0045F" w:rsidR="00817A45" w:rsidRPr="00817A45" w:rsidRDefault="00817A45" w:rsidP="00817A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3118" w:type="dxa"/>
          </w:tcPr>
          <w:p w14:paraId="7CA9AC28" w14:textId="75CCF743" w:rsidR="00817A45" w:rsidRPr="00817A45" w:rsidRDefault="00817A45" w:rsidP="00817A45">
            <w:pPr>
              <w:contextualSpacing/>
              <w:jc w:val="both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817A45">
              <w:rPr>
                <w:rFonts w:ascii="Times New Roman" w:hAnsi="Times New Roman"/>
                <w:sz w:val="24"/>
                <w:szCs w:val="24"/>
              </w:rPr>
              <w:t>Качалина С.В.</w:t>
            </w:r>
          </w:p>
        </w:tc>
        <w:tc>
          <w:tcPr>
            <w:tcW w:w="3119" w:type="dxa"/>
            <w:vMerge w:val="restart"/>
          </w:tcPr>
          <w:p w14:paraId="143E792A" w14:textId="48B9EBC4" w:rsidR="00817A45" w:rsidRPr="00817A45" w:rsidRDefault="00817A45" w:rsidP="00817A45">
            <w:pPr>
              <w:jc w:val="both"/>
              <w:rPr>
                <w:rFonts w:ascii="Times New Roman" w:eastAsia="Calibri" w:hAnsi="Times New Roman"/>
                <w:color w:val="FF0000"/>
                <w:lang w:eastAsia="en-US"/>
              </w:rPr>
            </w:pPr>
            <w:proofErr w:type="gramStart"/>
            <w:r w:rsidRPr="00817A45">
              <w:rPr>
                <w:rFonts w:ascii="Times New Roman" w:hAnsi="Times New Roman"/>
                <w:sz w:val="24"/>
                <w:szCs w:val="24"/>
              </w:rPr>
              <w:t>Межрегиональная</w:t>
            </w:r>
            <w:proofErr w:type="gramEnd"/>
            <w:r w:rsidRPr="00817A45">
              <w:rPr>
                <w:rFonts w:ascii="Times New Roman" w:hAnsi="Times New Roman"/>
                <w:sz w:val="24"/>
                <w:szCs w:val="24"/>
              </w:rPr>
              <w:t xml:space="preserve">  научно-практический семинар «Актуальные проблемы педагогики и методики дошкольного и начального образования» в рамках Международной научно-практической конференции – 57-е </w:t>
            </w:r>
            <w:proofErr w:type="spellStart"/>
            <w:r w:rsidRPr="00817A45">
              <w:rPr>
                <w:rFonts w:ascii="Times New Roman" w:hAnsi="Times New Roman"/>
                <w:sz w:val="24"/>
                <w:szCs w:val="24"/>
              </w:rPr>
              <w:t>Евсевьевские</w:t>
            </w:r>
            <w:proofErr w:type="spellEnd"/>
            <w:r w:rsidRPr="00817A45">
              <w:rPr>
                <w:rFonts w:ascii="Times New Roman" w:hAnsi="Times New Roman"/>
                <w:sz w:val="24"/>
                <w:szCs w:val="24"/>
              </w:rPr>
              <w:t xml:space="preserve"> чтения, г. Саранск</w:t>
            </w:r>
          </w:p>
        </w:tc>
        <w:tc>
          <w:tcPr>
            <w:tcW w:w="2799" w:type="dxa"/>
            <w:vMerge w:val="restart"/>
          </w:tcPr>
          <w:p w14:paraId="7BEADFE1" w14:textId="77777777" w:rsidR="00817A45" w:rsidRPr="00817A45" w:rsidRDefault="00817A45" w:rsidP="00817A4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45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14:paraId="7C9BAB21" w14:textId="77777777" w:rsidR="00817A45" w:rsidRPr="00817A45" w:rsidRDefault="00817A45" w:rsidP="00817A45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BAF2D6" w14:textId="4DEA21A0" w:rsidR="00817A45" w:rsidRPr="00817A45" w:rsidRDefault="00817A45" w:rsidP="00817A45">
            <w:pPr>
              <w:contextualSpacing/>
              <w:jc w:val="both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</w:tr>
      <w:tr w:rsidR="00817A45" w:rsidRPr="00817A45" w14:paraId="5F514915" w14:textId="77777777" w:rsidTr="00E80FEE">
        <w:tc>
          <w:tcPr>
            <w:tcW w:w="534" w:type="dxa"/>
          </w:tcPr>
          <w:p w14:paraId="1B86C0CC" w14:textId="0CD49FA2" w:rsidR="00817A45" w:rsidRPr="00817A45" w:rsidRDefault="00817A45" w:rsidP="00817A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118" w:type="dxa"/>
          </w:tcPr>
          <w:p w14:paraId="1848C7F5" w14:textId="5336CD1C" w:rsidR="00817A45" w:rsidRPr="00817A45" w:rsidRDefault="00817A45" w:rsidP="00817A45">
            <w:pPr>
              <w:contextualSpacing/>
              <w:jc w:val="both"/>
              <w:rPr>
                <w:rFonts w:ascii="Times New Roman" w:eastAsia="Calibri" w:hAnsi="Times New Roman"/>
                <w:color w:val="FF0000"/>
                <w:lang w:eastAsia="en-US"/>
              </w:rPr>
            </w:pPr>
            <w:proofErr w:type="spellStart"/>
            <w:r w:rsidRPr="00817A45">
              <w:rPr>
                <w:rFonts w:ascii="Times New Roman" w:hAnsi="Times New Roman"/>
                <w:sz w:val="24"/>
                <w:szCs w:val="24"/>
              </w:rPr>
              <w:t>Королькова</w:t>
            </w:r>
            <w:proofErr w:type="spellEnd"/>
            <w:r w:rsidRPr="00817A45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3119" w:type="dxa"/>
            <w:vMerge/>
          </w:tcPr>
          <w:p w14:paraId="3B2BCBA9" w14:textId="7C17B8AF" w:rsidR="00817A45" w:rsidRPr="00817A45" w:rsidRDefault="00817A45" w:rsidP="00817A45">
            <w:pPr>
              <w:contextualSpacing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2799" w:type="dxa"/>
            <w:vMerge/>
          </w:tcPr>
          <w:p w14:paraId="1A30DB14" w14:textId="65CCC7BE" w:rsidR="00817A45" w:rsidRPr="00817A45" w:rsidRDefault="00817A45" w:rsidP="00817A45">
            <w:pPr>
              <w:contextualSpacing/>
              <w:jc w:val="both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</w:tr>
      <w:tr w:rsidR="00817A45" w:rsidRPr="00817A45" w14:paraId="47E46688" w14:textId="77777777" w:rsidTr="00E80FEE">
        <w:tc>
          <w:tcPr>
            <w:tcW w:w="534" w:type="dxa"/>
          </w:tcPr>
          <w:p w14:paraId="4C6D9B05" w14:textId="53FCCBA3" w:rsidR="00817A45" w:rsidRPr="00817A45" w:rsidRDefault="00817A45" w:rsidP="00817A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118" w:type="dxa"/>
          </w:tcPr>
          <w:p w14:paraId="1370DEFB" w14:textId="78678A1A" w:rsidR="00817A45" w:rsidRPr="00817A45" w:rsidRDefault="00817A45" w:rsidP="00817A45">
            <w:pPr>
              <w:contextualSpacing/>
              <w:jc w:val="both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817A45">
              <w:rPr>
                <w:rFonts w:ascii="Times New Roman" w:hAnsi="Times New Roman"/>
                <w:sz w:val="24"/>
                <w:szCs w:val="24"/>
              </w:rPr>
              <w:t>Ныхрикова Н.Ю.</w:t>
            </w:r>
          </w:p>
        </w:tc>
        <w:tc>
          <w:tcPr>
            <w:tcW w:w="3119" w:type="dxa"/>
            <w:vMerge/>
          </w:tcPr>
          <w:p w14:paraId="6C26F6BB" w14:textId="4BD72182" w:rsidR="00817A45" w:rsidRPr="00817A45" w:rsidRDefault="00817A45" w:rsidP="00817A45">
            <w:pPr>
              <w:contextualSpacing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799" w:type="dxa"/>
            <w:vMerge/>
          </w:tcPr>
          <w:p w14:paraId="2DD462F0" w14:textId="0346BD41" w:rsidR="00817A45" w:rsidRPr="00817A45" w:rsidRDefault="00817A45" w:rsidP="00817A45">
            <w:pPr>
              <w:contextualSpacing/>
              <w:jc w:val="both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</w:tr>
      <w:tr w:rsidR="00817A45" w:rsidRPr="00817A45" w14:paraId="1DE00289" w14:textId="77777777" w:rsidTr="00E80FEE">
        <w:tc>
          <w:tcPr>
            <w:tcW w:w="534" w:type="dxa"/>
          </w:tcPr>
          <w:p w14:paraId="203E44FA" w14:textId="241D187D" w:rsidR="00817A45" w:rsidRPr="00817A45" w:rsidRDefault="00817A45" w:rsidP="00817A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118" w:type="dxa"/>
          </w:tcPr>
          <w:p w14:paraId="7622FE91" w14:textId="372A0CF8" w:rsidR="00817A45" w:rsidRPr="00817A45" w:rsidRDefault="00817A45" w:rsidP="00817A45">
            <w:pPr>
              <w:contextualSpacing/>
              <w:jc w:val="both"/>
              <w:rPr>
                <w:rFonts w:ascii="Times New Roman" w:eastAsia="Calibri" w:hAnsi="Times New Roman"/>
                <w:color w:val="FF0000"/>
                <w:lang w:eastAsia="en-US"/>
              </w:rPr>
            </w:pPr>
            <w:proofErr w:type="spellStart"/>
            <w:r w:rsidRPr="00817A45">
              <w:rPr>
                <w:rFonts w:ascii="Times New Roman" w:hAnsi="Times New Roman"/>
                <w:sz w:val="24"/>
                <w:szCs w:val="24"/>
              </w:rPr>
              <w:t>Торгашева</w:t>
            </w:r>
            <w:proofErr w:type="spellEnd"/>
            <w:r w:rsidRPr="00817A45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3119" w:type="dxa"/>
            <w:vMerge/>
          </w:tcPr>
          <w:p w14:paraId="378D0646" w14:textId="3CAD326C" w:rsidR="00817A45" w:rsidRPr="00817A45" w:rsidRDefault="00817A45" w:rsidP="00817A45">
            <w:pPr>
              <w:contextualSpacing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2799" w:type="dxa"/>
            <w:vMerge/>
          </w:tcPr>
          <w:p w14:paraId="3836802D" w14:textId="3F5F0E1D" w:rsidR="00817A45" w:rsidRPr="00817A45" w:rsidRDefault="00817A45" w:rsidP="00817A45">
            <w:pPr>
              <w:contextualSpacing/>
              <w:jc w:val="both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</w:tr>
      <w:tr w:rsidR="00817A45" w:rsidRPr="00817A45" w14:paraId="7CC411A1" w14:textId="77777777" w:rsidTr="00E80FEE">
        <w:tc>
          <w:tcPr>
            <w:tcW w:w="534" w:type="dxa"/>
          </w:tcPr>
          <w:p w14:paraId="35CE007C" w14:textId="0B4138F2" w:rsidR="00817A45" w:rsidRPr="00817A45" w:rsidRDefault="00817A45" w:rsidP="00817A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118" w:type="dxa"/>
          </w:tcPr>
          <w:p w14:paraId="3AF57029" w14:textId="634053F1" w:rsidR="00817A45" w:rsidRPr="00817A45" w:rsidRDefault="00817A45" w:rsidP="00817A45">
            <w:pPr>
              <w:contextualSpacing/>
              <w:jc w:val="both"/>
              <w:rPr>
                <w:rFonts w:ascii="Times New Roman" w:eastAsia="Calibri" w:hAnsi="Times New Roman"/>
                <w:color w:val="FF0000"/>
                <w:lang w:eastAsia="en-US"/>
              </w:rPr>
            </w:pPr>
            <w:proofErr w:type="spellStart"/>
            <w:r w:rsidRPr="00817A45">
              <w:rPr>
                <w:rFonts w:ascii="Times New Roman" w:hAnsi="Times New Roman"/>
                <w:sz w:val="24"/>
                <w:szCs w:val="24"/>
              </w:rPr>
              <w:t>Аверченкова</w:t>
            </w:r>
            <w:proofErr w:type="spellEnd"/>
            <w:r w:rsidRPr="00817A45">
              <w:rPr>
                <w:rFonts w:ascii="Times New Roman" w:hAnsi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3119" w:type="dxa"/>
            <w:vMerge/>
          </w:tcPr>
          <w:p w14:paraId="74DCA9EF" w14:textId="77777777" w:rsidR="00817A45" w:rsidRPr="00817A45" w:rsidRDefault="00817A45" w:rsidP="00817A45">
            <w:pPr>
              <w:contextualSpacing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2799" w:type="dxa"/>
            <w:vMerge/>
          </w:tcPr>
          <w:p w14:paraId="50703C3F" w14:textId="5B742270" w:rsidR="00817A45" w:rsidRPr="00817A45" w:rsidRDefault="00817A45" w:rsidP="00817A45">
            <w:pPr>
              <w:contextualSpacing/>
              <w:jc w:val="both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</w:tr>
      <w:tr w:rsidR="00817A45" w:rsidRPr="00817A45" w14:paraId="577071F7" w14:textId="77777777" w:rsidTr="00E80FEE">
        <w:trPr>
          <w:trHeight w:val="59"/>
        </w:trPr>
        <w:tc>
          <w:tcPr>
            <w:tcW w:w="534" w:type="dxa"/>
          </w:tcPr>
          <w:p w14:paraId="08E5380A" w14:textId="603264F8" w:rsidR="00817A45" w:rsidRPr="00817A45" w:rsidRDefault="00817A45" w:rsidP="00817A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118" w:type="dxa"/>
          </w:tcPr>
          <w:p w14:paraId="5CA3967F" w14:textId="23DF845D" w:rsidR="00817A45" w:rsidRPr="00817A45" w:rsidRDefault="00817A45" w:rsidP="00817A45">
            <w:pPr>
              <w:contextualSpacing/>
              <w:jc w:val="both"/>
              <w:rPr>
                <w:rFonts w:ascii="Times New Roman" w:eastAsia="Calibri" w:hAnsi="Times New Roman"/>
                <w:color w:val="FF0000"/>
                <w:lang w:eastAsia="en-US"/>
              </w:rPr>
            </w:pPr>
            <w:proofErr w:type="spellStart"/>
            <w:r w:rsidRPr="00817A45">
              <w:rPr>
                <w:rFonts w:ascii="Times New Roman" w:hAnsi="Times New Roman"/>
                <w:sz w:val="24"/>
                <w:szCs w:val="24"/>
              </w:rPr>
              <w:t>Аверченкова</w:t>
            </w:r>
            <w:proofErr w:type="spellEnd"/>
            <w:r w:rsidRPr="00817A45">
              <w:rPr>
                <w:rFonts w:ascii="Times New Roman" w:hAnsi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3119" w:type="dxa"/>
            <w:vMerge w:val="restart"/>
          </w:tcPr>
          <w:p w14:paraId="0AD16F31" w14:textId="782EC785" w:rsidR="00817A45" w:rsidRPr="00817A45" w:rsidRDefault="00817A45" w:rsidP="00817A45">
            <w:pPr>
              <w:jc w:val="both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817A45">
              <w:rPr>
                <w:rFonts w:ascii="Times New Roman" w:hAnsi="Times New Roman"/>
                <w:sz w:val="24"/>
                <w:szCs w:val="24"/>
              </w:rPr>
              <w:t>Марафон практик «Современные технологии реализации ФГОС дошкольного образования» (ГБУ ДПО РМ «ЦНППМ «Педагог13.ру»</w:t>
            </w:r>
            <w:r w:rsidR="0074063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99" w:type="dxa"/>
          </w:tcPr>
          <w:p w14:paraId="1FA3513E" w14:textId="04E164F7" w:rsidR="00817A45" w:rsidRPr="00817A45" w:rsidRDefault="00817A45" w:rsidP="00817A45">
            <w:pPr>
              <w:contextualSpacing/>
              <w:jc w:val="both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817A45">
              <w:rPr>
                <w:rFonts w:ascii="Times New Roman" w:hAnsi="Times New Roman"/>
                <w:sz w:val="24"/>
                <w:szCs w:val="24"/>
              </w:rPr>
              <w:t>Сертификат спикера</w:t>
            </w:r>
          </w:p>
        </w:tc>
      </w:tr>
      <w:tr w:rsidR="00817A45" w:rsidRPr="00817A45" w14:paraId="19DF7D2E" w14:textId="77777777" w:rsidTr="00E80FEE">
        <w:trPr>
          <w:trHeight w:val="59"/>
        </w:trPr>
        <w:tc>
          <w:tcPr>
            <w:tcW w:w="534" w:type="dxa"/>
          </w:tcPr>
          <w:p w14:paraId="09D5B11D" w14:textId="08585BC2" w:rsidR="00817A45" w:rsidRPr="00817A45" w:rsidRDefault="00817A45" w:rsidP="00817A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118" w:type="dxa"/>
          </w:tcPr>
          <w:p w14:paraId="65F84BE5" w14:textId="50E5AAD1" w:rsidR="00817A45" w:rsidRPr="00817A45" w:rsidRDefault="00817A45" w:rsidP="00817A45">
            <w:pPr>
              <w:contextualSpacing/>
              <w:jc w:val="both"/>
              <w:rPr>
                <w:rFonts w:ascii="Times New Roman" w:eastAsia="Calibri" w:hAnsi="Times New Roman"/>
                <w:color w:val="FF0000"/>
                <w:lang w:eastAsia="en-US"/>
              </w:rPr>
            </w:pPr>
            <w:proofErr w:type="spellStart"/>
            <w:r w:rsidRPr="00817A45">
              <w:rPr>
                <w:rFonts w:ascii="Times New Roman" w:hAnsi="Times New Roman"/>
                <w:sz w:val="24"/>
                <w:szCs w:val="24"/>
              </w:rPr>
              <w:t>Конишева</w:t>
            </w:r>
            <w:proofErr w:type="spellEnd"/>
            <w:r w:rsidRPr="00817A45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119" w:type="dxa"/>
            <w:vMerge/>
          </w:tcPr>
          <w:p w14:paraId="01849066" w14:textId="77777777" w:rsidR="00817A45" w:rsidRPr="00817A45" w:rsidRDefault="00817A45" w:rsidP="00817A45">
            <w:pPr>
              <w:contextualSpacing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2799" w:type="dxa"/>
          </w:tcPr>
          <w:p w14:paraId="55A4445D" w14:textId="55EB16D2" w:rsidR="00817A45" w:rsidRPr="00817A45" w:rsidRDefault="00817A45" w:rsidP="00817A45">
            <w:pPr>
              <w:contextualSpacing/>
              <w:jc w:val="both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817A45">
              <w:rPr>
                <w:rFonts w:ascii="Times New Roman" w:hAnsi="Times New Roman"/>
                <w:sz w:val="24"/>
                <w:szCs w:val="24"/>
              </w:rPr>
              <w:t>Сертификат спикера</w:t>
            </w:r>
          </w:p>
        </w:tc>
      </w:tr>
      <w:tr w:rsidR="00817A45" w:rsidRPr="00817A45" w14:paraId="10AD9B2F" w14:textId="77777777" w:rsidTr="00E80FEE">
        <w:trPr>
          <w:trHeight w:val="59"/>
        </w:trPr>
        <w:tc>
          <w:tcPr>
            <w:tcW w:w="534" w:type="dxa"/>
          </w:tcPr>
          <w:p w14:paraId="1D13D2C2" w14:textId="40C4D6E7" w:rsidR="00817A45" w:rsidRPr="00817A45" w:rsidRDefault="00817A45" w:rsidP="00817A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118" w:type="dxa"/>
          </w:tcPr>
          <w:p w14:paraId="1C8915CD" w14:textId="15D6F543" w:rsidR="00817A45" w:rsidRPr="00817A45" w:rsidRDefault="00817A45" w:rsidP="00817A45">
            <w:pPr>
              <w:contextualSpacing/>
              <w:jc w:val="both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817A45">
              <w:rPr>
                <w:rFonts w:ascii="Times New Roman" w:hAnsi="Times New Roman"/>
                <w:sz w:val="24"/>
                <w:szCs w:val="24"/>
              </w:rPr>
              <w:t>Василькина Е.И.</w:t>
            </w:r>
          </w:p>
        </w:tc>
        <w:tc>
          <w:tcPr>
            <w:tcW w:w="3119" w:type="dxa"/>
            <w:vMerge/>
          </w:tcPr>
          <w:p w14:paraId="52160B39" w14:textId="77777777" w:rsidR="00817A45" w:rsidRPr="00817A45" w:rsidRDefault="00817A45" w:rsidP="00817A45">
            <w:pPr>
              <w:contextualSpacing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2799" w:type="dxa"/>
          </w:tcPr>
          <w:p w14:paraId="32B97AED" w14:textId="36D74DE2" w:rsidR="00817A45" w:rsidRPr="00817A45" w:rsidRDefault="00817A45" w:rsidP="00817A45">
            <w:pPr>
              <w:contextualSpacing/>
              <w:jc w:val="both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817A45">
              <w:rPr>
                <w:rFonts w:ascii="Times New Roman" w:hAnsi="Times New Roman"/>
                <w:sz w:val="24"/>
                <w:szCs w:val="24"/>
              </w:rPr>
              <w:t>Сертификат спикера</w:t>
            </w:r>
          </w:p>
        </w:tc>
      </w:tr>
      <w:tr w:rsidR="00817A45" w:rsidRPr="00817A45" w14:paraId="1796B4B9" w14:textId="77777777" w:rsidTr="00E80FEE">
        <w:trPr>
          <w:trHeight w:val="59"/>
        </w:trPr>
        <w:tc>
          <w:tcPr>
            <w:tcW w:w="534" w:type="dxa"/>
          </w:tcPr>
          <w:p w14:paraId="5E1F45A1" w14:textId="5A7522F3" w:rsidR="00817A45" w:rsidRPr="00817A45" w:rsidRDefault="00817A45" w:rsidP="00817A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118" w:type="dxa"/>
          </w:tcPr>
          <w:p w14:paraId="70BF0B79" w14:textId="728BBCF1" w:rsidR="00817A45" w:rsidRPr="00817A45" w:rsidRDefault="00817A45" w:rsidP="00817A45">
            <w:pPr>
              <w:contextualSpacing/>
              <w:jc w:val="both"/>
              <w:rPr>
                <w:rFonts w:ascii="Times New Roman" w:eastAsia="Calibri" w:hAnsi="Times New Roman"/>
                <w:color w:val="FF0000"/>
                <w:lang w:eastAsia="en-US"/>
              </w:rPr>
            </w:pPr>
            <w:proofErr w:type="spellStart"/>
            <w:r w:rsidRPr="00817A45">
              <w:rPr>
                <w:rFonts w:ascii="Times New Roman" w:hAnsi="Times New Roman"/>
                <w:sz w:val="24"/>
                <w:szCs w:val="24"/>
              </w:rPr>
              <w:t>Миганова</w:t>
            </w:r>
            <w:proofErr w:type="spellEnd"/>
            <w:r w:rsidRPr="00817A45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119" w:type="dxa"/>
            <w:vMerge/>
          </w:tcPr>
          <w:p w14:paraId="6C2826ED" w14:textId="77777777" w:rsidR="00817A45" w:rsidRPr="00817A45" w:rsidRDefault="00817A45" w:rsidP="00817A45">
            <w:pPr>
              <w:contextualSpacing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2799" w:type="dxa"/>
          </w:tcPr>
          <w:p w14:paraId="5B6A499B" w14:textId="7CD39789" w:rsidR="00817A45" w:rsidRPr="00817A45" w:rsidRDefault="00817A45" w:rsidP="00817A45">
            <w:pPr>
              <w:contextualSpacing/>
              <w:jc w:val="both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817A45">
              <w:rPr>
                <w:rFonts w:ascii="Times New Roman" w:hAnsi="Times New Roman"/>
                <w:sz w:val="24"/>
                <w:szCs w:val="24"/>
              </w:rPr>
              <w:t>Сертификат спикера</w:t>
            </w:r>
          </w:p>
        </w:tc>
      </w:tr>
      <w:tr w:rsidR="00817A45" w:rsidRPr="00817A45" w14:paraId="7F05E807" w14:textId="77777777" w:rsidTr="00E80FEE">
        <w:trPr>
          <w:trHeight w:val="59"/>
        </w:trPr>
        <w:tc>
          <w:tcPr>
            <w:tcW w:w="534" w:type="dxa"/>
          </w:tcPr>
          <w:p w14:paraId="2F864EDB" w14:textId="5ACAA59C" w:rsidR="00817A45" w:rsidRPr="00817A45" w:rsidRDefault="00817A45" w:rsidP="00817A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118" w:type="dxa"/>
          </w:tcPr>
          <w:p w14:paraId="4E8BF795" w14:textId="282D1C2A" w:rsidR="00817A45" w:rsidRPr="00817A45" w:rsidRDefault="00817A45" w:rsidP="00817A45">
            <w:pPr>
              <w:contextualSpacing/>
              <w:jc w:val="both"/>
              <w:rPr>
                <w:rFonts w:ascii="Times New Roman" w:eastAsia="Calibri" w:hAnsi="Times New Roman"/>
                <w:color w:val="FF0000"/>
                <w:lang w:eastAsia="en-US"/>
              </w:rPr>
            </w:pPr>
            <w:proofErr w:type="spellStart"/>
            <w:r w:rsidRPr="00817A45">
              <w:rPr>
                <w:rFonts w:ascii="Times New Roman" w:hAnsi="Times New Roman"/>
                <w:sz w:val="24"/>
                <w:szCs w:val="24"/>
              </w:rPr>
              <w:t>Васиькина</w:t>
            </w:r>
            <w:proofErr w:type="spellEnd"/>
            <w:r w:rsidRPr="00817A45">
              <w:rPr>
                <w:rFonts w:ascii="Times New Roman" w:hAnsi="Times New Roman"/>
                <w:sz w:val="24"/>
                <w:szCs w:val="24"/>
              </w:rPr>
              <w:t xml:space="preserve"> ЕИ.</w:t>
            </w:r>
          </w:p>
        </w:tc>
        <w:tc>
          <w:tcPr>
            <w:tcW w:w="3119" w:type="dxa"/>
            <w:vMerge w:val="restart"/>
          </w:tcPr>
          <w:p w14:paraId="6AA5E8AA" w14:textId="0DC589F1" w:rsidR="00817A45" w:rsidRPr="00817A45" w:rsidRDefault="00817A45" w:rsidP="00817A45">
            <w:pPr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817A45">
              <w:rPr>
                <w:rFonts w:ascii="Times New Roman" w:hAnsi="Times New Roman"/>
                <w:sz w:val="24"/>
                <w:szCs w:val="24"/>
              </w:rPr>
              <w:t>Всероссийский форум «Современное детство», г. Томск</w:t>
            </w:r>
          </w:p>
        </w:tc>
        <w:tc>
          <w:tcPr>
            <w:tcW w:w="2799" w:type="dxa"/>
            <w:vMerge w:val="restart"/>
          </w:tcPr>
          <w:p w14:paraId="79DBC448" w14:textId="39B65743" w:rsidR="00817A45" w:rsidRPr="00817A45" w:rsidRDefault="00817A45" w:rsidP="00817A45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17A45">
              <w:rPr>
                <w:rFonts w:ascii="Times New Roman" w:eastAsia="Calibri" w:hAnsi="Times New Roman"/>
                <w:lang w:eastAsia="en-US"/>
              </w:rPr>
              <w:t>Сертификат участника</w:t>
            </w:r>
          </w:p>
        </w:tc>
      </w:tr>
      <w:tr w:rsidR="00817A45" w:rsidRPr="00817A45" w14:paraId="296831D0" w14:textId="77777777" w:rsidTr="00E80FEE">
        <w:trPr>
          <w:trHeight w:val="59"/>
        </w:trPr>
        <w:tc>
          <w:tcPr>
            <w:tcW w:w="534" w:type="dxa"/>
          </w:tcPr>
          <w:p w14:paraId="5F23AA55" w14:textId="2B4029A4" w:rsidR="00817A45" w:rsidRPr="00817A45" w:rsidRDefault="00817A45" w:rsidP="00817A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118" w:type="dxa"/>
          </w:tcPr>
          <w:p w14:paraId="764A5CB0" w14:textId="659E3DEA" w:rsidR="00817A45" w:rsidRPr="00817A45" w:rsidRDefault="00817A45" w:rsidP="00817A45">
            <w:pPr>
              <w:contextualSpacing/>
              <w:jc w:val="both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817A45">
              <w:rPr>
                <w:rFonts w:ascii="Times New Roman" w:hAnsi="Times New Roman"/>
                <w:sz w:val="24"/>
                <w:szCs w:val="24"/>
              </w:rPr>
              <w:t>Качалина С.В.</w:t>
            </w:r>
          </w:p>
        </w:tc>
        <w:tc>
          <w:tcPr>
            <w:tcW w:w="3119" w:type="dxa"/>
            <w:vMerge/>
          </w:tcPr>
          <w:p w14:paraId="1DD2B5AA" w14:textId="77777777" w:rsidR="00817A45" w:rsidRPr="00817A45" w:rsidRDefault="00817A45" w:rsidP="00817A45">
            <w:pPr>
              <w:contextualSpacing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2799" w:type="dxa"/>
            <w:vMerge/>
          </w:tcPr>
          <w:p w14:paraId="378FF9A0" w14:textId="77777777" w:rsidR="00817A45" w:rsidRPr="00817A45" w:rsidRDefault="00817A45" w:rsidP="00817A45">
            <w:pPr>
              <w:contextualSpacing/>
              <w:jc w:val="both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</w:tr>
      <w:tr w:rsidR="00817A45" w:rsidRPr="00817A45" w14:paraId="03F9C307" w14:textId="77777777" w:rsidTr="00E80FEE">
        <w:trPr>
          <w:trHeight w:val="59"/>
        </w:trPr>
        <w:tc>
          <w:tcPr>
            <w:tcW w:w="534" w:type="dxa"/>
          </w:tcPr>
          <w:p w14:paraId="59C5BA83" w14:textId="578A357E" w:rsidR="00817A45" w:rsidRPr="00817A45" w:rsidRDefault="00817A45" w:rsidP="00817A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118" w:type="dxa"/>
          </w:tcPr>
          <w:p w14:paraId="119114ED" w14:textId="581ECEA4" w:rsidR="00817A45" w:rsidRPr="00817A45" w:rsidRDefault="00817A45" w:rsidP="00817A45">
            <w:pPr>
              <w:contextualSpacing/>
              <w:jc w:val="both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817A45">
              <w:rPr>
                <w:rFonts w:ascii="Times New Roman" w:hAnsi="Times New Roman"/>
                <w:sz w:val="24"/>
                <w:szCs w:val="24"/>
              </w:rPr>
              <w:t>Павкина К.А. воспитатель старшей группы</w:t>
            </w:r>
          </w:p>
        </w:tc>
        <w:tc>
          <w:tcPr>
            <w:tcW w:w="3119" w:type="dxa"/>
            <w:vMerge w:val="restart"/>
          </w:tcPr>
          <w:p w14:paraId="05DC79B4" w14:textId="1FB7F95B" w:rsidR="00817A45" w:rsidRPr="00817A45" w:rsidRDefault="00817A45" w:rsidP="00817A45">
            <w:pPr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817A45">
              <w:rPr>
                <w:rFonts w:ascii="Times New Roman" w:hAnsi="Times New Roman"/>
                <w:sz w:val="24"/>
                <w:szCs w:val="24"/>
              </w:rPr>
              <w:t>Республиканский летний форум молодых педагогов образовательных организаций Республики Мордовия «Время учить, время учиться»</w:t>
            </w:r>
          </w:p>
        </w:tc>
        <w:tc>
          <w:tcPr>
            <w:tcW w:w="2799" w:type="dxa"/>
            <w:vMerge w:val="restart"/>
          </w:tcPr>
          <w:p w14:paraId="7635AB4E" w14:textId="3631F9D0" w:rsidR="00817A45" w:rsidRPr="00817A45" w:rsidRDefault="00817A45" w:rsidP="00817A45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17A45">
              <w:rPr>
                <w:rFonts w:ascii="Times New Roman" w:eastAsia="Calibri" w:hAnsi="Times New Roman"/>
                <w:lang w:eastAsia="en-US"/>
              </w:rPr>
              <w:t>Сертификат участника</w:t>
            </w:r>
          </w:p>
        </w:tc>
      </w:tr>
      <w:tr w:rsidR="00817A45" w:rsidRPr="00817A45" w14:paraId="28797E7B" w14:textId="77777777" w:rsidTr="00E80FEE">
        <w:trPr>
          <w:trHeight w:val="59"/>
        </w:trPr>
        <w:tc>
          <w:tcPr>
            <w:tcW w:w="534" w:type="dxa"/>
          </w:tcPr>
          <w:p w14:paraId="2046917B" w14:textId="6C331676" w:rsidR="00817A45" w:rsidRPr="00817A45" w:rsidRDefault="00817A45" w:rsidP="00817A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118" w:type="dxa"/>
          </w:tcPr>
          <w:p w14:paraId="4E47EC61" w14:textId="30EA5254" w:rsidR="00817A45" w:rsidRPr="00817A45" w:rsidRDefault="00817A45" w:rsidP="00817A45">
            <w:pPr>
              <w:contextualSpacing/>
              <w:jc w:val="both"/>
              <w:rPr>
                <w:rFonts w:ascii="Times New Roman" w:eastAsia="Calibri" w:hAnsi="Times New Roman"/>
                <w:color w:val="FF0000"/>
                <w:lang w:eastAsia="en-US"/>
              </w:rPr>
            </w:pPr>
            <w:proofErr w:type="spellStart"/>
            <w:r w:rsidRPr="00817A45">
              <w:rPr>
                <w:rFonts w:ascii="Times New Roman" w:hAnsi="Times New Roman"/>
                <w:sz w:val="24"/>
                <w:szCs w:val="24"/>
              </w:rPr>
              <w:t>Покалеева</w:t>
            </w:r>
            <w:proofErr w:type="spellEnd"/>
            <w:r w:rsidRPr="00817A45">
              <w:rPr>
                <w:rFonts w:ascii="Times New Roman" w:hAnsi="Times New Roman"/>
                <w:sz w:val="24"/>
                <w:szCs w:val="24"/>
              </w:rPr>
              <w:t xml:space="preserve"> И.В педагог-психолог</w:t>
            </w:r>
          </w:p>
        </w:tc>
        <w:tc>
          <w:tcPr>
            <w:tcW w:w="3119" w:type="dxa"/>
            <w:vMerge/>
          </w:tcPr>
          <w:p w14:paraId="38443721" w14:textId="77777777" w:rsidR="00817A45" w:rsidRPr="00817A45" w:rsidRDefault="00817A45" w:rsidP="00817A45">
            <w:pPr>
              <w:contextualSpacing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2799" w:type="dxa"/>
            <w:vMerge/>
          </w:tcPr>
          <w:p w14:paraId="2C03CA6D" w14:textId="77777777" w:rsidR="00817A45" w:rsidRPr="00817A45" w:rsidRDefault="00817A45" w:rsidP="00817A45">
            <w:pPr>
              <w:contextualSpacing/>
              <w:jc w:val="both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</w:tr>
      <w:tr w:rsidR="00817A45" w:rsidRPr="00817A45" w14:paraId="4BD5051D" w14:textId="77777777" w:rsidTr="00E80FEE">
        <w:trPr>
          <w:trHeight w:val="59"/>
        </w:trPr>
        <w:tc>
          <w:tcPr>
            <w:tcW w:w="534" w:type="dxa"/>
          </w:tcPr>
          <w:p w14:paraId="61D68D92" w14:textId="7EF19816" w:rsidR="00817A45" w:rsidRPr="00817A45" w:rsidRDefault="00817A45" w:rsidP="00817A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118" w:type="dxa"/>
          </w:tcPr>
          <w:p w14:paraId="7F01F346" w14:textId="286537CF" w:rsidR="00817A45" w:rsidRPr="00817A45" w:rsidRDefault="00817A45" w:rsidP="00817A45">
            <w:pPr>
              <w:contextualSpacing/>
              <w:jc w:val="both"/>
              <w:rPr>
                <w:rFonts w:ascii="Times New Roman" w:eastAsia="Calibri" w:hAnsi="Times New Roman"/>
                <w:color w:val="FF0000"/>
                <w:lang w:eastAsia="en-US"/>
              </w:rPr>
            </w:pPr>
            <w:proofErr w:type="spellStart"/>
            <w:r w:rsidRPr="00817A45">
              <w:rPr>
                <w:rFonts w:ascii="Times New Roman" w:hAnsi="Times New Roman"/>
                <w:sz w:val="24"/>
                <w:szCs w:val="24"/>
              </w:rPr>
              <w:t>Конишева</w:t>
            </w:r>
            <w:proofErr w:type="spellEnd"/>
            <w:r w:rsidRPr="00817A45">
              <w:rPr>
                <w:rFonts w:ascii="Times New Roman" w:hAnsi="Times New Roman"/>
                <w:sz w:val="24"/>
                <w:szCs w:val="24"/>
              </w:rPr>
              <w:t xml:space="preserve"> Е.И. воспитатель подготовительной группы</w:t>
            </w:r>
          </w:p>
        </w:tc>
        <w:tc>
          <w:tcPr>
            <w:tcW w:w="3119" w:type="dxa"/>
            <w:vMerge/>
          </w:tcPr>
          <w:p w14:paraId="08DED173" w14:textId="77777777" w:rsidR="00817A45" w:rsidRPr="00817A45" w:rsidRDefault="00817A45" w:rsidP="00817A45">
            <w:pPr>
              <w:contextualSpacing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2799" w:type="dxa"/>
            <w:vMerge/>
          </w:tcPr>
          <w:p w14:paraId="6715D68E" w14:textId="77777777" w:rsidR="00817A45" w:rsidRPr="00817A45" w:rsidRDefault="00817A45" w:rsidP="00817A45">
            <w:pPr>
              <w:contextualSpacing/>
              <w:jc w:val="both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</w:tr>
      <w:tr w:rsidR="00817A45" w:rsidRPr="00817A45" w14:paraId="7E3991F2" w14:textId="77777777" w:rsidTr="00E80FEE">
        <w:trPr>
          <w:trHeight w:val="59"/>
        </w:trPr>
        <w:tc>
          <w:tcPr>
            <w:tcW w:w="534" w:type="dxa"/>
          </w:tcPr>
          <w:p w14:paraId="09AD5B8A" w14:textId="15648180" w:rsidR="00817A45" w:rsidRPr="00817A45" w:rsidRDefault="00817A45" w:rsidP="00817A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118" w:type="dxa"/>
          </w:tcPr>
          <w:p w14:paraId="5A9D8390" w14:textId="4E1ACB21" w:rsidR="00817A45" w:rsidRPr="00817A45" w:rsidRDefault="00817A45" w:rsidP="00817A45">
            <w:pPr>
              <w:contextualSpacing/>
              <w:jc w:val="both"/>
              <w:rPr>
                <w:rFonts w:ascii="Times New Roman" w:eastAsia="Calibri" w:hAnsi="Times New Roman"/>
                <w:color w:val="FF0000"/>
                <w:lang w:eastAsia="en-US"/>
              </w:rPr>
            </w:pPr>
            <w:proofErr w:type="spellStart"/>
            <w:r w:rsidRPr="00817A45">
              <w:rPr>
                <w:rFonts w:ascii="Times New Roman" w:hAnsi="Times New Roman"/>
                <w:sz w:val="24"/>
                <w:szCs w:val="24"/>
              </w:rPr>
              <w:t>Аверченкова</w:t>
            </w:r>
            <w:proofErr w:type="spellEnd"/>
            <w:r w:rsidRPr="00817A45">
              <w:rPr>
                <w:rFonts w:ascii="Times New Roman" w:hAnsi="Times New Roman"/>
                <w:sz w:val="24"/>
                <w:szCs w:val="24"/>
              </w:rPr>
              <w:t xml:space="preserve"> Ю.Н. учитель-</w:t>
            </w:r>
            <w:r w:rsidRPr="00817A45">
              <w:rPr>
                <w:rFonts w:ascii="Times New Roman" w:hAnsi="Times New Roman"/>
                <w:sz w:val="24"/>
                <w:szCs w:val="24"/>
              </w:rPr>
              <w:lastRenderedPageBreak/>
              <w:t>логопед</w:t>
            </w:r>
          </w:p>
        </w:tc>
        <w:tc>
          <w:tcPr>
            <w:tcW w:w="3119" w:type="dxa"/>
            <w:vMerge/>
          </w:tcPr>
          <w:p w14:paraId="67CD219F" w14:textId="77777777" w:rsidR="00817A45" w:rsidRPr="00817A45" w:rsidRDefault="00817A45" w:rsidP="00817A45">
            <w:pPr>
              <w:contextualSpacing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2799" w:type="dxa"/>
            <w:vMerge/>
          </w:tcPr>
          <w:p w14:paraId="438FC9B2" w14:textId="77777777" w:rsidR="00817A45" w:rsidRPr="00817A45" w:rsidRDefault="00817A45" w:rsidP="00817A45">
            <w:pPr>
              <w:contextualSpacing/>
              <w:jc w:val="both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</w:tr>
      <w:tr w:rsidR="00817A45" w:rsidRPr="00817A45" w14:paraId="0DC91D70" w14:textId="77777777" w:rsidTr="00E80FEE">
        <w:trPr>
          <w:trHeight w:val="59"/>
        </w:trPr>
        <w:tc>
          <w:tcPr>
            <w:tcW w:w="534" w:type="dxa"/>
          </w:tcPr>
          <w:p w14:paraId="48BD6DE4" w14:textId="4BC8C891" w:rsidR="00817A45" w:rsidRPr="00817A45" w:rsidRDefault="00817A45" w:rsidP="00817A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3118" w:type="dxa"/>
          </w:tcPr>
          <w:p w14:paraId="262DA59D" w14:textId="74EF7D0A" w:rsidR="00817A45" w:rsidRPr="00817A45" w:rsidRDefault="00817A45" w:rsidP="00817A45">
            <w:pPr>
              <w:contextualSpacing/>
              <w:jc w:val="both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817A45">
              <w:rPr>
                <w:rFonts w:ascii="Times New Roman" w:hAnsi="Times New Roman"/>
                <w:sz w:val="24"/>
                <w:szCs w:val="24"/>
              </w:rPr>
              <w:t>Качалина С.В. воспитатель младшей группы</w:t>
            </w:r>
          </w:p>
        </w:tc>
        <w:tc>
          <w:tcPr>
            <w:tcW w:w="3119" w:type="dxa"/>
            <w:vMerge/>
          </w:tcPr>
          <w:p w14:paraId="40372D16" w14:textId="77777777" w:rsidR="00817A45" w:rsidRPr="00817A45" w:rsidRDefault="00817A45" w:rsidP="00817A45">
            <w:pPr>
              <w:contextualSpacing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2799" w:type="dxa"/>
            <w:vMerge/>
          </w:tcPr>
          <w:p w14:paraId="1FC96F8C" w14:textId="77777777" w:rsidR="00817A45" w:rsidRPr="00817A45" w:rsidRDefault="00817A45" w:rsidP="00817A45">
            <w:pPr>
              <w:contextualSpacing/>
              <w:jc w:val="both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</w:tr>
      <w:tr w:rsidR="00817A45" w:rsidRPr="00817A45" w14:paraId="15436000" w14:textId="77777777" w:rsidTr="00E80FEE">
        <w:trPr>
          <w:trHeight w:val="59"/>
        </w:trPr>
        <w:tc>
          <w:tcPr>
            <w:tcW w:w="534" w:type="dxa"/>
          </w:tcPr>
          <w:p w14:paraId="3AB4E9E4" w14:textId="25D78A75" w:rsidR="00817A45" w:rsidRPr="00817A45" w:rsidRDefault="00817A45" w:rsidP="00817A4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118" w:type="dxa"/>
          </w:tcPr>
          <w:p w14:paraId="497DB402" w14:textId="5BFDEA7F" w:rsidR="00817A45" w:rsidRPr="00817A45" w:rsidRDefault="00817A45" w:rsidP="00817A4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7A45">
              <w:rPr>
                <w:rFonts w:ascii="Times New Roman" w:hAnsi="Times New Roman"/>
                <w:sz w:val="24"/>
                <w:szCs w:val="24"/>
              </w:rPr>
              <w:t>Крыганова Асия Равильевна (старшая группа «Курносики»)</w:t>
            </w:r>
          </w:p>
        </w:tc>
        <w:tc>
          <w:tcPr>
            <w:tcW w:w="3119" w:type="dxa"/>
          </w:tcPr>
          <w:p w14:paraId="54C69918" w14:textId="77777777" w:rsidR="00817A45" w:rsidRPr="00817A45" w:rsidRDefault="00817A45" w:rsidP="00817A45">
            <w:p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817A45">
              <w:rPr>
                <w:rFonts w:ascii="Times New Roman" w:hAnsi="Times New Roman"/>
                <w:sz w:val="24"/>
                <w:szCs w:val="24"/>
              </w:rPr>
              <w:t>Всероссийский учебно-методический портал «Педсовет»</w:t>
            </w:r>
          </w:p>
          <w:p w14:paraId="61EC174A" w14:textId="0CC3CEE1" w:rsidR="00817A45" w:rsidRPr="00817A45" w:rsidRDefault="00817A45" w:rsidP="00817A45">
            <w:pPr>
              <w:pStyle w:val="a6"/>
              <w:tabs>
                <w:tab w:val="left" w:pos="284"/>
              </w:tabs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817A45">
              <w:rPr>
                <w:rFonts w:ascii="Times New Roman" w:hAnsi="Times New Roman"/>
                <w:sz w:val="24"/>
                <w:szCs w:val="24"/>
              </w:rPr>
              <w:t xml:space="preserve">-– </w:t>
            </w:r>
          </w:p>
          <w:p w14:paraId="766F84F1" w14:textId="77777777" w:rsidR="00817A45" w:rsidRPr="00817A45" w:rsidRDefault="00817A45" w:rsidP="00817A45">
            <w:pPr>
              <w:contextualSpacing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2799" w:type="dxa"/>
          </w:tcPr>
          <w:p w14:paraId="2F4C180C" w14:textId="4EE4427D" w:rsidR="00817A45" w:rsidRPr="00817A45" w:rsidRDefault="00817A45" w:rsidP="00817A45">
            <w:pPr>
              <w:contextualSpacing/>
              <w:jc w:val="both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817A45">
              <w:rPr>
                <w:rFonts w:ascii="Times New Roman" w:hAnsi="Times New Roman"/>
                <w:sz w:val="24"/>
                <w:szCs w:val="24"/>
              </w:rPr>
              <w:t>сертификат участника Всероссийского мастер-класса «Организация образовательного процесса в условиях профилактики и предотвращения распространения новой коронавирусной инфекции»</w:t>
            </w:r>
          </w:p>
        </w:tc>
      </w:tr>
    </w:tbl>
    <w:p w14:paraId="370DD93E" w14:textId="77777777" w:rsidR="00E63FFB" w:rsidRPr="00C004A0" w:rsidRDefault="00E63FFB" w:rsidP="00EA007F">
      <w:pPr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FD93F46" w14:textId="50489B74" w:rsidR="00662187" w:rsidRPr="005A0D03" w:rsidRDefault="00662187" w:rsidP="00662187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A0D03">
        <w:rPr>
          <w:rFonts w:ascii="Times New Roman" w:hAnsi="Times New Roman"/>
          <w:b/>
          <w:sz w:val="24"/>
          <w:szCs w:val="24"/>
        </w:rPr>
        <w:t>П</w:t>
      </w:r>
      <w:r w:rsidR="009C189F">
        <w:rPr>
          <w:rFonts w:ascii="Times New Roman" w:hAnsi="Times New Roman"/>
          <w:b/>
          <w:sz w:val="24"/>
          <w:szCs w:val="24"/>
        </w:rPr>
        <w:t>убликации</w:t>
      </w:r>
    </w:p>
    <w:p w14:paraId="7C5D4641" w14:textId="77777777" w:rsidR="00662187" w:rsidRPr="005A0D03" w:rsidRDefault="00662187" w:rsidP="00662187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Крыганова Асия Равильевна (старшая группа «Курносики») – </w:t>
      </w:r>
      <w:r w:rsidRPr="005A0D03">
        <w:rPr>
          <w:rFonts w:ascii="Times New Roman" w:hAnsi="Times New Roman"/>
          <w:sz w:val="24"/>
          <w:szCs w:val="24"/>
        </w:rPr>
        <w:t xml:space="preserve">публикация на портале </w:t>
      </w:r>
      <w:r w:rsidRPr="005A0D03">
        <w:rPr>
          <w:rFonts w:ascii="Times New Roman" w:hAnsi="Times New Roman"/>
          <w:sz w:val="24"/>
          <w:szCs w:val="24"/>
          <w:lang w:val="en-US"/>
        </w:rPr>
        <w:t>MAAM</w:t>
      </w:r>
      <w:r w:rsidRPr="005A0D03">
        <w:rPr>
          <w:rFonts w:ascii="Times New Roman" w:hAnsi="Times New Roman"/>
          <w:sz w:val="24"/>
          <w:szCs w:val="24"/>
        </w:rPr>
        <w:t>.</w:t>
      </w:r>
      <w:r w:rsidRPr="005A0D03">
        <w:rPr>
          <w:rFonts w:ascii="Times New Roman" w:hAnsi="Times New Roman"/>
          <w:sz w:val="24"/>
          <w:szCs w:val="24"/>
          <w:lang w:val="en-US"/>
        </w:rPr>
        <w:t>RU</w:t>
      </w:r>
      <w:r w:rsidRPr="005A0D03">
        <w:rPr>
          <w:rFonts w:ascii="Times New Roman" w:hAnsi="Times New Roman"/>
          <w:sz w:val="24"/>
          <w:szCs w:val="24"/>
        </w:rPr>
        <w:t>. методическая разработка на тему «Расскажем детям о Великой отечественной войне» с использованием электронной презентации</w:t>
      </w:r>
    </w:p>
    <w:p w14:paraId="215D2620" w14:textId="77777777" w:rsidR="00662187" w:rsidRPr="00BA557C" w:rsidRDefault="00662187" w:rsidP="00662187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Марусева Марина Ивановна (старшая группа «Почемучки») </w:t>
      </w:r>
      <w:r>
        <w:rPr>
          <w:rFonts w:ascii="Times New Roman" w:hAnsi="Times New Roman"/>
          <w:sz w:val="24"/>
          <w:szCs w:val="24"/>
        </w:rPr>
        <w:t xml:space="preserve">– проект «Юные ученые», </w:t>
      </w:r>
      <w:r w:rsidRPr="00BA557C">
        <w:rPr>
          <w:rFonts w:ascii="Times New Roman" w:hAnsi="Times New Roman"/>
          <w:sz w:val="24"/>
          <w:szCs w:val="24"/>
        </w:rPr>
        <w:t xml:space="preserve"> публикация авторского материала на ресурсе Всероссийского информационно-образовательного портала «Академия педагогических проектов Российской Федерации»</w:t>
      </w:r>
    </w:p>
    <w:p w14:paraId="0D8C4C81" w14:textId="77777777" w:rsidR="00662187" w:rsidRPr="00BA557C" w:rsidRDefault="00662187" w:rsidP="00662187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Ныхрикова Наталья Юрьевна  </w:t>
      </w:r>
      <w:r>
        <w:rPr>
          <w:rFonts w:ascii="Times New Roman" w:hAnsi="Times New Roman"/>
          <w:sz w:val="24"/>
          <w:szCs w:val="24"/>
        </w:rPr>
        <w:t xml:space="preserve">– проект «Веселая математика», </w:t>
      </w:r>
      <w:r w:rsidRPr="00BA557C">
        <w:rPr>
          <w:rFonts w:ascii="Times New Roman" w:hAnsi="Times New Roman"/>
          <w:sz w:val="24"/>
          <w:szCs w:val="24"/>
        </w:rPr>
        <w:t xml:space="preserve"> публикация авторского материала на ресурсе Всероссийского информационно-образовательного портала «Академия педагогических проектов Российской Федерации»</w:t>
      </w:r>
    </w:p>
    <w:p w14:paraId="5A5FB127" w14:textId="77777777" w:rsidR="00662187" w:rsidRDefault="00662187" w:rsidP="00662187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C418C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0C418C">
        <w:rPr>
          <w:rFonts w:ascii="Times New Roman" w:hAnsi="Times New Roman"/>
          <w:b/>
          <w:sz w:val="24"/>
          <w:szCs w:val="24"/>
        </w:rPr>
        <w:t>Конишева</w:t>
      </w:r>
      <w:proofErr w:type="spellEnd"/>
      <w:r w:rsidRPr="000C418C">
        <w:rPr>
          <w:rFonts w:ascii="Times New Roman" w:hAnsi="Times New Roman"/>
          <w:b/>
          <w:sz w:val="24"/>
          <w:szCs w:val="24"/>
        </w:rPr>
        <w:t xml:space="preserve"> Екатерина Игоревна</w:t>
      </w:r>
      <w:r>
        <w:rPr>
          <w:rFonts w:ascii="Times New Roman" w:hAnsi="Times New Roman"/>
          <w:sz w:val="24"/>
          <w:szCs w:val="24"/>
        </w:rPr>
        <w:t xml:space="preserve"> – публикация дидактической игры «Платье для Золушки»</w:t>
      </w:r>
      <w:r w:rsidRPr="00F307C4">
        <w:rPr>
          <w:rFonts w:ascii="Times New Roman" w:hAnsi="Times New Roman"/>
          <w:b/>
          <w:sz w:val="24"/>
          <w:szCs w:val="24"/>
        </w:rPr>
        <w:t xml:space="preserve"> </w:t>
      </w:r>
      <w:r w:rsidRPr="000C418C">
        <w:rPr>
          <w:rFonts w:ascii="Times New Roman" w:hAnsi="Times New Roman"/>
          <w:sz w:val="24"/>
          <w:szCs w:val="24"/>
        </w:rPr>
        <w:t>на ресурсе Всероссийског7о-информационно-образовательного портала «Педагогическая академия современного образования»</w:t>
      </w:r>
    </w:p>
    <w:p w14:paraId="241BF92A" w14:textId="28C9E8C8" w:rsidR="00662187" w:rsidRDefault="00662187" w:rsidP="00662187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558CA">
        <w:rPr>
          <w:rFonts w:ascii="Times New Roman" w:hAnsi="Times New Roman"/>
          <w:b/>
          <w:sz w:val="24"/>
          <w:szCs w:val="24"/>
        </w:rPr>
        <w:t>- Качалина Светлана Вячеславовна</w:t>
      </w:r>
      <w:r>
        <w:rPr>
          <w:rFonts w:ascii="Times New Roman" w:hAnsi="Times New Roman"/>
          <w:sz w:val="24"/>
          <w:szCs w:val="24"/>
        </w:rPr>
        <w:t xml:space="preserve"> – публикация авторской разработки НОД «Идет дождь» на странице сайта для учителей </w:t>
      </w:r>
      <w:r w:rsidR="003558C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Копилка </w:t>
      </w:r>
      <w:proofErr w:type="spellStart"/>
      <w:r>
        <w:rPr>
          <w:rFonts w:ascii="Times New Roman" w:hAnsi="Times New Roman"/>
          <w:sz w:val="24"/>
          <w:szCs w:val="24"/>
        </w:rPr>
        <w:t>уроков.</w:t>
      </w:r>
      <w:r w:rsidR="003558CA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 w:rsidR="003558CA">
        <w:rPr>
          <w:rFonts w:ascii="Times New Roman" w:hAnsi="Times New Roman"/>
          <w:sz w:val="24"/>
          <w:szCs w:val="24"/>
        </w:rPr>
        <w:t>».</w:t>
      </w:r>
    </w:p>
    <w:p w14:paraId="26D22DE4" w14:textId="7BECCD0D" w:rsidR="00723973" w:rsidRDefault="00723973" w:rsidP="00662187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23973">
        <w:rPr>
          <w:rFonts w:ascii="Times New Roman" w:hAnsi="Times New Roman"/>
          <w:b/>
          <w:sz w:val="24"/>
          <w:szCs w:val="24"/>
        </w:rPr>
        <w:t>- Фомина Олеся Сергеевна</w:t>
      </w:r>
      <w:r>
        <w:rPr>
          <w:rFonts w:ascii="Times New Roman" w:hAnsi="Times New Roman"/>
          <w:sz w:val="24"/>
          <w:szCs w:val="24"/>
        </w:rPr>
        <w:t xml:space="preserve"> – сборник статей молодых педагогов «Слагаемые профессионального успеха молодого педагога», статья «Рисование пальчиками» г. Саранск, </w:t>
      </w:r>
      <w:r w:rsidRPr="00817A45">
        <w:rPr>
          <w:rFonts w:ascii="Times New Roman" w:hAnsi="Times New Roman"/>
          <w:sz w:val="24"/>
          <w:szCs w:val="24"/>
        </w:rPr>
        <w:t>ГБУ ДПО РМ «ЦНППМ «Педагог13.ру»</w:t>
      </w:r>
    </w:p>
    <w:p w14:paraId="46836DDF" w14:textId="3452554B" w:rsidR="00723973" w:rsidRPr="000C418C" w:rsidRDefault="00723973" w:rsidP="00662187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A07D3">
        <w:rPr>
          <w:rFonts w:ascii="Times New Roman" w:hAnsi="Times New Roman"/>
          <w:b/>
          <w:sz w:val="24"/>
          <w:szCs w:val="24"/>
        </w:rPr>
        <w:t>Трушкина</w:t>
      </w:r>
      <w:proofErr w:type="spellEnd"/>
      <w:r w:rsidRPr="004A07D3">
        <w:rPr>
          <w:rFonts w:ascii="Times New Roman" w:hAnsi="Times New Roman"/>
          <w:b/>
          <w:sz w:val="24"/>
          <w:szCs w:val="24"/>
        </w:rPr>
        <w:t xml:space="preserve"> Оксана В</w:t>
      </w:r>
      <w:r w:rsidR="004A07D3" w:rsidRPr="004A07D3">
        <w:rPr>
          <w:rFonts w:ascii="Times New Roman" w:hAnsi="Times New Roman"/>
          <w:b/>
          <w:sz w:val="24"/>
          <w:szCs w:val="24"/>
        </w:rPr>
        <w:t>ячеславовна-</w:t>
      </w:r>
      <w:r w:rsidR="004A07D3">
        <w:rPr>
          <w:rFonts w:ascii="Times New Roman" w:hAnsi="Times New Roman"/>
          <w:sz w:val="24"/>
          <w:szCs w:val="24"/>
        </w:rPr>
        <w:t xml:space="preserve"> – сборник статей молодых педагогов «Слагаемые профессионального успеха молодого педагога», статья «Су-</w:t>
      </w:r>
      <w:proofErr w:type="spellStart"/>
      <w:r w:rsidR="004A07D3">
        <w:rPr>
          <w:rFonts w:ascii="Times New Roman" w:hAnsi="Times New Roman"/>
          <w:sz w:val="24"/>
          <w:szCs w:val="24"/>
        </w:rPr>
        <w:t>Джок</w:t>
      </w:r>
      <w:proofErr w:type="spellEnd"/>
      <w:r w:rsidR="004A07D3">
        <w:rPr>
          <w:rFonts w:ascii="Times New Roman" w:hAnsi="Times New Roman"/>
          <w:sz w:val="24"/>
          <w:szCs w:val="24"/>
        </w:rPr>
        <w:t xml:space="preserve"> терапия для детей раннего возраста» г. Саранск, </w:t>
      </w:r>
      <w:r w:rsidR="004A07D3" w:rsidRPr="00817A45">
        <w:rPr>
          <w:rFonts w:ascii="Times New Roman" w:hAnsi="Times New Roman"/>
          <w:sz w:val="24"/>
          <w:szCs w:val="24"/>
        </w:rPr>
        <w:t>ГБУ ДПО РМ «ЦНППМ «Педагог13.ру»</w:t>
      </w:r>
    </w:p>
    <w:p w14:paraId="35FFBBA3" w14:textId="77777777" w:rsidR="003174CF" w:rsidRPr="00C004A0" w:rsidRDefault="003174CF" w:rsidP="00EA007F">
      <w:pPr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ECE365B" w14:textId="77777777" w:rsidR="003174CF" w:rsidRPr="00887238" w:rsidRDefault="003174CF" w:rsidP="003174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238">
        <w:rPr>
          <w:rFonts w:ascii="Times New Roman" w:hAnsi="Times New Roman"/>
          <w:b/>
          <w:sz w:val="24"/>
          <w:szCs w:val="24"/>
        </w:rPr>
        <w:t>Достижения педагогического коллектива ОП «ЦРР –д/с «Улыбка»</w:t>
      </w:r>
    </w:p>
    <w:p w14:paraId="3808083E" w14:textId="77777777" w:rsidR="003174CF" w:rsidRPr="00C004A0" w:rsidRDefault="003174CF" w:rsidP="003174C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3119"/>
        <w:gridCol w:w="2799"/>
      </w:tblGrid>
      <w:tr w:rsidR="00887238" w:rsidRPr="00887238" w14:paraId="737AB03B" w14:textId="77777777" w:rsidTr="00E80FEE">
        <w:tc>
          <w:tcPr>
            <w:tcW w:w="534" w:type="dxa"/>
          </w:tcPr>
          <w:p w14:paraId="2730FB6E" w14:textId="77777777" w:rsidR="003174CF" w:rsidRPr="00887238" w:rsidRDefault="003174CF" w:rsidP="003174CF">
            <w:pPr>
              <w:jc w:val="both"/>
              <w:rPr>
                <w:rFonts w:ascii="Times New Roman" w:hAnsi="Times New Roman"/>
              </w:rPr>
            </w:pPr>
            <w:r w:rsidRPr="00887238">
              <w:rPr>
                <w:rFonts w:ascii="Times New Roman" w:hAnsi="Times New Roman"/>
              </w:rPr>
              <w:t>№</w:t>
            </w:r>
          </w:p>
        </w:tc>
        <w:tc>
          <w:tcPr>
            <w:tcW w:w="3118" w:type="dxa"/>
          </w:tcPr>
          <w:p w14:paraId="1D2A7AB0" w14:textId="77777777" w:rsidR="003174CF" w:rsidRPr="00887238" w:rsidRDefault="003174CF" w:rsidP="003174CF">
            <w:pPr>
              <w:jc w:val="both"/>
              <w:rPr>
                <w:rFonts w:ascii="Times New Roman" w:hAnsi="Times New Roman"/>
              </w:rPr>
            </w:pPr>
            <w:r w:rsidRPr="00887238">
              <w:rPr>
                <w:rFonts w:ascii="Times New Roman" w:hAnsi="Times New Roman"/>
              </w:rPr>
              <w:t>Ф.И.О. педагога</w:t>
            </w:r>
          </w:p>
        </w:tc>
        <w:tc>
          <w:tcPr>
            <w:tcW w:w="3119" w:type="dxa"/>
          </w:tcPr>
          <w:p w14:paraId="01B16F9C" w14:textId="77777777" w:rsidR="003174CF" w:rsidRPr="00887238" w:rsidRDefault="003174CF" w:rsidP="003174CF">
            <w:pPr>
              <w:jc w:val="both"/>
              <w:rPr>
                <w:rFonts w:ascii="Times New Roman" w:hAnsi="Times New Roman"/>
              </w:rPr>
            </w:pPr>
            <w:r w:rsidRPr="00887238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2799" w:type="dxa"/>
          </w:tcPr>
          <w:p w14:paraId="0F135398" w14:textId="77777777" w:rsidR="003174CF" w:rsidRPr="00887238" w:rsidRDefault="003174CF" w:rsidP="003174CF">
            <w:pPr>
              <w:jc w:val="both"/>
              <w:rPr>
                <w:rFonts w:ascii="Times New Roman" w:hAnsi="Times New Roman"/>
              </w:rPr>
            </w:pPr>
            <w:r w:rsidRPr="00887238">
              <w:rPr>
                <w:rFonts w:ascii="Times New Roman" w:hAnsi="Times New Roman"/>
              </w:rPr>
              <w:t xml:space="preserve">Результат </w:t>
            </w:r>
          </w:p>
        </w:tc>
      </w:tr>
      <w:tr w:rsidR="00887238" w:rsidRPr="00887238" w14:paraId="2581581B" w14:textId="77777777" w:rsidTr="00E80FEE">
        <w:tc>
          <w:tcPr>
            <w:tcW w:w="534" w:type="dxa"/>
          </w:tcPr>
          <w:p w14:paraId="113F8C87" w14:textId="53B709C2" w:rsidR="003174CF" w:rsidRPr="00887238" w:rsidRDefault="00887238" w:rsidP="003174C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</w:tcPr>
          <w:p w14:paraId="0817D294" w14:textId="7FD5AC21" w:rsidR="00BF4BD2" w:rsidRPr="00887238" w:rsidRDefault="00BF4BD2" w:rsidP="00BF4BD2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723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87238">
              <w:rPr>
                <w:rFonts w:ascii="Times New Roman" w:hAnsi="Times New Roman"/>
                <w:sz w:val="24"/>
                <w:szCs w:val="24"/>
              </w:rPr>
              <w:t>Конишева</w:t>
            </w:r>
            <w:proofErr w:type="spellEnd"/>
            <w:r w:rsidRPr="00887238">
              <w:rPr>
                <w:rFonts w:ascii="Times New Roman" w:hAnsi="Times New Roman"/>
                <w:sz w:val="24"/>
                <w:szCs w:val="24"/>
              </w:rPr>
              <w:t xml:space="preserve"> Е.И. –дидактическая игра «Платье для Золушки»</w:t>
            </w:r>
          </w:p>
          <w:p w14:paraId="43E29405" w14:textId="4F48E02D" w:rsidR="003174CF" w:rsidRPr="00887238" w:rsidRDefault="003174CF" w:rsidP="003174CF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</w:tcPr>
          <w:p w14:paraId="762FEE18" w14:textId="0A43D0AA" w:rsidR="003174CF" w:rsidRPr="00887238" w:rsidRDefault="00BF4BD2" w:rsidP="00BF4BD2">
            <w:pPr>
              <w:pStyle w:val="a6"/>
              <w:ind w:left="0"/>
              <w:rPr>
                <w:rFonts w:ascii="Times New Roman" w:hAnsi="Times New Roman"/>
              </w:rPr>
            </w:pPr>
            <w:r w:rsidRPr="00887238"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 для воспитателей «Дидактические пособия руками воспитателя», Педагогическая академия современного образования</w:t>
            </w:r>
          </w:p>
        </w:tc>
        <w:tc>
          <w:tcPr>
            <w:tcW w:w="2799" w:type="dxa"/>
          </w:tcPr>
          <w:p w14:paraId="27CE0422" w14:textId="23D0546E" w:rsidR="003174CF" w:rsidRPr="00887238" w:rsidRDefault="00BF4BD2" w:rsidP="003174CF">
            <w:pPr>
              <w:jc w:val="both"/>
              <w:rPr>
                <w:rFonts w:ascii="Times New Roman" w:hAnsi="Times New Roman"/>
              </w:rPr>
            </w:pPr>
            <w:r w:rsidRPr="00887238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887238" w:rsidRPr="00887238" w14:paraId="5C38E790" w14:textId="77777777" w:rsidTr="00E80FEE">
        <w:tc>
          <w:tcPr>
            <w:tcW w:w="534" w:type="dxa"/>
          </w:tcPr>
          <w:p w14:paraId="3BF52096" w14:textId="2FFE3FA1" w:rsidR="00BF4BD2" w:rsidRPr="00887238" w:rsidRDefault="00887238" w:rsidP="00BF4B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14:paraId="45EFDC0E" w14:textId="598673D0" w:rsidR="00BF4BD2" w:rsidRPr="00887238" w:rsidRDefault="00BF4BD2" w:rsidP="00BF4BD2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72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Крыганова Асия Равильевна, воспитатель старшей группы</w:t>
            </w:r>
          </w:p>
        </w:tc>
        <w:tc>
          <w:tcPr>
            <w:tcW w:w="3119" w:type="dxa"/>
          </w:tcPr>
          <w:p w14:paraId="1DD9DC74" w14:textId="1615D58C" w:rsidR="00BF4BD2" w:rsidRPr="00887238" w:rsidRDefault="00BF4BD2" w:rsidP="00BF4BD2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72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Всероссийский конкурс «Лучшая методическая разработка»</w:t>
            </w:r>
          </w:p>
        </w:tc>
        <w:tc>
          <w:tcPr>
            <w:tcW w:w="2799" w:type="dxa"/>
          </w:tcPr>
          <w:p w14:paraId="49EB2009" w14:textId="5EAE0D4F" w:rsidR="00BF4BD2" w:rsidRPr="00887238" w:rsidRDefault="00BF4BD2" w:rsidP="00BF4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238">
              <w:rPr>
                <w:rFonts w:ascii="Times New Roman" w:hAnsi="Times New Roman"/>
                <w:sz w:val="26"/>
                <w:szCs w:val="26"/>
              </w:rPr>
              <w:t>Диплом 2 место</w:t>
            </w:r>
          </w:p>
        </w:tc>
      </w:tr>
      <w:tr w:rsidR="00887238" w:rsidRPr="00887238" w14:paraId="11596C0E" w14:textId="77777777" w:rsidTr="00E80FEE">
        <w:tc>
          <w:tcPr>
            <w:tcW w:w="534" w:type="dxa"/>
          </w:tcPr>
          <w:p w14:paraId="55CA1396" w14:textId="5D371C3B" w:rsidR="00BF4BD2" w:rsidRDefault="00887238" w:rsidP="00BF4B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14:paraId="445E50E9" w14:textId="77777777" w:rsidR="00887238" w:rsidRDefault="00887238" w:rsidP="00BF4BD2">
            <w:pPr>
              <w:jc w:val="both"/>
              <w:rPr>
                <w:rFonts w:ascii="Times New Roman" w:hAnsi="Times New Roman"/>
              </w:rPr>
            </w:pPr>
          </w:p>
          <w:p w14:paraId="7152D84D" w14:textId="77777777" w:rsidR="00887238" w:rsidRDefault="00887238" w:rsidP="00BF4BD2">
            <w:pPr>
              <w:jc w:val="both"/>
              <w:rPr>
                <w:rFonts w:ascii="Times New Roman" w:hAnsi="Times New Roman"/>
              </w:rPr>
            </w:pPr>
          </w:p>
          <w:p w14:paraId="12410420" w14:textId="77777777" w:rsidR="00887238" w:rsidRDefault="00887238" w:rsidP="00BF4BD2">
            <w:pPr>
              <w:jc w:val="both"/>
              <w:rPr>
                <w:rFonts w:ascii="Times New Roman" w:hAnsi="Times New Roman"/>
              </w:rPr>
            </w:pPr>
          </w:p>
          <w:p w14:paraId="634806BB" w14:textId="77777777" w:rsidR="00887238" w:rsidRDefault="00887238" w:rsidP="00BF4B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14:paraId="2642FDA5" w14:textId="77777777" w:rsidR="00887238" w:rsidRDefault="00887238" w:rsidP="00BF4BD2">
            <w:pPr>
              <w:jc w:val="both"/>
              <w:rPr>
                <w:rFonts w:ascii="Times New Roman" w:hAnsi="Times New Roman"/>
              </w:rPr>
            </w:pPr>
          </w:p>
          <w:p w14:paraId="7309603B" w14:textId="77777777" w:rsidR="00887238" w:rsidRDefault="00887238" w:rsidP="00BF4BD2">
            <w:pPr>
              <w:jc w:val="both"/>
              <w:rPr>
                <w:rFonts w:ascii="Times New Roman" w:hAnsi="Times New Roman"/>
              </w:rPr>
            </w:pPr>
          </w:p>
          <w:p w14:paraId="0112812A" w14:textId="49BDA79A" w:rsidR="00887238" w:rsidRPr="00887238" w:rsidRDefault="00887238" w:rsidP="00BF4B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</w:tcPr>
          <w:p w14:paraId="56418B68" w14:textId="77777777" w:rsidR="00BF4BD2" w:rsidRPr="00887238" w:rsidRDefault="00BF4BD2" w:rsidP="00BF4BD2">
            <w:pPr>
              <w:tabs>
                <w:tab w:val="left" w:pos="284"/>
              </w:tabs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72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 Палкина Оксана Юрьевна, воспитатель подготовительной группы </w:t>
            </w:r>
          </w:p>
          <w:p w14:paraId="2B8DEA5A" w14:textId="77777777" w:rsidR="00BF4BD2" w:rsidRPr="00887238" w:rsidRDefault="00BF4BD2" w:rsidP="00BF4BD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72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 Мухина Татьяна Павловна воспитатель младшей группы </w:t>
            </w:r>
          </w:p>
          <w:p w14:paraId="3DF1EB18" w14:textId="7E6442CD" w:rsidR="00BF4BD2" w:rsidRPr="00887238" w:rsidRDefault="00BF4BD2" w:rsidP="00BF4BD2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72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8872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Шнякина</w:t>
            </w:r>
            <w:proofErr w:type="spellEnd"/>
            <w:r w:rsidRPr="008872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Наталья Петровна, воспитатель младшей группы  </w:t>
            </w:r>
          </w:p>
        </w:tc>
        <w:tc>
          <w:tcPr>
            <w:tcW w:w="3119" w:type="dxa"/>
          </w:tcPr>
          <w:p w14:paraId="6763B6F2" w14:textId="77777777" w:rsidR="00BF4BD2" w:rsidRPr="00887238" w:rsidRDefault="00BF4BD2" w:rsidP="00BF4BD2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72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Большой фестиваль дошкольного образования (сайт «Воспитатели </w:t>
            </w:r>
            <w:r w:rsidRPr="008872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России»)</w:t>
            </w:r>
          </w:p>
          <w:p w14:paraId="04D4D276" w14:textId="77777777" w:rsidR="00BF4BD2" w:rsidRPr="00887238" w:rsidRDefault="00BF4BD2" w:rsidP="00BF4BD2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14:paraId="776E4125" w14:textId="77777777" w:rsidR="00BF4BD2" w:rsidRPr="00887238" w:rsidRDefault="00BF4BD2" w:rsidP="00BF4BD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72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диплом 2 и 3 степени,</w:t>
            </w:r>
          </w:p>
          <w:p w14:paraId="5BC62379" w14:textId="77777777" w:rsidR="00BF4BD2" w:rsidRPr="00887238" w:rsidRDefault="00BF4BD2" w:rsidP="00BF4BD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5B4BBCAF" w14:textId="77777777" w:rsidR="00BF4BD2" w:rsidRPr="00887238" w:rsidRDefault="00BF4BD2" w:rsidP="00BF4BD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72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диплом 1 степени, </w:t>
            </w:r>
          </w:p>
          <w:p w14:paraId="03927CB7" w14:textId="77777777" w:rsidR="00BF4BD2" w:rsidRPr="00887238" w:rsidRDefault="00BF4BD2" w:rsidP="00BF4BD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25C7249D" w14:textId="77777777" w:rsidR="00BF4BD2" w:rsidRPr="00887238" w:rsidRDefault="00BF4BD2" w:rsidP="00BF4BD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739AB688" w14:textId="63D47459" w:rsidR="00BF4BD2" w:rsidRPr="00887238" w:rsidRDefault="00BF4BD2" w:rsidP="00BF4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2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диплом 1 степени,</w:t>
            </w:r>
          </w:p>
        </w:tc>
      </w:tr>
      <w:tr w:rsidR="00887238" w:rsidRPr="00887238" w14:paraId="3F7BCD7A" w14:textId="77777777" w:rsidTr="00E63FFB">
        <w:trPr>
          <w:trHeight w:val="960"/>
        </w:trPr>
        <w:tc>
          <w:tcPr>
            <w:tcW w:w="534" w:type="dxa"/>
          </w:tcPr>
          <w:p w14:paraId="384C0CF0" w14:textId="0BD395A4" w:rsidR="00BF4BD2" w:rsidRPr="00887238" w:rsidRDefault="00887238" w:rsidP="00BF4B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118" w:type="dxa"/>
          </w:tcPr>
          <w:p w14:paraId="5899362B" w14:textId="688067F3" w:rsidR="00BF4BD2" w:rsidRPr="00887238" w:rsidRDefault="00BF4BD2" w:rsidP="00BF4BD2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72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Марусева Марина  Ивановна, воспитатель старшей группы </w:t>
            </w:r>
          </w:p>
        </w:tc>
        <w:tc>
          <w:tcPr>
            <w:tcW w:w="3119" w:type="dxa"/>
          </w:tcPr>
          <w:p w14:paraId="08BFE771" w14:textId="2120CB84" w:rsidR="00BF4BD2" w:rsidRPr="00887238" w:rsidRDefault="00BF4BD2" w:rsidP="00BF4BD2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72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Международный педагогический конкурс «Дошкольное образование»</w:t>
            </w:r>
          </w:p>
        </w:tc>
        <w:tc>
          <w:tcPr>
            <w:tcW w:w="2799" w:type="dxa"/>
          </w:tcPr>
          <w:p w14:paraId="451E8908" w14:textId="022C528F" w:rsidR="00BF4BD2" w:rsidRPr="00887238" w:rsidRDefault="00BF4BD2" w:rsidP="00BF4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2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  <w:r w:rsidRPr="0088723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8872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финального (очного) тура</w:t>
            </w:r>
          </w:p>
        </w:tc>
      </w:tr>
      <w:tr w:rsidR="00887238" w:rsidRPr="00887238" w14:paraId="2A60CD13" w14:textId="77777777" w:rsidTr="00E80FEE">
        <w:tc>
          <w:tcPr>
            <w:tcW w:w="534" w:type="dxa"/>
          </w:tcPr>
          <w:p w14:paraId="7C0B410A" w14:textId="4F206E1F" w:rsidR="00BF4BD2" w:rsidRPr="00887238" w:rsidRDefault="00887238" w:rsidP="00BF4B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18" w:type="dxa"/>
          </w:tcPr>
          <w:p w14:paraId="4A8356BA" w14:textId="77777777" w:rsidR="00BF4BD2" w:rsidRPr="00887238" w:rsidRDefault="00BF4BD2" w:rsidP="00BF4BD2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72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Ныхрикова Наталья Юрьевна, воспитатель подготовительной группы</w:t>
            </w:r>
          </w:p>
          <w:p w14:paraId="2BA2F936" w14:textId="77777777" w:rsidR="00BF4BD2" w:rsidRPr="00887238" w:rsidRDefault="00BF4BD2" w:rsidP="00BF4BD2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263F45B7" w14:textId="77777777" w:rsidR="00BF4BD2" w:rsidRPr="00887238" w:rsidRDefault="00BF4BD2" w:rsidP="00BF4BD2">
            <w:pPr>
              <w:contextualSpacing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88723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14:paraId="56CB0A2D" w14:textId="77777777" w:rsidR="00BF4BD2" w:rsidRPr="00887238" w:rsidRDefault="00BF4BD2" w:rsidP="00BF4BD2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46524FC4" w14:textId="646240B0" w:rsidR="00BF4BD2" w:rsidRPr="00887238" w:rsidRDefault="00BF4BD2" w:rsidP="00BF4BD2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72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Всероссийский Профессиональный педагогический конкурс, на ресурсе Всероссийского информационно-образовательного портала «Академия педагогических проектов Российской Федерации»  (интернет)</w:t>
            </w:r>
          </w:p>
        </w:tc>
        <w:tc>
          <w:tcPr>
            <w:tcW w:w="2799" w:type="dxa"/>
          </w:tcPr>
          <w:p w14:paraId="5ECAEFDD" w14:textId="28589D85" w:rsidR="00BF4BD2" w:rsidRPr="00887238" w:rsidRDefault="00BF4BD2" w:rsidP="00BF4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2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диплом 1 степени, в номинации «Педагогический проект»</w:t>
            </w:r>
          </w:p>
        </w:tc>
      </w:tr>
      <w:tr w:rsidR="00887238" w:rsidRPr="00887238" w14:paraId="0D69956E" w14:textId="77777777" w:rsidTr="00E80FEE">
        <w:tc>
          <w:tcPr>
            <w:tcW w:w="534" w:type="dxa"/>
          </w:tcPr>
          <w:p w14:paraId="1C2F1063" w14:textId="2A2D8849" w:rsidR="00BF4BD2" w:rsidRPr="00887238" w:rsidRDefault="00887238" w:rsidP="00BF4B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118" w:type="dxa"/>
          </w:tcPr>
          <w:p w14:paraId="5494547F" w14:textId="6B812D28" w:rsidR="00BF4BD2" w:rsidRPr="00887238" w:rsidRDefault="00BF4BD2" w:rsidP="00BF4BD2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72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Качалина Светлана  Вячеславовна, воспитатель младшей группы</w:t>
            </w:r>
          </w:p>
        </w:tc>
        <w:tc>
          <w:tcPr>
            <w:tcW w:w="3119" w:type="dxa"/>
          </w:tcPr>
          <w:p w14:paraId="597A5E42" w14:textId="55AE56E9" w:rsidR="00BF4BD2" w:rsidRPr="00887238" w:rsidRDefault="00BF4BD2" w:rsidP="00BF4BD2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72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Всероссийский конкурс «Твори! Участвуй! Побеждай»</w:t>
            </w:r>
          </w:p>
        </w:tc>
        <w:tc>
          <w:tcPr>
            <w:tcW w:w="2799" w:type="dxa"/>
          </w:tcPr>
          <w:p w14:paraId="467EE6D0" w14:textId="1C48FA65" w:rsidR="00BF4BD2" w:rsidRPr="00887238" w:rsidRDefault="00BF4BD2" w:rsidP="00BF4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2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в номинации «Сценарии праздников и мероприятий»</w:t>
            </w:r>
          </w:p>
        </w:tc>
      </w:tr>
      <w:tr w:rsidR="00887238" w:rsidRPr="00887238" w14:paraId="07B1ED7E" w14:textId="77777777" w:rsidTr="00E80FEE">
        <w:tc>
          <w:tcPr>
            <w:tcW w:w="534" w:type="dxa"/>
          </w:tcPr>
          <w:p w14:paraId="72EF1C99" w14:textId="2FD21703" w:rsidR="00BF4BD2" w:rsidRPr="00887238" w:rsidRDefault="00887238" w:rsidP="00BF4B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118" w:type="dxa"/>
          </w:tcPr>
          <w:p w14:paraId="5A290FD1" w14:textId="66E19D4A" w:rsidR="00BF4BD2" w:rsidRPr="00887238" w:rsidRDefault="00BF4BD2" w:rsidP="00BF4BD2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87238">
              <w:rPr>
                <w:rFonts w:ascii="Times New Roman" w:hAnsi="Times New Roman"/>
                <w:sz w:val="24"/>
                <w:szCs w:val="24"/>
              </w:rPr>
              <w:t>Конишева</w:t>
            </w:r>
            <w:proofErr w:type="spellEnd"/>
            <w:r w:rsidRPr="00887238">
              <w:rPr>
                <w:rFonts w:ascii="Times New Roman" w:hAnsi="Times New Roman"/>
                <w:sz w:val="24"/>
                <w:szCs w:val="24"/>
              </w:rPr>
              <w:t xml:space="preserve"> Екатерина Игоревна, воспитатель подготовительной группы </w:t>
            </w:r>
          </w:p>
        </w:tc>
        <w:tc>
          <w:tcPr>
            <w:tcW w:w="3119" w:type="dxa"/>
            <w:vMerge w:val="restart"/>
          </w:tcPr>
          <w:p w14:paraId="7450B70A" w14:textId="308B6263" w:rsidR="00BF4BD2" w:rsidRPr="00887238" w:rsidRDefault="00BF4BD2" w:rsidP="00BF4BD2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72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Региональный этап </w:t>
            </w:r>
            <w:r w:rsidRPr="0088723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VIII</w:t>
            </w:r>
            <w:r w:rsidRPr="008872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Всероссийского конкурса «Воспитатели России»</w:t>
            </w:r>
          </w:p>
        </w:tc>
        <w:tc>
          <w:tcPr>
            <w:tcW w:w="2799" w:type="dxa"/>
          </w:tcPr>
          <w:p w14:paraId="578AECF9" w14:textId="44218C82" w:rsidR="00BF4BD2" w:rsidRPr="00887238" w:rsidRDefault="00BF4BD2" w:rsidP="00BF4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238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87238" w:rsidRPr="00887238" w14:paraId="23EBBBF8" w14:textId="77777777" w:rsidTr="00E80FEE">
        <w:tc>
          <w:tcPr>
            <w:tcW w:w="534" w:type="dxa"/>
          </w:tcPr>
          <w:p w14:paraId="70D08930" w14:textId="29C9944D" w:rsidR="00BF4BD2" w:rsidRPr="00887238" w:rsidRDefault="00887238" w:rsidP="00BF4B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118" w:type="dxa"/>
          </w:tcPr>
          <w:p w14:paraId="0B2BF897" w14:textId="785BFC91" w:rsidR="00BF4BD2" w:rsidRPr="00887238" w:rsidRDefault="00BF4BD2" w:rsidP="00BF4BD2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7238">
              <w:rPr>
                <w:rFonts w:ascii="Times New Roman" w:hAnsi="Times New Roman"/>
                <w:sz w:val="24"/>
                <w:szCs w:val="24"/>
              </w:rPr>
              <w:t xml:space="preserve">Павкина Кристина Алексеевна, воспитатель старшей группы </w:t>
            </w:r>
          </w:p>
        </w:tc>
        <w:tc>
          <w:tcPr>
            <w:tcW w:w="3119" w:type="dxa"/>
            <w:vMerge/>
          </w:tcPr>
          <w:p w14:paraId="30EC7FF7" w14:textId="77777777" w:rsidR="00BF4BD2" w:rsidRPr="00887238" w:rsidRDefault="00BF4BD2" w:rsidP="00BF4BD2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  <w:vMerge w:val="restart"/>
          </w:tcPr>
          <w:p w14:paraId="7BF5E8AA" w14:textId="56183230" w:rsidR="00BF4BD2" w:rsidRPr="00887238" w:rsidRDefault="00BF4BD2" w:rsidP="00BF4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23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887238" w:rsidRPr="00887238" w14:paraId="7672A53D" w14:textId="77777777" w:rsidTr="00E80FEE">
        <w:tc>
          <w:tcPr>
            <w:tcW w:w="534" w:type="dxa"/>
          </w:tcPr>
          <w:p w14:paraId="0373325A" w14:textId="354B0904" w:rsidR="00BF4BD2" w:rsidRPr="00887238" w:rsidRDefault="00887238" w:rsidP="00BF4B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118" w:type="dxa"/>
          </w:tcPr>
          <w:p w14:paraId="7BF5466D" w14:textId="77777777" w:rsidR="00BF4BD2" w:rsidRPr="00887238" w:rsidRDefault="00BF4BD2" w:rsidP="00BF4BD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87238">
              <w:rPr>
                <w:rFonts w:ascii="Times New Roman" w:hAnsi="Times New Roman"/>
                <w:sz w:val="24"/>
                <w:szCs w:val="24"/>
              </w:rPr>
              <w:t xml:space="preserve">Василькина Елена Ивановна, </w:t>
            </w:r>
          </w:p>
          <w:p w14:paraId="755F62A3" w14:textId="0B9BB844" w:rsidR="00BF4BD2" w:rsidRPr="00887238" w:rsidRDefault="00BF4BD2" w:rsidP="00BF4BD2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7238">
              <w:rPr>
                <w:rFonts w:ascii="Times New Roman" w:hAnsi="Times New Roman"/>
                <w:sz w:val="24"/>
                <w:szCs w:val="24"/>
              </w:rPr>
              <w:t xml:space="preserve">воспитатель второй группы раннего возраста </w:t>
            </w:r>
          </w:p>
        </w:tc>
        <w:tc>
          <w:tcPr>
            <w:tcW w:w="3119" w:type="dxa"/>
            <w:vMerge/>
          </w:tcPr>
          <w:p w14:paraId="6757ED0A" w14:textId="77777777" w:rsidR="00BF4BD2" w:rsidRPr="00887238" w:rsidRDefault="00BF4BD2" w:rsidP="00BF4BD2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332D9324" w14:textId="77777777" w:rsidR="00BF4BD2" w:rsidRPr="00887238" w:rsidRDefault="00BF4BD2" w:rsidP="00BF4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38" w:rsidRPr="00887238" w14:paraId="23430741" w14:textId="77777777" w:rsidTr="00E80FEE">
        <w:tc>
          <w:tcPr>
            <w:tcW w:w="534" w:type="dxa"/>
          </w:tcPr>
          <w:p w14:paraId="5396958E" w14:textId="1AA5BD64" w:rsidR="00BF4BD2" w:rsidRPr="00887238" w:rsidRDefault="00887238" w:rsidP="00BF4B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118" w:type="dxa"/>
          </w:tcPr>
          <w:p w14:paraId="52F44B1E" w14:textId="6FF8B522" w:rsidR="00BF4BD2" w:rsidRPr="00887238" w:rsidRDefault="00BF4BD2" w:rsidP="00BF4BD2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7238">
              <w:rPr>
                <w:rFonts w:ascii="Times New Roman" w:hAnsi="Times New Roman"/>
                <w:sz w:val="24"/>
                <w:szCs w:val="24"/>
              </w:rPr>
              <w:t xml:space="preserve">Ныхрикова Наталья Юрьевна, воспитатель подготовительной группы </w:t>
            </w:r>
          </w:p>
        </w:tc>
        <w:tc>
          <w:tcPr>
            <w:tcW w:w="3119" w:type="dxa"/>
            <w:vMerge/>
          </w:tcPr>
          <w:p w14:paraId="00F29246" w14:textId="77777777" w:rsidR="00BF4BD2" w:rsidRPr="00887238" w:rsidRDefault="00BF4BD2" w:rsidP="00BF4BD2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74E228C5" w14:textId="77777777" w:rsidR="00BF4BD2" w:rsidRPr="00887238" w:rsidRDefault="00BF4BD2" w:rsidP="00BF4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38" w:rsidRPr="00887238" w14:paraId="116B1E6A" w14:textId="77777777" w:rsidTr="00E80FEE">
        <w:tc>
          <w:tcPr>
            <w:tcW w:w="534" w:type="dxa"/>
          </w:tcPr>
          <w:p w14:paraId="00587A00" w14:textId="635F5E1F" w:rsidR="00BF4BD2" w:rsidRPr="00887238" w:rsidRDefault="00887238" w:rsidP="00BF4B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118" w:type="dxa"/>
          </w:tcPr>
          <w:p w14:paraId="5D4CFFA1" w14:textId="3349CE8A" w:rsidR="00BF4BD2" w:rsidRPr="00887238" w:rsidRDefault="00BF4BD2" w:rsidP="00BF4BD2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7238">
              <w:rPr>
                <w:rFonts w:ascii="Times New Roman" w:hAnsi="Times New Roman"/>
                <w:sz w:val="24"/>
                <w:szCs w:val="24"/>
              </w:rPr>
              <w:t xml:space="preserve">Кашина Светлана Геннадьевна, воспитатель старшей группы </w:t>
            </w:r>
          </w:p>
        </w:tc>
        <w:tc>
          <w:tcPr>
            <w:tcW w:w="3119" w:type="dxa"/>
            <w:vMerge/>
          </w:tcPr>
          <w:p w14:paraId="6DF7B514" w14:textId="77777777" w:rsidR="00BF4BD2" w:rsidRPr="00887238" w:rsidRDefault="00BF4BD2" w:rsidP="00BF4BD2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52EAB694" w14:textId="77777777" w:rsidR="00BF4BD2" w:rsidRPr="00887238" w:rsidRDefault="00BF4BD2" w:rsidP="00BF4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38" w:rsidRPr="00887238" w14:paraId="4B928E77" w14:textId="77777777" w:rsidTr="00E80FEE">
        <w:tc>
          <w:tcPr>
            <w:tcW w:w="534" w:type="dxa"/>
          </w:tcPr>
          <w:p w14:paraId="271FA182" w14:textId="5CAABF53" w:rsidR="00E63FFB" w:rsidRPr="00887238" w:rsidRDefault="00887238" w:rsidP="00BF4B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118" w:type="dxa"/>
          </w:tcPr>
          <w:p w14:paraId="0383BA9E" w14:textId="6E677DB1" w:rsidR="00E63FFB" w:rsidRPr="00887238" w:rsidRDefault="00E63FFB" w:rsidP="00E63FFB">
            <w:pPr>
              <w:rPr>
                <w:rFonts w:ascii="Times New Roman" w:hAnsi="Times New Roman"/>
                <w:sz w:val="24"/>
                <w:szCs w:val="24"/>
              </w:rPr>
            </w:pPr>
            <w:r w:rsidRPr="00887238">
              <w:rPr>
                <w:rFonts w:ascii="Times New Roman" w:hAnsi="Times New Roman"/>
                <w:sz w:val="24"/>
                <w:szCs w:val="24"/>
              </w:rPr>
              <w:t>Ныхрикова Н.Ю. (воспитатель подготовительной группы)</w:t>
            </w:r>
          </w:p>
        </w:tc>
        <w:tc>
          <w:tcPr>
            <w:tcW w:w="3119" w:type="dxa"/>
            <w:vMerge w:val="restart"/>
          </w:tcPr>
          <w:p w14:paraId="6F9AF053" w14:textId="5125DD6F" w:rsidR="00E63FFB" w:rsidRPr="00887238" w:rsidRDefault="00E63FFB" w:rsidP="00E63FFB">
            <w:pPr>
              <w:rPr>
                <w:rFonts w:ascii="Times New Roman" w:hAnsi="Times New Roman"/>
                <w:sz w:val="24"/>
                <w:szCs w:val="24"/>
              </w:rPr>
            </w:pPr>
            <w:r w:rsidRPr="00887238">
              <w:rPr>
                <w:rFonts w:ascii="Times New Roman" w:hAnsi="Times New Roman"/>
                <w:sz w:val="24"/>
                <w:szCs w:val="24"/>
              </w:rPr>
              <w:t>Всероссийский профессиональный педагогический конкурс (АНО «Научно-образовательный центр педагогических проектов» г. Москва)</w:t>
            </w:r>
          </w:p>
        </w:tc>
        <w:tc>
          <w:tcPr>
            <w:tcW w:w="2799" w:type="dxa"/>
          </w:tcPr>
          <w:p w14:paraId="26029172" w14:textId="248DF8D2" w:rsidR="00E63FFB" w:rsidRPr="00887238" w:rsidRDefault="00E63FFB" w:rsidP="00BF4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238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887238" w:rsidRPr="00887238" w14:paraId="3A3965DD" w14:textId="77777777" w:rsidTr="00E80FEE">
        <w:tc>
          <w:tcPr>
            <w:tcW w:w="534" w:type="dxa"/>
          </w:tcPr>
          <w:p w14:paraId="0A314B49" w14:textId="1D7ABADB" w:rsidR="00E63FFB" w:rsidRPr="00887238" w:rsidRDefault="00887238" w:rsidP="00BF4B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118" w:type="dxa"/>
          </w:tcPr>
          <w:p w14:paraId="2021F009" w14:textId="10070304" w:rsidR="00E63FFB" w:rsidRPr="00887238" w:rsidRDefault="00E63FFB" w:rsidP="00E63FFB">
            <w:pPr>
              <w:rPr>
                <w:rFonts w:ascii="Times New Roman" w:hAnsi="Times New Roman"/>
                <w:sz w:val="24"/>
                <w:szCs w:val="24"/>
              </w:rPr>
            </w:pPr>
            <w:r w:rsidRPr="0088723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87238">
              <w:rPr>
                <w:rFonts w:ascii="Times New Roman" w:hAnsi="Times New Roman"/>
                <w:sz w:val="24"/>
                <w:szCs w:val="24"/>
              </w:rPr>
              <w:t>Конишева</w:t>
            </w:r>
            <w:proofErr w:type="spellEnd"/>
            <w:r w:rsidRPr="00887238">
              <w:rPr>
                <w:rFonts w:ascii="Times New Roman" w:hAnsi="Times New Roman"/>
                <w:sz w:val="24"/>
                <w:szCs w:val="24"/>
              </w:rPr>
              <w:t xml:space="preserve"> Е.И. (воспитатель подготовительной группы)- </w:t>
            </w:r>
          </w:p>
        </w:tc>
        <w:tc>
          <w:tcPr>
            <w:tcW w:w="3119" w:type="dxa"/>
            <w:vMerge/>
          </w:tcPr>
          <w:p w14:paraId="51024BCE" w14:textId="77777777" w:rsidR="00E63FFB" w:rsidRPr="00887238" w:rsidRDefault="00E63FFB" w:rsidP="00E63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60230310" w14:textId="11F57144" w:rsidR="00E63FFB" w:rsidRPr="00887238" w:rsidRDefault="00E63FFB" w:rsidP="00BF4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238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887238" w:rsidRPr="00887238" w14:paraId="2B8DFEBB" w14:textId="77777777" w:rsidTr="00E80FEE">
        <w:tc>
          <w:tcPr>
            <w:tcW w:w="534" w:type="dxa"/>
          </w:tcPr>
          <w:p w14:paraId="0F18F42A" w14:textId="085F2606" w:rsidR="00E63FFB" w:rsidRPr="00887238" w:rsidRDefault="00887238" w:rsidP="00BF4B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118" w:type="dxa"/>
          </w:tcPr>
          <w:p w14:paraId="4B5B9ED6" w14:textId="4F74C863" w:rsidR="00E63FFB" w:rsidRPr="00887238" w:rsidRDefault="00E63FFB" w:rsidP="00E63FFB">
            <w:pPr>
              <w:rPr>
                <w:rFonts w:ascii="Times New Roman" w:hAnsi="Times New Roman"/>
                <w:sz w:val="24"/>
                <w:szCs w:val="24"/>
              </w:rPr>
            </w:pPr>
            <w:r w:rsidRPr="00887238">
              <w:rPr>
                <w:rFonts w:ascii="Times New Roman" w:hAnsi="Times New Roman"/>
                <w:sz w:val="24"/>
                <w:szCs w:val="24"/>
              </w:rPr>
              <w:t xml:space="preserve">Марусева М.И. (воспитатель старшей группы) </w:t>
            </w:r>
          </w:p>
        </w:tc>
        <w:tc>
          <w:tcPr>
            <w:tcW w:w="3119" w:type="dxa"/>
            <w:vMerge/>
          </w:tcPr>
          <w:p w14:paraId="14E95EB2" w14:textId="77777777" w:rsidR="00E63FFB" w:rsidRPr="00887238" w:rsidRDefault="00E63FFB" w:rsidP="00E63F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57E29C2B" w14:textId="4A48370D" w:rsidR="00E63FFB" w:rsidRPr="00887238" w:rsidRDefault="00E63FFB" w:rsidP="00BF4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238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887238" w:rsidRPr="00887238" w14:paraId="51764806" w14:textId="77777777" w:rsidTr="00E80FEE">
        <w:tc>
          <w:tcPr>
            <w:tcW w:w="534" w:type="dxa"/>
          </w:tcPr>
          <w:p w14:paraId="4BEA17E8" w14:textId="45426C14" w:rsidR="00BF4BD2" w:rsidRPr="00887238" w:rsidRDefault="00887238" w:rsidP="00BF4B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118" w:type="dxa"/>
          </w:tcPr>
          <w:p w14:paraId="6EA3F5D2" w14:textId="5BF7FA81" w:rsidR="00BF4BD2" w:rsidRPr="00887238" w:rsidRDefault="00BF4BD2" w:rsidP="00BF4BD2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872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Покалеева</w:t>
            </w:r>
            <w:proofErr w:type="spellEnd"/>
            <w:r w:rsidRPr="008872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Ирина Владимировна педагог-психолог </w:t>
            </w:r>
          </w:p>
        </w:tc>
        <w:tc>
          <w:tcPr>
            <w:tcW w:w="3119" w:type="dxa"/>
          </w:tcPr>
          <w:p w14:paraId="231A71A0" w14:textId="53520E30" w:rsidR="00BF4BD2" w:rsidRPr="00887238" w:rsidRDefault="00BF4BD2" w:rsidP="00BF4BD2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72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Всероссийский конкурс «За нравственный подвиг учителя!»</w:t>
            </w:r>
          </w:p>
        </w:tc>
        <w:tc>
          <w:tcPr>
            <w:tcW w:w="2799" w:type="dxa"/>
          </w:tcPr>
          <w:p w14:paraId="4885D62D" w14:textId="0DF733CA" w:rsidR="00BF4BD2" w:rsidRPr="00887238" w:rsidRDefault="00BF4BD2" w:rsidP="00BF4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2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регионального этапа в номинации «Создание системы духовно-нравственного </w:t>
            </w:r>
            <w:r w:rsidRPr="008872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воспитания детей»</w:t>
            </w:r>
          </w:p>
        </w:tc>
      </w:tr>
      <w:tr w:rsidR="00887238" w:rsidRPr="00887238" w14:paraId="52DBBDD4" w14:textId="77777777" w:rsidTr="00E80FEE">
        <w:tc>
          <w:tcPr>
            <w:tcW w:w="534" w:type="dxa"/>
          </w:tcPr>
          <w:p w14:paraId="27E51941" w14:textId="20390213" w:rsidR="00E63FFB" w:rsidRPr="00887238" w:rsidRDefault="00887238" w:rsidP="00BF4B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3118" w:type="dxa"/>
          </w:tcPr>
          <w:p w14:paraId="1B06905B" w14:textId="69760CE1" w:rsidR="00E63FFB" w:rsidRPr="00887238" w:rsidRDefault="00E63FFB" w:rsidP="00E63FFB">
            <w:pPr>
              <w:pStyle w:val="a6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887238">
              <w:rPr>
                <w:rFonts w:ascii="Times New Roman" w:hAnsi="Times New Roman"/>
                <w:sz w:val="24"/>
                <w:szCs w:val="24"/>
              </w:rPr>
              <w:t>Аверченкова</w:t>
            </w:r>
            <w:proofErr w:type="spellEnd"/>
            <w:r w:rsidRPr="00887238">
              <w:rPr>
                <w:rFonts w:ascii="Times New Roman" w:hAnsi="Times New Roman"/>
                <w:sz w:val="24"/>
                <w:szCs w:val="24"/>
              </w:rPr>
              <w:t xml:space="preserve"> Ю.Н.  учитель-логопед </w:t>
            </w:r>
          </w:p>
        </w:tc>
        <w:tc>
          <w:tcPr>
            <w:tcW w:w="3119" w:type="dxa"/>
          </w:tcPr>
          <w:p w14:paraId="65DCC04F" w14:textId="291A69C7" w:rsidR="00E63FFB" w:rsidRPr="00887238" w:rsidRDefault="00E63FFB" w:rsidP="00E63FFB">
            <w:pPr>
              <w:pStyle w:val="a6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7238">
              <w:rPr>
                <w:rFonts w:ascii="Times New Roman" w:hAnsi="Times New Roman"/>
                <w:sz w:val="24"/>
                <w:szCs w:val="24"/>
              </w:rPr>
              <w:t>Всероссийский конкурс «Инновационные технологии в работе учителя-логопеда»</w:t>
            </w:r>
          </w:p>
        </w:tc>
        <w:tc>
          <w:tcPr>
            <w:tcW w:w="2799" w:type="dxa"/>
          </w:tcPr>
          <w:p w14:paraId="60CA7AF4" w14:textId="09C09D5E" w:rsidR="00E63FFB" w:rsidRPr="00887238" w:rsidRDefault="00E63FFB" w:rsidP="00BF4BD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7238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887238" w:rsidRPr="00887238" w14:paraId="7753CBC6" w14:textId="77777777" w:rsidTr="00E80FEE">
        <w:tc>
          <w:tcPr>
            <w:tcW w:w="534" w:type="dxa"/>
          </w:tcPr>
          <w:p w14:paraId="2382FDD9" w14:textId="77777777" w:rsidR="00BF4BD2" w:rsidRDefault="00887238" w:rsidP="00BF4B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14:paraId="7351299F" w14:textId="77777777" w:rsidR="00887238" w:rsidRDefault="00887238" w:rsidP="00BF4BD2">
            <w:pPr>
              <w:jc w:val="both"/>
              <w:rPr>
                <w:rFonts w:ascii="Times New Roman" w:hAnsi="Times New Roman"/>
              </w:rPr>
            </w:pPr>
          </w:p>
          <w:p w14:paraId="0BB6B705" w14:textId="77777777" w:rsidR="00887238" w:rsidRDefault="00887238" w:rsidP="00BF4BD2">
            <w:pPr>
              <w:jc w:val="both"/>
              <w:rPr>
                <w:rFonts w:ascii="Times New Roman" w:hAnsi="Times New Roman"/>
              </w:rPr>
            </w:pPr>
          </w:p>
          <w:p w14:paraId="7B97F0D6" w14:textId="77777777" w:rsidR="00887238" w:rsidRDefault="00887238" w:rsidP="00BF4BD2">
            <w:pPr>
              <w:jc w:val="both"/>
              <w:rPr>
                <w:rFonts w:ascii="Times New Roman" w:hAnsi="Times New Roman"/>
              </w:rPr>
            </w:pPr>
          </w:p>
          <w:p w14:paraId="0EFF4086" w14:textId="77777777" w:rsidR="00887238" w:rsidRDefault="00887238" w:rsidP="00BF4BD2">
            <w:pPr>
              <w:jc w:val="both"/>
              <w:rPr>
                <w:rFonts w:ascii="Times New Roman" w:hAnsi="Times New Roman"/>
              </w:rPr>
            </w:pPr>
          </w:p>
          <w:p w14:paraId="715B150A" w14:textId="77777777" w:rsidR="00887238" w:rsidRDefault="00887238" w:rsidP="00BF4BD2">
            <w:pPr>
              <w:jc w:val="both"/>
              <w:rPr>
                <w:rFonts w:ascii="Times New Roman" w:hAnsi="Times New Roman"/>
              </w:rPr>
            </w:pPr>
          </w:p>
          <w:p w14:paraId="323BD713" w14:textId="4E4321F5" w:rsidR="00887238" w:rsidRPr="00887238" w:rsidRDefault="00887238" w:rsidP="00BF4B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118" w:type="dxa"/>
          </w:tcPr>
          <w:p w14:paraId="4F09D6CE" w14:textId="77777777" w:rsidR="00BF4BD2" w:rsidRPr="00887238" w:rsidRDefault="00BF4BD2" w:rsidP="00BF4BD2">
            <w:pPr>
              <w:ind w:left="3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72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Марусева Марина Ивановна, воспитатель старшей группы</w:t>
            </w:r>
          </w:p>
          <w:p w14:paraId="478275A0" w14:textId="77777777" w:rsidR="00BF4BD2" w:rsidRPr="00887238" w:rsidRDefault="00BF4BD2" w:rsidP="00BF4BD2">
            <w:pPr>
              <w:ind w:left="3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72E75E54" w14:textId="77777777" w:rsidR="00BF4BD2" w:rsidRPr="00887238" w:rsidRDefault="00BF4BD2" w:rsidP="00BF4BD2">
            <w:pPr>
              <w:ind w:left="3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311AA93D" w14:textId="77777777" w:rsidR="00BF4BD2" w:rsidRPr="00887238" w:rsidRDefault="00BF4BD2" w:rsidP="00BF4BD2">
            <w:pPr>
              <w:ind w:left="3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72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Павкина Кристина Алексеевна, воспитатель старшей группы </w:t>
            </w:r>
          </w:p>
          <w:p w14:paraId="3CB6B46B" w14:textId="77777777" w:rsidR="00BF4BD2" w:rsidRPr="00887238" w:rsidRDefault="00BF4BD2" w:rsidP="00BF4BD2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66DB5237" w14:textId="77777777" w:rsidR="00BF4BD2" w:rsidRPr="00887238" w:rsidRDefault="00BF4BD2" w:rsidP="00BF4BD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72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Республиканский этап Всероссийского конкурса «Педагогический дебют-2021»</w:t>
            </w:r>
          </w:p>
          <w:p w14:paraId="48342F68" w14:textId="77777777" w:rsidR="00BF4BD2" w:rsidRPr="00887238" w:rsidRDefault="00BF4BD2" w:rsidP="00BF4BD2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14:paraId="06EDE5A5" w14:textId="77777777" w:rsidR="00BF4BD2" w:rsidRPr="00887238" w:rsidRDefault="00BF4BD2" w:rsidP="00BF4BD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72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лауреат, номинация «Молодые воспитатели дошкольных образовательных организаций.</w:t>
            </w:r>
          </w:p>
          <w:p w14:paraId="150B8E03" w14:textId="6F8FA05D" w:rsidR="00BF4BD2" w:rsidRPr="00887238" w:rsidRDefault="00BF4BD2" w:rsidP="00BF4B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2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участник, номинация «Молодые воспитатели дошкольных образовательных организаций».</w:t>
            </w:r>
          </w:p>
        </w:tc>
      </w:tr>
      <w:tr w:rsidR="00887238" w:rsidRPr="00887238" w14:paraId="0EEB70C2" w14:textId="77777777" w:rsidTr="00F51653">
        <w:tc>
          <w:tcPr>
            <w:tcW w:w="534" w:type="dxa"/>
          </w:tcPr>
          <w:p w14:paraId="0BBEACDD" w14:textId="7B9746FF" w:rsidR="00F51653" w:rsidRPr="00887238" w:rsidRDefault="00887238" w:rsidP="001A42D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118" w:type="dxa"/>
          </w:tcPr>
          <w:p w14:paraId="2CFA4F90" w14:textId="77777777" w:rsidR="00F51653" w:rsidRPr="00887238" w:rsidRDefault="00F51653" w:rsidP="001A42DF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72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Рогачева Анастасия Валерьевна, учитель-дефектолог </w:t>
            </w:r>
          </w:p>
          <w:p w14:paraId="19CB0069" w14:textId="77777777" w:rsidR="00F51653" w:rsidRPr="00887238" w:rsidRDefault="00F51653" w:rsidP="001A42DF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</w:tcPr>
          <w:p w14:paraId="1BDB7F5C" w14:textId="77777777" w:rsidR="00F51653" w:rsidRPr="00887238" w:rsidRDefault="00F51653" w:rsidP="001A42DF">
            <w:pPr>
              <w:jc w:val="both"/>
              <w:rPr>
                <w:rFonts w:ascii="Times New Roman" w:hAnsi="Times New Roman"/>
              </w:rPr>
            </w:pPr>
            <w:r w:rsidRPr="00887238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I</w:t>
            </w:r>
            <w:r w:rsidRPr="008872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Всероссийский конкурс профессионального мастерства «Педагогический дебют учителя-дефектолога 2020»</w:t>
            </w:r>
          </w:p>
        </w:tc>
        <w:tc>
          <w:tcPr>
            <w:tcW w:w="2799" w:type="dxa"/>
          </w:tcPr>
          <w:p w14:paraId="4EB19D46" w14:textId="77777777" w:rsidR="00F51653" w:rsidRPr="00887238" w:rsidRDefault="00F51653" w:rsidP="001A42DF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872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сертификат участника</w:t>
            </w:r>
          </w:p>
        </w:tc>
      </w:tr>
      <w:tr w:rsidR="00887238" w:rsidRPr="00887238" w14:paraId="3E524C9C" w14:textId="77777777" w:rsidTr="00E80FEE">
        <w:tc>
          <w:tcPr>
            <w:tcW w:w="534" w:type="dxa"/>
          </w:tcPr>
          <w:p w14:paraId="2618AB95" w14:textId="758B969A" w:rsidR="00F51653" w:rsidRPr="00887238" w:rsidRDefault="00887238" w:rsidP="00F516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118" w:type="dxa"/>
          </w:tcPr>
          <w:p w14:paraId="1B7B4135" w14:textId="738B9734" w:rsidR="00F51653" w:rsidRPr="00887238" w:rsidRDefault="00F51653" w:rsidP="00F51653">
            <w:pPr>
              <w:ind w:left="3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72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Борискина Татьяна Юрьевна, воспитатель группы компенсирующей направленности </w:t>
            </w:r>
          </w:p>
        </w:tc>
        <w:tc>
          <w:tcPr>
            <w:tcW w:w="3119" w:type="dxa"/>
          </w:tcPr>
          <w:p w14:paraId="62814C11" w14:textId="4D3489C5" w:rsidR="00F51653" w:rsidRPr="00887238" w:rsidRDefault="00F51653" w:rsidP="00F51653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72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Борискина Татьяна Юрьевна, воспитатель группы компенсирующей направленности </w:t>
            </w:r>
          </w:p>
        </w:tc>
        <w:tc>
          <w:tcPr>
            <w:tcW w:w="2799" w:type="dxa"/>
          </w:tcPr>
          <w:p w14:paraId="155022C3" w14:textId="73962959" w:rsidR="00F51653" w:rsidRPr="00887238" w:rsidRDefault="00F51653" w:rsidP="00F5165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723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Борискина Татьяна Юрьевна, воспитатель группы компенсирующей направленности </w:t>
            </w:r>
          </w:p>
        </w:tc>
      </w:tr>
      <w:tr w:rsidR="00887238" w:rsidRPr="00887238" w14:paraId="7296629E" w14:textId="77777777" w:rsidTr="00E80FEE">
        <w:tc>
          <w:tcPr>
            <w:tcW w:w="534" w:type="dxa"/>
          </w:tcPr>
          <w:p w14:paraId="3D165764" w14:textId="071D81F8" w:rsidR="00F51653" w:rsidRPr="00887238" w:rsidRDefault="00887238" w:rsidP="00F516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118" w:type="dxa"/>
          </w:tcPr>
          <w:p w14:paraId="1D236E9F" w14:textId="7C069548" w:rsidR="00F51653" w:rsidRPr="00887238" w:rsidRDefault="00E63FFB" w:rsidP="00F51653">
            <w:pPr>
              <w:ind w:left="3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7238">
              <w:rPr>
                <w:rFonts w:ascii="Times New Roman" w:hAnsi="Times New Roman"/>
                <w:sz w:val="24"/>
                <w:szCs w:val="24"/>
              </w:rPr>
              <w:t>Качалина С.В. (воспитатель младшей группы)</w:t>
            </w:r>
          </w:p>
        </w:tc>
        <w:tc>
          <w:tcPr>
            <w:tcW w:w="3119" w:type="dxa"/>
          </w:tcPr>
          <w:p w14:paraId="735794B0" w14:textId="35D6EA32" w:rsidR="00F51653" w:rsidRPr="00887238" w:rsidRDefault="00E63FFB" w:rsidP="00E63FF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7238">
              <w:rPr>
                <w:rFonts w:ascii="Times New Roman" w:hAnsi="Times New Roman"/>
                <w:sz w:val="24"/>
                <w:szCs w:val="24"/>
              </w:rPr>
              <w:t>Республиканский конкурс творческих работ педагогов «Идея-</w:t>
            </w:r>
            <w:r w:rsidRPr="00887238">
              <w:rPr>
                <w:rFonts w:ascii="Times New Roman" w:hAnsi="Times New Roman"/>
                <w:sz w:val="24"/>
                <w:szCs w:val="24"/>
                <w:lang w:val="en-US"/>
              </w:rPr>
              <w:t>prof</w:t>
            </w:r>
            <w:r w:rsidRPr="008872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99" w:type="dxa"/>
          </w:tcPr>
          <w:p w14:paraId="01F0165B" w14:textId="2DC617AB" w:rsidR="00F51653" w:rsidRPr="00887238" w:rsidRDefault="00E63FFB" w:rsidP="00F5165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7238">
              <w:rPr>
                <w:rFonts w:ascii="Times New Roman" w:hAnsi="Times New Roman"/>
                <w:sz w:val="24"/>
                <w:szCs w:val="24"/>
              </w:rPr>
              <w:t>сертификат участника.</w:t>
            </w:r>
          </w:p>
        </w:tc>
      </w:tr>
      <w:tr w:rsidR="00887238" w:rsidRPr="00887238" w14:paraId="4383C256" w14:textId="77777777" w:rsidTr="00E80FEE">
        <w:tc>
          <w:tcPr>
            <w:tcW w:w="534" w:type="dxa"/>
          </w:tcPr>
          <w:p w14:paraId="379E1D2F" w14:textId="120FA97D" w:rsidR="00F51653" w:rsidRPr="00887238" w:rsidRDefault="00887238" w:rsidP="00F516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118" w:type="dxa"/>
          </w:tcPr>
          <w:p w14:paraId="47D26E4A" w14:textId="022AFD03" w:rsidR="00F51653" w:rsidRPr="00887238" w:rsidRDefault="00E63FFB" w:rsidP="00F51653">
            <w:pPr>
              <w:ind w:left="3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7238">
              <w:rPr>
                <w:rFonts w:ascii="Times New Roman" w:hAnsi="Times New Roman"/>
                <w:sz w:val="24"/>
                <w:szCs w:val="24"/>
              </w:rPr>
              <w:t>Павкина К.А.</w:t>
            </w:r>
            <w:r w:rsidR="003558CA">
              <w:rPr>
                <w:rFonts w:ascii="Times New Roman" w:hAnsi="Times New Roman"/>
                <w:sz w:val="24"/>
                <w:szCs w:val="24"/>
              </w:rPr>
              <w:t xml:space="preserve"> воспитатель старшей группы</w:t>
            </w:r>
          </w:p>
        </w:tc>
        <w:tc>
          <w:tcPr>
            <w:tcW w:w="3119" w:type="dxa"/>
          </w:tcPr>
          <w:p w14:paraId="6EDDDB08" w14:textId="3888935D" w:rsidR="00F51653" w:rsidRPr="00887238" w:rsidRDefault="00E63FFB" w:rsidP="00E63FF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7238">
              <w:rPr>
                <w:rFonts w:ascii="Times New Roman" w:hAnsi="Times New Roman"/>
                <w:sz w:val="24"/>
                <w:szCs w:val="24"/>
              </w:rPr>
              <w:t>Республиканский конкурс «Старт в профессию»</w:t>
            </w:r>
          </w:p>
        </w:tc>
        <w:tc>
          <w:tcPr>
            <w:tcW w:w="2799" w:type="dxa"/>
          </w:tcPr>
          <w:p w14:paraId="5028AD0E" w14:textId="7D5076C7" w:rsidR="00F51653" w:rsidRPr="00887238" w:rsidRDefault="00E63FFB" w:rsidP="00F5165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7238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887238" w:rsidRPr="00887238" w14:paraId="613FCA77" w14:textId="77777777" w:rsidTr="00E80FEE">
        <w:tc>
          <w:tcPr>
            <w:tcW w:w="534" w:type="dxa"/>
          </w:tcPr>
          <w:p w14:paraId="278B05B5" w14:textId="7DE5E232" w:rsidR="00887238" w:rsidRPr="00887238" w:rsidRDefault="00887238" w:rsidP="00F516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118" w:type="dxa"/>
          </w:tcPr>
          <w:p w14:paraId="0087993F" w14:textId="46391A21" w:rsidR="00887238" w:rsidRPr="00887238" w:rsidRDefault="00887238" w:rsidP="0088723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7238">
              <w:rPr>
                <w:rFonts w:ascii="Times New Roman" w:hAnsi="Times New Roman"/>
                <w:sz w:val="24"/>
                <w:szCs w:val="24"/>
              </w:rPr>
              <w:t xml:space="preserve">Василькина Е.И. </w:t>
            </w:r>
            <w:r w:rsidR="003558CA">
              <w:rPr>
                <w:rFonts w:ascii="Times New Roman" w:hAnsi="Times New Roman"/>
                <w:sz w:val="24"/>
                <w:szCs w:val="24"/>
              </w:rPr>
              <w:t>воспитатель группы раннего возраста</w:t>
            </w:r>
          </w:p>
          <w:p w14:paraId="1B66C26E" w14:textId="77777777" w:rsidR="00887238" w:rsidRPr="00887238" w:rsidRDefault="00887238" w:rsidP="00F51653">
            <w:pPr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BEA960E" w14:textId="77777777" w:rsidR="00887238" w:rsidRPr="00887238" w:rsidRDefault="00887238" w:rsidP="008872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238">
              <w:rPr>
                <w:rFonts w:ascii="Times New Roman" w:hAnsi="Times New Roman"/>
                <w:sz w:val="24"/>
                <w:szCs w:val="24"/>
              </w:rPr>
              <w:t>Муниципальный этап республиканского конкурса профессионального педагогического мастерства «Воспитатель года Республики Мордовия»</w:t>
            </w:r>
          </w:p>
          <w:p w14:paraId="503DA8FD" w14:textId="77777777" w:rsidR="00887238" w:rsidRPr="00887238" w:rsidRDefault="00887238" w:rsidP="00887238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14:paraId="6888C022" w14:textId="29EF12F5" w:rsidR="00887238" w:rsidRPr="00887238" w:rsidRDefault="00887238" w:rsidP="00F516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238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87238" w:rsidRPr="00887238" w14:paraId="246B2A7E" w14:textId="77777777" w:rsidTr="00E80FEE">
        <w:tc>
          <w:tcPr>
            <w:tcW w:w="534" w:type="dxa"/>
          </w:tcPr>
          <w:p w14:paraId="5D5DD42E" w14:textId="7723846F" w:rsidR="00F51653" w:rsidRPr="00887238" w:rsidRDefault="00887238" w:rsidP="00F516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118" w:type="dxa"/>
          </w:tcPr>
          <w:p w14:paraId="21D4F68A" w14:textId="0202E24E" w:rsidR="003558CA" w:rsidRPr="00887238" w:rsidRDefault="00887238" w:rsidP="003558CA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7238">
              <w:rPr>
                <w:rFonts w:ascii="Times New Roman" w:hAnsi="Times New Roman"/>
                <w:sz w:val="24"/>
                <w:szCs w:val="24"/>
              </w:rPr>
              <w:t>Василькина Е.И.</w:t>
            </w:r>
            <w:r w:rsidR="003558CA">
              <w:rPr>
                <w:rFonts w:ascii="Times New Roman" w:hAnsi="Times New Roman"/>
                <w:sz w:val="24"/>
                <w:szCs w:val="24"/>
              </w:rPr>
              <w:t xml:space="preserve"> воспитатель группы раннего возраста</w:t>
            </w:r>
          </w:p>
          <w:p w14:paraId="73A1D820" w14:textId="69EAAFB2" w:rsidR="00F51653" w:rsidRPr="00887238" w:rsidRDefault="00F51653" w:rsidP="00887238">
            <w:pPr>
              <w:ind w:left="3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14:paraId="22ED47A7" w14:textId="1B04462F" w:rsidR="00F51653" w:rsidRPr="00740639" w:rsidRDefault="00E63FFB" w:rsidP="00740639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238">
              <w:rPr>
                <w:rFonts w:ascii="Times New Roman" w:hAnsi="Times New Roman"/>
                <w:sz w:val="24"/>
                <w:szCs w:val="24"/>
              </w:rPr>
              <w:t>Очный этап Республиканского конкурса профессионального педагогического мастерства «Воспит</w:t>
            </w:r>
            <w:r w:rsidR="00740639">
              <w:rPr>
                <w:rFonts w:ascii="Times New Roman" w:hAnsi="Times New Roman"/>
                <w:sz w:val="24"/>
                <w:szCs w:val="24"/>
              </w:rPr>
              <w:t>атель года 2021»</w:t>
            </w:r>
          </w:p>
        </w:tc>
        <w:tc>
          <w:tcPr>
            <w:tcW w:w="2799" w:type="dxa"/>
          </w:tcPr>
          <w:p w14:paraId="03E2873F" w14:textId="3B97F484" w:rsidR="00F51653" w:rsidRPr="00887238" w:rsidRDefault="00887238" w:rsidP="00F51653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723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14:paraId="0C8E9721" w14:textId="77777777" w:rsidR="003174CF" w:rsidRPr="00C004A0" w:rsidRDefault="003174CF" w:rsidP="003174C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54872FA" w14:textId="78E4BB92" w:rsidR="003174CF" w:rsidRDefault="003174CF" w:rsidP="003174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887238">
        <w:rPr>
          <w:rFonts w:ascii="Times New Roman" w:hAnsi="Times New Roman"/>
          <w:sz w:val="24"/>
          <w:szCs w:val="24"/>
          <w:u w:val="single"/>
        </w:rPr>
        <w:t xml:space="preserve">Доля педагогов, участвовавших в профессиональных конкурсах, конференциях, педагогических чтениях, в целях предоставления возможностей для профессионального и карьерного роста составляет </w:t>
      </w:r>
      <w:r w:rsidR="00887238" w:rsidRPr="00887238">
        <w:rPr>
          <w:rFonts w:ascii="Times New Roman" w:hAnsi="Times New Roman"/>
          <w:sz w:val="24"/>
          <w:szCs w:val="24"/>
          <w:u w:val="single"/>
        </w:rPr>
        <w:t>60</w:t>
      </w:r>
      <w:r w:rsidRPr="00887238">
        <w:rPr>
          <w:rFonts w:ascii="Times New Roman" w:hAnsi="Times New Roman"/>
          <w:sz w:val="24"/>
          <w:szCs w:val="24"/>
          <w:u w:val="single"/>
        </w:rPr>
        <w:t xml:space="preserve"> %. </w:t>
      </w:r>
    </w:p>
    <w:p w14:paraId="049BA270" w14:textId="77777777" w:rsidR="00481AF1" w:rsidRDefault="00481AF1" w:rsidP="00481A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8F036D5" w14:textId="00D7CE8A" w:rsidR="00481AF1" w:rsidRPr="00481AF1" w:rsidRDefault="00481AF1" w:rsidP="00481A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81AF1">
        <w:rPr>
          <w:rFonts w:ascii="Times New Roman" w:hAnsi="Times New Roman"/>
          <w:b/>
          <w:sz w:val="24"/>
          <w:szCs w:val="24"/>
        </w:rPr>
        <w:t>Награды работников ОП «ЦРР-д/с «Улыбка»: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512"/>
        <w:gridCol w:w="3991"/>
        <w:gridCol w:w="1701"/>
        <w:gridCol w:w="3466"/>
      </w:tblGrid>
      <w:tr w:rsidR="00481AF1" w:rsidRPr="00481AF1" w14:paraId="13FEB3A0" w14:textId="77777777" w:rsidTr="002A4EEC">
        <w:tc>
          <w:tcPr>
            <w:tcW w:w="512" w:type="dxa"/>
          </w:tcPr>
          <w:p w14:paraId="0CA22D7C" w14:textId="2AA4D153" w:rsidR="00481AF1" w:rsidRPr="00481AF1" w:rsidRDefault="00481AF1" w:rsidP="00481AF1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91" w:type="dxa"/>
          </w:tcPr>
          <w:p w14:paraId="44B7A1AC" w14:textId="77777777" w:rsidR="00481AF1" w:rsidRPr="00481AF1" w:rsidRDefault="00481AF1" w:rsidP="00481AF1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Ф.И.О. работника </w:t>
            </w:r>
          </w:p>
        </w:tc>
        <w:tc>
          <w:tcPr>
            <w:tcW w:w="1701" w:type="dxa"/>
          </w:tcPr>
          <w:p w14:paraId="53C22318" w14:textId="77777777" w:rsidR="00481AF1" w:rsidRPr="00481AF1" w:rsidRDefault="00481AF1" w:rsidP="00481AF1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3466" w:type="dxa"/>
          </w:tcPr>
          <w:p w14:paraId="59C920DD" w14:textId="77777777" w:rsidR="00481AF1" w:rsidRPr="00481AF1" w:rsidRDefault="00481AF1" w:rsidP="00481AF1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Награда</w:t>
            </w:r>
          </w:p>
        </w:tc>
      </w:tr>
      <w:tr w:rsidR="00481AF1" w:rsidRPr="00481AF1" w14:paraId="2820354C" w14:textId="77777777" w:rsidTr="002A4EEC">
        <w:tc>
          <w:tcPr>
            <w:tcW w:w="512" w:type="dxa"/>
          </w:tcPr>
          <w:p w14:paraId="2D3DC5D6" w14:textId="77777777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91" w:type="dxa"/>
          </w:tcPr>
          <w:p w14:paraId="35DB6BE0" w14:textId="77777777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Миганова</w:t>
            </w:r>
            <w:proofErr w:type="spellEnd"/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Екатерина Николаевна</w:t>
            </w:r>
          </w:p>
        </w:tc>
        <w:tc>
          <w:tcPr>
            <w:tcW w:w="1701" w:type="dxa"/>
          </w:tcPr>
          <w:p w14:paraId="3DC62EA4" w14:textId="77777777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заведующая</w:t>
            </w:r>
          </w:p>
        </w:tc>
        <w:tc>
          <w:tcPr>
            <w:tcW w:w="3466" w:type="dxa"/>
          </w:tcPr>
          <w:p w14:paraId="76F8213E" w14:textId="77777777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Почетный работник общего образования РФ; Почетная грамота МО РМ; Почетная </w:t>
            </w:r>
            <w:r w:rsidRPr="00481AF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грамота Госсобрания РМ;  Благодарность главы РМ</w:t>
            </w:r>
          </w:p>
        </w:tc>
      </w:tr>
      <w:tr w:rsidR="00481AF1" w:rsidRPr="00481AF1" w14:paraId="26B38096" w14:textId="77777777" w:rsidTr="002A4EEC">
        <w:tc>
          <w:tcPr>
            <w:tcW w:w="512" w:type="dxa"/>
          </w:tcPr>
          <w:p w14:paraId="76A95C21" w14:textId="77777777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991" w:type="dxa"/>
          </w:tcPr>
          <w:p w14:paraId="5A404EAE" w14:textId="77777777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Конишева</w:t>
            </w:r>
            <w:proofErr w:type="spellEnd"/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Екатерина Игоревна</w:t>
            </w:r>
          </w:p>
        </w:tc>
        <w:tc>
          <w:tcPr>
            <w:tcW w:w="1701" w:type="dxa"/>
          </w:tcPr>
          <w:p w14:paraId="70174A3E" w14:textId="77777777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466" w:type="dxa"/>
          </w:tcPr>
          <w:p w14:paraId="48880EFB" w14:textId="0F64CF72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Почетная грамота главы Ков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ылкинского </w:t>
            </w: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МР </w:t>
            </w:r>
          </w:p>
        </w:tc>
      </w:tr>
      <w:tr w:rsidR="00481AF1" w:rsidRPr="00481AF1" w14:paraId="7AEA8916" w14:textId="77777777" w:rsidTr="002A4EEC">
        <w:tc>
          <w:tcPr>
            <w:tcW w:w="512" w:type="dxa"/>
          </w:tcPr>
          <w:p w14:paraId="4F58C652" w14:textId="77777777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91" w:type="dxa"/>
          </w:tcPr>
          <w:p w14:paraId="1BBD0ABD" w14:textId="77777777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Крыганова Асия Равильевна</w:t>
            </w:r>
          </w:p>
        </w:tc>
        <w:tc>
          <w:tcPr>
            <w:tcW w:w="1701" w:type="dxa"/>
          </w:tcPr>
          <w:p w14:paraId="3E51AB0F" w14:textId="77777777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466" w:type="dxa"/>
          </w:tcPr>
          <w:p w14:paraId="5E1C3357" w14:textId="1BB2C5EF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Почетная грамота Г</w:t>
            </w: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оссобрания РМ;  П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очетная грамота Министерства П</w:t>
            </w: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щения РФ</w:t>
            </w:r>
          </w:p>
        </w:tc>
      </w:tr>
      <w:tr w:rsidR="00481AF1" w:rsidRPr="00481AF1" w14:paraId="7335E3EB" w14:textId="77777777" w:rsidTr="002A4EEC">
        <w:tc>
          <w:tcPr>
            <w:tcW w:w="512" w:type="dxa"/>
          </w:tcPr>
          <w:p w14:paraId="129A1432" w14:textId="77777777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91" w:type="dxa"/>
          </w:tcPr>
          <w:p w14:paraId="3C0577BD" w14:textId="77777777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Ныхрикова Наталья Юрьевна</w:t>
            </w:r>
          </w:p>
        </w:tc>
        <w:tc>
          <w:tcPr>
            <w:tcW w:w="1701" w:type="dxa"/>
          </w:tcPr>
          <w:p w14:paraId="38CF62A1" w14:textId="77777777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466" w:type="dxa"/>
          </w:tcPr>
          <w:p w14:paraId="48B56D7B" w14:textId="3A5DBFB3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Грамота главы администрации Ков. МР</w:t>
            </w:r>
          </w:p>
        </w:tc>
      </w:tr>
      <w:tr w:rsidR="00481AF1" w:rsidRPr="00481AF1" w14:paraId="0BD5437B" w14:textId="77777777" w:rsidTr="002A4EEC">
        <w:tc>
          <w:tcPr>
            <w:tcW w:w="512" w:type="dxa"/>
          </w:tcPr>
          <w:p w14:paraId="75759F36" w14:textId="77777777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91" w:type="dxa"/>
          </w:tcPr>
          <w:p w14:paraId="3C69C996" w14:textId="77777777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Мухина Татьяна Павловна</w:t>
            </w:r>
          </w:p>
        </w:tc>
        <w:tc>
          <w:tcPr>
            <w:tcW w:w="1701" w:type="dxa"/>
          </w:tcPr>
          <w:p w14:paraId="416759C8" w14:textId="77777777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466" w:type="dxa"/>
          </w:tcPr>
          <w:p w14:paraId="61FEECF4" w14:textId="1039BC60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Грамота главы администрации Ков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ылкинского</w:t>
            </w: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МР; Почетная грамота МО РМ; Почетная грамота министерства образования и науки РФ; грамота всероссийской политической партии Единая Россия</w:t>
            </w:r>
          </w:p>
        </w:tc>
      </w:tr>
      <w:tr w:rsidR="00481AF1" w:rsidRPr="00481AF1" w14:paraId="2F240DAB" w14:textId="77777777" w:rsidTr="002A4EEC">
        <w:tc>
          <w:tcPr>
            <w:tcW w:w="512" w:type="dxa"/>
          </w:tcPr>
          <w:p w14:paraId="0F8A7C4F" w14:textId="77777777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91" w:type="dxa"/>
          </w:tcPr>
          <w:p w14:paraId="4ECFA622" w14:textId="77777777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Покалеева</w:t>
            </w:r>
            <w:proofErr w:type="spellEnd"/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Ирина Владимировна</w:t>
            </w:r>
          </w:p>
        </w:tc>
        <w:tc>
          <w:tcPr>
            <w:tcW w:w="1701" w:type="dxa"/>
          </w:tcPr>
          <w:p w14:paraId="0F25527A" w14:textId="6800C6CE" w:rsidR="00481AF1" w:rsidRPr="00481AF1" w:rsidRDefault="002A4EEC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</w:t>
            </w:r>
            <w:r w:rsidR="00481AF1"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психолог</w:t>
            </w:r>
          </w:p>
        </w:tc>
        <w:tc>
          <w:tcPr>
            <w:tcW w:w="3466" w:type="dxa"/>
          </w:tcPr>
          <w:p w14:paraId="25D9C9EB" w14:textId="77777777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Почетная грамота главы администрации Ковылкинского района; Почетная грамота главы администрации городского поселения </w:t>
            </w:r>
            <w:proofErr w:type="spellStart"/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Ковылкино</w:t>
            </w:r>
            <w:proofErr w:type="spellEnd"/>
            <w:proofErr w:type="gramStart"/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;</w:t>
            </w:r>
            <w:proofErr w:type="gramEnd"/>
          </w:p>
        </w:tc>
      </w:tr>
      <w:tr w:rsidR="00481AF1" w:rsidRPr="00481AF1" w14:paraId="5EA7FA35" w14:textId="77777777" w:rsidTr="002A4EEC">
        <w:tc>
          <w:tcPr>
            <w:tcW w:w="512" w:type="dxa"/>
          </w:tcPr>
          <w:p w14:paraId="152D3609" w14:textId="77777777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91" w:type="dxa"/>
          </w:tcPr>
          <w:p w14:paraId="027EB3BE" w14:textId="77777777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Щербакова Любовь Викторовна</w:t>
            </w:r>
          </w:p>
        </w:tc>
        <w:tc>
          <w:tcPr>
            <w:tcW w:w="1701" w:type="dxa"/>
          </w:tcPr>
          <w:p w14:paraId="51C2238A" w14:textId="77777777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466" w:type="dxa"/>
          </w:tcPr>
          <w:p w14:paraId="133E78AB" w14:textId="6827C2DB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Грамота Главы а</w:t>
            </w: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дминистрации Ков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ылкинского</w:t>
            </w: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МР; почетная грамота Гос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обрания РМ</w:t>
            </w:r>
          </w:p>
        </w:tc>
      </w:tr>
      <w:tr w:rsidR="00481AF1" w:rsidRPr="00481AF1" w14:paraId="70B86467" w14:textId="77777777" w:rsidTr="002A4EEC">
        <w:tc>
          <w:tcPr>
            <w:tcW w:w="512" w:type="dxa"/>
          </w:tcPr>
          <w:p w14:paraId="6D36A508" w14:textId="77777777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91" w:type="dxa"/>
          </w:tcPr>
          <w:p w14:paraId="646625AE" w14:textId="77777777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Кашина Светлана Геннадьевна</w:t>
            </w:r>
          </w:p>
        </w:tc>
        <w:tc>
          <w:tcPr>
            <w:tcW w:w="1701" w:type="dxa"/>
          </w:tcPr>
          <w:p w14:paraId="3DC07521" w14:textId="77777777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466" w:type="dxa"/>
          </w:tcPr>
          <w:p w14:paraId="1B5A4291" w14:textId="238354D7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Почетная грамота МО РМ</w:t>
            </w:r>
          </w:p>
        </w:tc>
      </w:tr>
      <w:tr w:rsidR="00481AF1" w:rsidRPr="00481AF1" w14:paraId="3145D2D2" w14:textId="77777777" w:rsidTr="002A4EEC">
        <w:tc>
          <w:tcPr>
            <w:tcW w:w="512" w:type="dxa"/>
          </w:tcPr>
          <w:p w14:paraId="6CF0B84E" w14:textId="77777777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91" w:type="dxa"/>
          </w:tcPr>
          <w:p w14:paraId="69DB6FF6" w14:textId="77777777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Торгашева</w:t>
            </w:r>
            <w:proofErr w:type="spellEnd"/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Валентина Николаевна</w:t>
            </w:r>
          </w:p>
        </w:tc>
        <w:tc>
          <w:tcPr>
            <w:tcW w:w="1701" w:type="dxa"/>
          </w:tcPr>
          <w:p w14:paraId="2263124D" w14:textId="77777777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3466" w:type="dxa"/>
          </w:tcPr>
          <w:p w14:paraId="2BF6AC89" w14:textId="28521A7C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Грамота главы администрации Ков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ылкинского</w:t>
            </w: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МР; Почетная грамота министерства образования и науки РФ; Грамота Главы администрации Ковылкинского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МР</w:t>
            </w:r>
          </w:p>
        </w:tc>
      </w:tr>
      <w:tr w:rsidR="00481AF1" w:rsidRPr="00481AF1" w14:paraId="7617361B" w14:textId="77777777" w:rsidTr="002A4EEC">
        <w:tc>
          <w:tcPr>
            <w:tcW w:w="512" w:type="dxa"/>
          </w:tcPr>
          <w:p w14:paraId="5EB58DF7" w14:textId="77777777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91" w:type="dxa"/>
          </w:tcPr>
          <w:p w14:paraId="7614281A" w14:textId="77777777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Кичан</w:t>
            </w:r>
            <w:proofErr w:type="spellEnd"/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Екатерина Игоревна</w:t>
            </w:r>
          </w:p>
        </w:tc>
        <w:tc>
          <w:tcPr>
            <w:tcW w:w="1701" w:type="dxa"/>
          </w:tcPr>
          <w:p w14:paraId="7E535272" w14:textId="77777777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Инструктор по ФУ</w:t>
            </w:r>
          </w:p>
        </w:tc>
        <w:tc>
          <w:tcPr>
            <w:tcW w:w="3466" w:type="dxa"/>
          </w:tcPr>
          <w:p w14:paraId="4C4B0BF9" w14:textId="1D6C5EAE" w:rsidR="00481AF1" w:rsidRPr="00481AF1" w:rsidRDefault="00481AF1" w:rsidP="002A4EE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Грамота Главы а</w:t>
            </w: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дминистрации Ков</w:t>
            </w:r>
            <w:r w:rsidR="002A4EE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ылкинского </w:t>
            </w: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МР;</w:t>
            </w:r>
          </w:p>
        </w:tc>
      </w:tr>
      <w:tr w:rsidR="00481AF1" w:rsidRPr="00481AF1" w14:paraId="5EAA6B75" w14:textId="77777777" w:rsidTr="002A4EEC">
        <w:tc>
          <w:tcPr>
            <w:tcW w:w="512" w:type="dxa"/>
          </w:tcPr>
          <w:p w14:paraId="7383A42A" w14:textId="77777777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91" w:type="dxa"/>
          </w:tcPr>
          <w:p w14:paraId="1C3DD0ED" w14:textId="77777777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Шоцкая</w:t>
            </w:r>
            <w:proofErr w:type="spellEnd"/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Татьяна Сергеевна</w:t>
            </w:r>
          </w:p>
        </w:tc>
        <w:tc>
          <w:tcPr>
            <w:tcW w:w="1701" w:type="dxa"/>
          </w:tcPr>
          <w:p w14:paraId="0A84DCB5" w14:textId="77777777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повар</w:t>
            </w:r>
          </w:p>
        </w:tc>
        <w:tc>
          <w:tcPr>
            <w:tcW w:w="3466" w:type="dxa"/>
          </w:tcPr>
          <w:p w14:paraId="2613BF9B" w14:textId="77777777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Почетная грамота Госсобрания РМ;  </w:t>
            </w:r>
          </w:p>
        </w:tc>
      </w:tr>
      <w:tr w:rsidR="00481AF1" w:rsidRPr="00481AF1" w14:paraId="342F65C8" w14:textId="77777777" w:rsidTr="002A4EEC">
        <w:tc>
          <w:tcPr>
            <w:tcW w:w="512" w:type="dxa"/>
          </w:tcPr>
          <w:p w14:paraId="4AE952A7" w14:textId="77777777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91" w:type="dxa"/>
          </w:tcPr>
          <w:p w14:paraId="7414A0C3" w14:textId="77777777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Ежова Татьяна Семеновна</w:t>
            </w:r>
          </w:p>
        </w:tc>
        <w:tc>
          <w:tcPr>
            <w:tcW w:w="1701" w:type="dxa"/>
          </w:tcPr>
          <w:p w14:paraId="56685FB6" w14:textId="77777777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кастелянша</w:t>
            </w:r>
          </w:p>
        </w:tc>
        <w:tc>
          <w:tcPr>
            <w:tcW w:w="3466" w:type="dxa"/>
          </w:tcPr>
          <w:p w14:paraId="7D2CA128" w14:textId="12C15684" w:rsidR="00481AF1" w:rsidRPr="00481AF1" w:rsidRDefault="00481AF1" w:rsidP="00481AF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Грамота главы администрации Ковылкинского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МР</w:t>
            </w:r>
          </w:p>
        </w:tc>
      </w:tr>
      <w:tr w:rsidR="00481AF1" w:rsidRPr="00481AF1" w14:paraId="12EAF05A" w14:textId="77777777" w:rsidTr="002A4EEC">
        <w:tc>
          <w:tcPr>
            <w:tcW w:w="512" w:type="dxa"/>
          </w:tcPr>
          <w:p w14:paraId="196072DD" w14:textId="77777777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991" w:type="dxa"/>
          </w:tcPr>
          <w:p w14:paraId="24234D85" w14:textId="77777777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Фудина</w:t>
            </w:r>
            <w:proofErr w:type="spellEnd"/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Елена Николаевна</w:t>
            </w:r>
          </w:p>
        </w:tc>
        <w:tc>
          <w:tcPr>
            <w:tcW w:w="1701" w:type="dxa"/>
          </w:tcPr>
          <w:p w14:paraId="7961BADC" w14:textId="77777777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Помощник воспитателя</w:t>
            </w:r>
          </w:p>
        </w:tc>
        <w:tc>
          <w:tcPr>
            <w:tcW w:w="3466" w:type="dxa"/>
          </w:tcPr>
          <w:p w14:paraId="04ECFE78" w14:textId="6179032A" w:rsidR="00481AF1" w:rsidRPr="00481AF1" w:rsidRDefault="00481AF1" w:rsidP="00481AF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Грамота главы администрации Ковылкинского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МР</w:t>
            </w:r>
          </w:p>
        </w:tc>
      </w:tr>
      <w:tr w:rsidR="00481AF1" w:rsidRPr="00481AF1" w14:paraId="4C224D46" w14:textId="77777777" w:rsidTr="002A4EEC">
        <w:tc>
          <w:tcPr>
            <w:tcW w:w="512" w:type="dxa"/>
          </w:tcPr>
          <w:p w14:paraId="5A136D5B" w14:textId="77777777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991" w:type="dxa"/>
          </w:tcPr>
          <w:p w14:paraId="365732E5" w14:textId="77777777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Ахремова</w:t>
            </w:r>
            <w:proofErr w:type="spellEnd"/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Елена Борисовна</w:t>
            </w:r>
          </w:p>
        </w:tc>
        <w:tc>
          <w:tcPr>
            <w:tcW w:w="1701" w:type="dxa"/>
          </w:tcPr>
          <w:p w14:paraId="4A48582D" w14:textId="77777777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диетсестра</w:t>
            </w:r>
          </w:p>
        </w:tc>
        <w:tc>
          <w:tcPr>
            <w:tcW w:w="3466" w:type="dxa"/>
          </w:tcPr>
          <w:p w14:paraId="3FEB9790" w14:textId="7A7B46CF" w:rsidR="00481AF1" w:rsidRPr="00481AF1" w:rsidRDefault="00481AF1" w:rsidP="002A4EE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Грамота главы администрации Ковылкинского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МР</w:t>
            </w:r>
          </w:p>
        </w:tc>
      </w:tr>
      <w:tr w:rsidR="00481AF1" w:rsidRPr="00481AF1" w14:paraId="344F91E9" w14:textId="77777777" w:rsidTr="002A4EEC">
        <w:tc>
          <w:tcPr>
            <w:tcW w:w="512" w:type="dxa"/>
          </w:tcPr>
          <w:p w14:paraId="5AFB47BA" w14:textId="77777777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991" w:type="dxa"/>
          </w:tcPr>
          <w:p w14:paraId="74FB877A" w14:textId="77777777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Вишнякова Татьяна Анатольевна</w:t>
            </w:r>
          </w:p>
        </w:tc>
        <w:tc>
          <w:tcPr>
            <w:tcW w:w="1701" w:type="dxa"/>
          </w:tcPr>
          <w:p w14:paraId="70895C83" w14:textId="77777777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Подсобный рабочий</w:t>
            </w:r>
          </w:p>
        </w:tc>
        <w:tc>
          <w:tcPr>
            <w:tcW w:w="3466" w:type="dxa"/>
          </w:tcPr>
          <w:p w14:paraId="60AEFDE8" w14:textId="68EF3D33" w:rsidR="00481AF1" w:rsidRPr="00481AF1" w:rsidRDefault="00481AF1" w:rsidP="00481AF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Грамота главы администрации Ковылкинского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МР</w:t>
            </w:r>
          </w:p>
        </w:tc>
      </w:tr>
      <w:tr w:rsidR="00481AF1" w:rsidRPr="00481AF1" w14:paraId="1014DD20" w14:textId="77777777" w:rsidTr="002A4EEC">
        <w:tc>
          <w:tcPr>
            <w:tcW w:w="512" w:type="dxa"/>
          </w:tcPr>
          <w:p w14:paraId="6B9D6F4F" w14:textId="77777777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991" w:type="dxa"/>
          </w:tcPr>
          <w:p w14:paraId="11C41779" w14:textId="77777777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Авдеев Сергей Васильевич</w:t>
            </w:r>
          </w:p>
        </w:tc>
        <w:tc>
          <w:tcPr>
            <w:tcW w:w="1701" w:type="dxa"/>
          </w:tcPr>
          <w:p w14:paraId="2AC5347B" w14:textId="77777777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Рабочий по ремонту </w:t>
            </w:r>
          </w:p>
        </w:tc>
        <w:tc>
          <w:tcPr>
            <w:tcW w:w="3466" w:type="dxa"/>
          </w:tcPr>
          <w:p w14:paraId="6A7B1D03" w14:textId="633C0A79" w:rsidR="00481AF1" w:rsidRPr="00481AF1" w:rsidRDefault="00481AF1" w:rsidP="00481AF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Грамота главы администрации Ковылкинского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МР</w:t>
            </w:r>
            <w:r w:rsidRPr="00481AF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; </w:t>
            </w: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Почетная грамота главы администрации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городского поселения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Ковылкино</w:t>
            </w:r>
            <w:proofErr w:type="spellEnd"/>
          </w:p>
        </w:tc>
      </w:tr>
      <w:tr w:rsidR="00481AF1" w:rsidRPr="00481AF1" w14:paraId="09DDE15D" w14:textId="77777777" w:rsidTr="002A4EEC">
        <w:tc>
          <w:tcPr>
            <w:tcW w:w="512" w:type="dxa"/>
          </w:tcPr>
          <w:p w14:paraId="0B73D0B9" w14:textId="77777777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991" w:type="dxa"/>
          </w:tcPr>
          <w:p w14:paraId="751AF03E" w14:textId="77777777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Ворнакова</w:t>
            </w:r>
            <w:proofErr w:type="spellEnd"/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Юлия Михайловна</w:t>
            </w:r>
          </w:p>
        </w:tc>
        <w:tc>
          <w:tcPr>
            <w:tcW w:w="1701" w:type="dxa"/>
          </w:tcPr>
          <w:p w14:paraId="257F6CB7" w14:textId="77777777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Помощник </w:t>
            </w: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воспитателя</w:t>
            </w:r>
          </w:p>
        </w:tc>
        <w:tc>
          <w:tcPr>
            <w:tcW w:w="3466" w:type="dxa"/>
          </w:tcPr>
          <w:p w14:paraId="247A7B6E" w14:textId="2EE56425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По</w:t>
            </w:r>
            <w:r w:rsidR="002A4EE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четная грамота Госсобрания </w:t>
            </w:r>
            <w:r w:rsidR="002A4EE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РМ</w:t>
            </w:r>
          </w:p>
        </w:tc>
      </w:tr>
      <w:tr w:rsidR="00481AF1" w:rsidRPr="00481AF1" w14:paraId="16D1540C" w14:textId="77777777" w:rsidTr="002A4EEC">
        <w:tc>
          <w:tcPr>
            <w:tcW w:w="512" w:type="dxa"/>
          </w:tcPr>
          <w:p w14:paraId="201B5B51" w14:textId="77777777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3991" w:type="dxa"/>
          </w:tcPr>
          <w:p w14:paraId="548B048C" w14:textId="77777777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Фролова Любовь Ивановна</w:t>
            </w:r>
          </w:p>
        </w:tc>
        <w:tc>
          <w:tcPr>
            <w:tcW w:w="1701" w:type="dxa"/>
          </w:tcPr>
          <w:p w14:paraId="743A4BB1" w14:textId="77777777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Помощник воспитателя</w:t>
            </w:r>
          </w:p>
        </w:tc>
        <w:tc>
          <w:tcPr>
            <w:tcW w:w="3466" w:type="dxa"/>
          </w:tcPr>
          <w:p w14:paraId="7B76C786" w14:textId="3C7BBB5B" w:rsidR="00481AF1" w:rsidRPr="00481AF1" w:rsidRDefault="00481AF1" w:rsidP="00481AF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Благодарность Г</w:t>
            </w:r>
            <w:r w:rsidRPr="00481AF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оссобрания</w:t>
            </w:r>
          </w:p>
        </w:tc>
      </w:tr>
      <w:tr w:rsidR="00481AF1" w:rsidRPr="00481AF1" w14:paraId="24BB3D62" w14:textId="77777777" w:rsidTr="002A4EEC">
        <w:tc>
          <w:tcPr>
            <w:tcW w:w="512" w:type="dxa"/>
          </w:tcPr>
          <w:p w14:paraId="77920747" w14:textId="77777777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991" w:type="dxa"/>
          </w:tcPr>
          <w:p w14:paraId="382E3477" w14:textId="77777777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Аверченкова</w:t>
            </w:r>
            <w:proofErr w:type="spellEnd"/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Юлия Николаевна</w:t>
            </w:r>
          </w:p>
        </w:tc>
        <w:tc>
          <w:tcPr>
            <w:tcW w:w="1701" w:type="dxa"/>
          </w:tcPr>
          <w:p w14:paraId="5F9F94DE" w14:textId="77777777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Логопед</w:t>
            </w:r>
          </w:p>
        </w:tc>
        <w:tc>
          <w:tcPr>
            <w:tcW w:w="3466" w:type="dxa"/>
          </w:tcPr>
          <w:p w14:paraId="081EE81C" w14:textId="3B37C193" w:rsidR="00481AF1" w:rsidRPr="00481AF1" w:rsidRDefault="00481AF1" w:rsidP="00481AF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Грамота главы администрации Ковылкинского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МР</w:t>
            </w:r>
          </w:p>
        </w:tc>
      </w:tr>
      <w:tr w:rsidR="00481AF1" w:rsidRPr="00481AF1" w14:paraId="64E20209" w14:textId="77777777" w:rsidTr="002A4EEC">
        <w:tc>
          <w:tcPr>
            <w:tcW w:w="512" w:type="dxa"/>
          </w:tcPr>
          <w:p w14:paraId="3E2EAFD2" w14:textId="77777777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991" w:type="dxa"/>
          </w:tcPr>
          <w:p w14:paraId="201BCF40" w14:textId="77777777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Бобылева Раиса Павловна</w:t>
            </w:r>
          </w:p>
        </w:tc>
        <w:tc>
          <w:tcPr>
            <w:tcW w:w="1701" w:type="dxa"/>
          </w:tcPr>
          <w:p w14:paraId="65EA9A6C" w14:textId="77777777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Уб.служ</w:t>
            </w:r>
            <w:proofErr w:type="spellEnd"/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помещ</w:t>
            </w:r>
            <w:proofErr w:type="spellEnd"/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66" w:type="dxa"/>
          </w:tcPr>
          <w:p w14:paraId="743308B5" w14:textId="4BAA9F5A" w:rsidR="00481AF1" w:rsidRPr="00481AF1" w:rsidRDefault="00481AF1" w:rsidP="00481AF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Грамота главы администрации Ковылкинского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МР</w:t>
            </w:r>
          </w:p>
        </w:tc>
      </w:tr>
      <w:tr w:rsidR="00481AF1" w:rsidRPr="00481AF1" w14:paraId="066C9937" w14:textId="77777777" w:rsidTr="002A4EEC">
        <w:tc>
          <w:tcPr>
            <w:tcW w:w="512" w:type="dxa"/>
          </w:tcPr>
          <w:p w14:paraId="4D74FDE4" w14:textId="77777777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991" w:type="dxa"/>
          </w:tcPr>
          <w:p w14:paraId="1C3CFFE1" w14:textId="77777777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Кельмяшкина</w:t>
            </w:r>
            <w:proofErr w:type="spellEnd"/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Любовь Ивановна</w:t>
            </w:r>
          </w:p>
        </w:tc>
        <w:tc>
          <w:tcPr>
            <w:tcW w:w="1701" w:type="dxa"/>
          </w:tcPr>
          <w:p w14:paraId="6B310B5D" w14:textId="77777777" w:rsidR="00481AF1" w:rsidRPr="00481AF1" w:rsidRDefault="00481AF1" w:rsidP="00481AF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дворник</w:t>
            </w:r>
          </w:p>
        </w:tc>
        <w:tc>
          <w:tcPr>
            <w:tcW w:w="3466" w:type="dxa"/>
          </w:tcPr>
          <w:p w14:paraId="538DEA91" w14:textId="72EAC563" w:rsidR="00481AF1" w:rsidRPr="00481AF1" w:rsidRDefault="00481AF1" w:rsidP="002A4EE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481AF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Грамота главы администрации Ковылкинского </w:t>
            </w:r>
            <w:r w:rsidR="002A4EE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МР</w:t>
            </w:r>
          </w:p>
        </w:tc>
      </w:tr>
    </w:tbl>
    <w:p w14:paraId="0B711794" w14:textId="77777777" w:rsidR="00481AF1" w:rsidRPr="00887238" w:rsidRDefault="00481AF1" w:rsidP="003174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4DFD0FC" w14:textId="7C2BDA46" w:rsidR="003174CF" w:rsidRDefault="003174CF" w:rsidP="003174CF">
      <w:pPr>
        <w:tabs>
          <w:tab w:val="left" w:pos="993"/>
          <w:tab w:val="left" w:pos="17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5B6">
        <w:rPr>
          <w:rFonts w:ascii="Times New Roman" w:hAnsi="Times New Roman"/>
          <w:sz w:val="24"/>
          <w:szCs w:val="24"/>
        </w:rPr>
        <w:t xml:space="preserve">В течение года </w:t>
      </w:r>
      <w:proofErr w:type="gramStart"/>
      <w:r w:rsidR="007255B6">
        <w:rPr>
          <w:rFonts w:ascii="Times New Roman" w:hAnsi="Times New Roman"/>
          <w:sz w:val="24"/>
          <w:szCs w:val="24"/>
        </w:rPr>
        <w:t>заведующий</w:t>
      </w:r>
      <w:proofErr w:type="gramEnd"/>
      <w:r w:rsidR="007255B6"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детского сада принял</w:t>
      </w:r>
      <w:r w:rsidR="007255B6">
        <w:rPr>
          <w:rFonts w:ascii="Times New Roman" w:hAnsi="Times New Roman"/>
          <w:sz w:val="24"/>
          <w:szCs w:val="24"/>
        </w:rPr>
        <w:t>а</w:t>
      </w:r>
      <w:r w:rsidRPr="007255B6">
        <w:rPr>
          <w:rFonts w:ascii="Times New Roman" w:hAnsi="Times New Roman"/>
          <w:sz w:val="24"/>
          <w:szCs w:val="24"/>
        </w:rPr>
        <w:t xml:space="preserve"> участие</w:t>
      </w:r>
      <w:r w:rsidR="007255B6">
        <w:rPr>
          <w:rFonts w:ascii="Times New Roman" w:hAnsi="Times New Roman"/>
          <w:sz w:val="24"/>
          <w:szCs w:val="24"/>
        </w:rPr>
        <w:t xml:space="preserve"> </w:t>
      </w:r>
      <w:r w:rsidRPr="007255B6">
        <w:rPr>
          <w:rFonts w:ascii="Times New Roman" w:hAnsi="Times New Roman"/>
          <w:sz w:val="24"/>
          <w:szCs w:val="24"/>
        </w:rPr>
        <w:t>в следующих  мероприятиях</w:t>
      </w:r>
      <w:r w:rsidRPr="007255B6">
        <w:rPr>
          <w:rFonts w:ascii="Times New Roman" w:hAnsi="Times New Roman"/>
          <w:b/>
          <w:sz w:val="24"/>
          <w:szCs w:val="24"/>
        </w:rPr>
        <w:t xml:space="preserve"> по распространение опыта управленческой деятельности</w:t>
      </w:r>
      <w:r w:rsidRPr="007255B6">
        <w:rPr>
          <w:rFonts w:ascii="Times New Roman" w:hAnsi="Times New Roman"/>
          <w:sz w:val="24"/>
          <w:szCs w:val="24"/>
        </w:rPr>
        <w:t>:</w:t>
      </w:r>
    </w:p>
    <w:p w14:paraId="5E5B4BA5" w14:textId="77777777" w:rsidR="007255B6" w:rsidRPr="007255B6" w:rsidRDefault="007255B6" w:rsidP="003174CF">
      <w:pPr>
        <w:tabs>
          <w:tab w:val="left" w:pos="993"/>
          <w:tab w:val="left" w:pos="17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3119"/>
        <w:gridCol w:w="2799"/>
      </w:tblGrid>
      <w:tr w:rsidR="007255B6" w:rsidRPr="002A4EEC" w14:paraId="3C01DA02" w14:textId="77777777" w:rsidTr="00E80FEE">
        <w:tc>
          <w:tcPr>
            <w:tcW w:w="534" w:type="dxa"/>
          </w:tcPr>
          <w:p w14:paraId="4961516D" w14:textId="77777777" w:rsidR="003174CF" w:rsidRPr="002A4EEC" w:rsidRDefault="003174CF" w:rsidP="003174CF">
            <w:pPr>
              <w:jc w:val="both"/>
              <w:rPr>
                <w:rFonts w:ascii="Times New Roman" w:hAnsi="Times New Roman"/>
                <w:b/>
              </w:rPr>
            </w:pPr>
            <w:r w:rsidRPr="002A4EE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118" w:type="dxa"/>
          </w:tcPr>
          <w:p w14:paraId="357DA26F" w14:textId="77777777" w:rsidR="003174CF" w:rsidRPr="002A4EEC" w:rsidRDefault="003174CF" w:rsidP="003174CF">
            <w:pPr>
              <w:jc w:val="both"/>
              <w:rPr>
                <w:rFonts w:ascii="Times New Roman" w:hAnsi="Times New Roman"/>
                <w:b/>
              </w:rPr>
            </w:pPr>
            <w:r w:rsidRPr="002A4EEC">
              <w:rPr>
                <w:rFonts w:ascii="Times New Roman" w:hAnsi="Times New Roman"/>
                <w:b/>
              </w:rPr>
              <w:t>Ф.И.О. педагога</w:t>
            </w:r>
          </w:p>
        </w:tc>
        <w:tc>
          <w:tcPr>
            <w:tcW w:w="3119" w:type="dxa"/>
          </w:tcPr>
          <w:p w14:paraId="2FCD3C04" w14:textId="77777777" w:rsidR="003174CF" w:rsidRPr="002A4EEC" w:rsidRDefault="003174CF" w:rsidP="003174CF">
            <w:pPr>
              <w:jc w:val="both"/>
              <w:rPr>
                <w:rFonts w:ascii="Times New Roman" w:hAnsi="Times New Roman"/>
                <w:b/>
              </w:rPr>
            </w:pPr>
            <w:r w:rsidRPr="002A4EEC">
              <w:rPr>
                <w:rFonts w:ascii="Times New Roman" w:hAnsi="Times New Roman"/>
                <w:b/>
              </w:rPr>
              <w:t>Название мероприятия</w:t>
            </w:r>
          </w:p>
        </w:tc>
        <w:tc>
          <w:tcPr>
            <w:tcW w:w="2799" w:type="dxa"/>
          </w:tcPr>
          <w:p w14:paraId="6F842810" w14:textId="77777777" w:rsidR="003174CF" w:rsidRPr="002A4EEC" w:rsidRDefault="003174CF" w:rsidP="003174CF">
            <w:pPr>
              <w:jc w:val="both"/>
              <w:rPr>
                <w:rFonts w:ascii="Times New Roman" w:hAnsi="Times New Roman"/>
                <w:b/>
              </w:rPr>
            </w:pPr>
            <w:r w:rsidRPr="002A4EEC">
              <w:rPr>
                <w:rFonts w:ascii="Times New Roman" w:hAnsi="Times New Roman"/>
                <w:b/>
              </w:rPr>
              <w:t xml:space="preserve">Результат </w:t>
            </w:r>
          </w:p>
        </w:tc>
      </w:tr>
      <w:tr w:rsidR="007255B6" w:rsidRPr="007255B6" w14:paraId="059CF136" w14:textId="77777777" w:rsidTr="00E80FEE">
        <w:tc>
          <w:tcPr>
            <w:tcW w:w="9570" w:type="dxa"/>
            <w:gridSpan w:val="4"/>
          </w:tcPr>
          <w:p w14:paraId="2E1563A8" w14:textId="757FB2DC" w:rsidR="003174CF" w:rsidRPr="007255B6" w:rsidRDefault="007255B6" w:rsidP="007255B6">
            <w:pPr>
              <w:jc w:val="center"/>
              <w:rPr>
                <w:rFonts w:ascii="Times New Roman" w:hAnsi="Times New Roman"/>
                <w:b/>
              </w:rPr>
            </w:pPr>
            <w:r w:rsidRPr="007255B6">
              <w:rPr>
                <w:rFonts w:ascii="Times New Roman" w:hAnsi="Times New Roman"/>
                <w:b/>
              </w:rPr>
              <w:t xml:space="preserve">Республиканский </w:t>
            </w:r>
            <w:r w:rsidR="003174CF" w:rsidRPr="007255B6">
              <w:rPr>
                <w:rFonts w:ascii="Times New Roman" w:hAnsi="Times New Roman"/>
                <w:b/>
              </w:rPr>
              <w:t>уровень</w:t>
            </w:r>
          </w:p>
        </w:tc>
      </w:tr>
      <w:tr w:rsidR="007255B6" w:rsidRPr="007255B6" w14:paraId="1E9528EC" w14:textId="77777777" w:rsidTr="00E80FEE">
        <w:tc>
          <w:tcPr>
            <w:tcW w:w="534" w:type="dxa"/>
          </w:tcPr>
          <w:p w14:paraId="70DE5B89" w14:textId="77777777" w:rsidR="003174CF" w:rsidRPr="007255B6" w:rsidRDefault="003174CF" w:rsidP="003174CF">
            <w:pPr>
              <w:jc w:val="both"/>
              <w:rPr>
                <w:rFonts w:ascii="Times New Roman" w:hAnsi="Times New Roman"/>
              </w:rPr>
            </w:pPr>
            <w:r w:rsidRPr="007255B6"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</w:tcPr>
          <w:p w14:paraId="1D6A9C72" w14:textId="58A492D8" w:rsidR="003174CF" w:rsidRPr="007255B6" w:rsidRDefault="003174CF" w:rsidP="007255B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255B6">
              <w:rPr>
                <w:rFonts w:ascii="Times New Roman" w:eastAsia="Calibri" w:hAnsi="Times New Roman"/>
                <w:b/>
                <w:lang w:eastAsia="en-US"/>
              </w:rPr>
              <w:t>Миганова</w:t>
            </w:r>
            <w:proofErr w:type="spellEnd"/>
            <w:r w:rsidRPr="007255B6">
              <w:rPr>
                <w:rFonts w:ascii="Times New Roman" w:eastAsia="Calibri" w:hAnsi="Times New Roman"/>
                <w:b/>
                <w:lang w:eastAsia="en-US"/>
              </w:rPr>
              <w:t xml:space="preserve"> Екатерина Николаевна</w:t>
            </w:r>
            <w:r w:rsidR="007255B6" w:rsidRPr="007255B6">
              <w:rPr>
                <w:rFonts w:ascii="Times New Roman" w:eastAsia="Calibri" w:hAnsi="Times New Roman"/>
                <w:lang w:eastAsia="en-US"/>
              </w:rPr>
              <w:t xml:space="preserve"> – заведующий ОП</w:t>
            </w:r>
          </w:p>
        </w:tc>
        <w:tc>
          <w:tcPr>
            <w:tcW w:w="3119" w:type="dxa"/>
          </w:tcPr>
          <w:p w14:paraId="12D61D66" w14:textId="59EB6594" w:rsidR="003174CF" w:rsidRPr="007255B6" w:rsidRDefault="007255B6" w:rsidP="003174CF">
            <w:pPr>
              <w:jc w:val="both"/>
              <w:rPr>
                <w:rFonts w:ascii="Times New Roman" w:hAnsi="Times New Roman"/>
              </w:rPr>
            </w:pPr>
            <w:r w:rsidRPr="007255B6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Республиканский образовательный форум - 2020 «Образовательная экосистема Республики Мордовия: новые вызовы и приоритеты развития» </w:t>
            </w:r>
            <w:r w:rsidRPr="007255B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255B6">
              <w:rPr>
                <w:rFonts w:ascii="Times New Roman" w:hAnsi="Times New Roman"/>
                <w:sz w:val="24"/>
                <w:szCs w:val="24"/>
              </w:rPr>
              <w:t>хакатон</w:t>
            </w:r>
            <w:proofErr w:type="spellEnd"/>
            <w:r w:rsidRPr="007255B6">
              <w:rPr>
                <w:rFonts w:ascii="Times New Roman" w:hAnsi="Times New Roman"/>
                <w:sz w:val="24"/>
                <w:szCs w:val="24"/>
              </w:rPr>
              <w:t xml:space="preserve"> «Дошкольное образование: курс на 4К», стратегический </w:t>
            </w:r>
            <w:proofErr w:type="spellStart"/>
            <w:r w:rsidRPr="007255B6">
              <w:rPr>
                <w:rFonts w:ascii="Times New Roman" w:hAnsi="Times New Roman"/>
                <w:sz w:val="24"/>
                <w:szCs w:val="24"/>
              </w:rPr>
              <w:t>митап</w:t>
            </w:r>
            <w:proofErr w:type="spellEnd"/>
            <w:r w:rsidRPr="007255B6">
              <w:rPr>
                <w:rFonts w:ascii="Times New Roman" w:hAnsi="Times New Roman"/>
                <w:sz w:val="24"/>
                <w:szCs w:val="24"/>
              </w:rPr>
              <w:t xml:space="preserve"> «Электронные образовательные ресурсы, как условие качества дошкольного образования»).</w:t>
            </w:r>
          </w:p>
        </w:tc>
        <w:tc>
          <w:tcPr>
            <w:tcW w:w="2799" w:type="dxa"/>
          </w:tcPr>
          <w:p w14:paraId="3B329544" w14:textId="69B513AF" w:rsidR="003174CF" w:rsidRPr="007255B6" w:rsidRDefault="007255B6" w:rsidP="003174CF">
            <w:pPr>
              <w:jc w:val="both"/>
              <w:rPr>
                <w:rFonts w:ascii="Times New Roman" w:hAnsi="Times New Roman"/>
              </w:rPr>
            </w:pPr>
            <w:r w:rsidRPr="007255B6">
              <w:rPr>
                <w:rFonts w:ascii="Times New Roman" w:eastAsia="Calibri" w:hAnsi="Times New Roman"/>
                <w:lang w:eastAsia="en-US"/>
              </w:rPr>
              <w:t>Благодарственное письмо</w:t>
            </w:r>
          </w:p>
        </w:tc>
      </w:tr>
      <w:tr w:rsidR="007255B6" w:rsidRPr="007255B6" w14:paraId="6B25F37D" w14:textId="77777777" w:rsidTr="00E80FEE">
        <w:tc>
          <w:tcPr>
            <w:tcW w:w="534" w:type="dxa"/>
          </w:tcPr>
          <w:p w14:paraId="5B4FA9B1" w14:textId="77777777" w:rsidR="007255B6" w:rsidRPr="007255B6" w:rsidRDefault="007255B6" w:rsidP="007255B6">
            <w:pPr>
              <w:jc w:val="both"/>
              <w:rPr>
                <w:rFonts w:ascii="Times New Roman" w:hAnsi="Times New Roman"/>
              </w:rPr>
            </w:pPr>
            <w:r w:rsidRPr="007255B6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14:paraId="1A2DE1D7" w14:textId="0E7A387A" w:rsidR="007255B6" w:rsidRPr="007255B6" w:rsidRDefault="007255B6" w:rsidP="007255B6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7255B6">
              <w:rPr>
                <w:rFonts w:ascii="Times New Roman" w:eastAsia="Calibri" w:hAnsi="Times New Roman"/>
                <w:b/>
                <w:lang w:eastAsia="en-US"/>
              </w:rPr>
              <w:t>Миганова</w:t>
            </w:r>
            <w:proofErr w:type="spellEnd"/>
            <w:r w:rsidRPr="007255B6">
              <w:rPr>
                <w:rFonts w:ascii="Times New Roman" w:eastAsia="Calibri" w:hAnsi="Times New Roman"/>
                <w:b/>
                <w:lang w:eastAsia="en-US"/>
              </w:rPr>
              <w:t xml:space="preserve"> Екатерина Николаевна</w:t>
            </w:r>
            <w:r w:rsidRPr="007255B6">
              <w:rPr>
                <w:rFonts w:ascii="Times New Roman" w:eastAsia="Calibri" w:hAnsi="Times New Roman"/>
                <w:lang w:eastAsia="en-US"/>
              </w:rPr>
              <w:t xml:space="preserve"> - заведующий ОП</w:t>
            </w:r>
            <w:r w:rsidRPr="007255B6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</w:p>
          <w:p w14:paraId="6D3DB637" w14:textId="77777777" w:rsidR="007255B6" w:rsidRPr="007255B6" w:rsidRDefault="007255B6" w:rsidP="007255B6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119" w:type="dxa"/>
          </w:tcPr>
          <w:p w14:paraId="4FF4306B" w14:textId="77777777" w:rsidR="007255B6" w:rsidRPr="007255B6" w:rsidRDefault="007255B6" w:rsidP="007255B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55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7255B6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Всероссийский съезд работников образования.</w:t>
            </w:r>
            <w:r w:rsidRPr="007255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3845643" w14:textId="25E1512F" w:rsidR="007255B6" w:rsidRPr="007255B6" w:rsidRDefault="007255B6" w:rsidP="007255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14:paraId="36EE32F7" w14:textId="175E0F36" w:rsidR="007255B6" w:rsidRPr="007255B6" w:rsidRDefault="007255B6" w:rsidP="007255B6">
            <w:pPr>
              <w:jc w:val="both"/>
              <w:rPr>
                <w:rFonts w:ascii="Times New Roman" w:hAnsi="Times New Roman"/>
              </w:rPr>
            </w:pPr>
            <w:r w:rsidRPr="007255B6">
              <w:rPr>
                <w:rFonts w:ascii="Times New Roman" w:hAnsi="Times New Roman"/>
                <w:sz w:val="24"/>
                <w:szCs w:val="24"/>
              </w:rPr>
              <w:t>Сертификат модератора дискуссионной площадки «Преемственность начальной школы и детского сада»</w:t>
            </w:r>
          </w:p>
        </w:tc>
      </w:tr>
      <w:tr w:rsidR="007255B6" w:rsidRPr="007255B6" w14:paraId="113A91AC" w14:textId="77777777" w:rsidTr="00E80FEE">
        <w:tc>
          <w:tcPr>
            <w:tcW w:w="534" w:type="dxa"/>
          </w:tcPr>
          <w:p w14:paraId="2A6D6B37" w14:textId="77777777" w:rsidR="007255B6" w:rsidRPr="007255B6" w:rsidRDefault="007255B6" w:rsidP="007255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21E38E78" w14:textId="77777777" w:rsidR="007255B6" w:rsidRPr="007255B6" w:rsidRDefault="007255B6" w:rsidP="007255B6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7255B6">
              <w:rPr>
                <w:rFonts w:ascii="Times New Roman" w:eastAsia="Calibri" w:hAnsi="Times New Roman"/>
                <w:b/>
                <w:lang w:eastAsia="en-US"/>
              </w:rPr>
              <w:t>Миганова</w:t>
            </w:r>
            <w:proofErr w:type="spellEnd"/>
            <w:r w:rsidRPr="007255B6">
              <w:rPr>
                <w:rFonts w:ascii="Times New Roman" w:eastAsia="Calibri" w:hAnsi="Times New Roman"/>
                <w:b/>
                <w:lang w:eastAsia="en-US"/>
              </w:rPr>
              <w:t xml:space="preserve"> Екатерина Николаевна</w:t>
            </w:r>
            <w:r w:rsidRPr="007255B6">
              <w:rPr>
                <w:rFonts w:ascii="Times New Roman" w:eastAsia="Calibri" w:hAnsi="Times New Roman"/>
                <w:lang w:eastAsia="en-US"/>
              </w:rPr>
              <w:t xml:space="preserve"> - заведующий ОП</w:t>
            </w:r>
            <w:r w:rsidRPr="007255B6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</w:p>
          <w:p w14:paraId="42B6EC68" w14:textId="77777777" w:rsidR="007255B6" w:rsidRPr="007255B6" w:rsidRDefault="007255B6" w:rsidP="007255B6">
            <w:pPr>
              <w:contextualSpacing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3119" w:type="dxa"/>
          </w:tcPr>
          <w:p w14:paraId="7E9819EF" w14:textId="0EF31D99" w:rsidR="007255B6" w:rsidRPr="007255B6" w:rsidRDefault="007255B6" w:rsidP="007255B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55B6">
              <w:rPr>
                <w:rFonts w:ascii="Times New Roman" w:hAnsi="Times New Roman"/>
                <w:b/>
                <w:sz w:val="24"/>
                <w:szCs w:val="24"/>
              </w:rPr>
              <w:t xml:space="preserve">Член жюри </w:t>
            </w:r>
            <w:r w:rsidRPr="007255B6">
              <w:rPr>
                <w:rFonts w:ascii="Times New Roman" w:hAnsi="Times New Roman"/>
                <w:sz w:val="24"/>
                <w:szCs w:val="24"/>
              </w:rPr>
              <w:t>Республиканского конкурса профессионального мастерства «Лучшие няни Республики Мордовия-2021»</w:t>
            </w:r>
          </w:p>
        </w:tc>
        <w:tc>
          <w:tcPr>
            <w:tcW w:w="2799" w:type="dxa"/>
          </w:tcPr>
          <w:p w14:paraId="2C27E2F5" w14:textId="0DB7FC77" w:rsidR="007255B6" w:rsidRPr="007255B6" w:rsidRDefault="007255B6" w:rsidP="00725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5B6">
              <w:rPr>
                <w:rFonts w:ascii="Times New Roman" w:hAnsi="Times New Roman"/>
                <w:sz w:val="24"/>
                <w:szCs w:val="24"/>
              </w:rPr>
              <w:t>Приказ МО РМ №202 от 11.03.2021 г.</w:t>
            </w:r>
          </w:p>
        </w:tc>
      </w:tr>
      <w:tr w:rsidR="007255B6" w:rsidRPr="007255B6" w14:paraId="44F3421F" w14:textId="77777777" w:rsidTr="00E80FEE">
        <w:tc>
          <w:tcPr>
            <w:tcW w:w="534" w:type="dxa"/>
          </w:tcPr>
          <w:p w14:paraId="5740DA32" w14:textId="77777777" w:rsidR="007255B6" w:rsidRPr="007255B6" w:rsidRDefault="007255B6" w:rsidP="007255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61D90098" w14:textId="77777777" w:rsidR="007255B6" w:rsidRPr="007255B6" w:rsidRDefault="007255B6" w:rsidP="007255B6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7255B6">
              <w:rPr>
                <w:rFonts w:ascii="Times New Roman" w:eastAsia="Calibri" w:hAnsi="Times New Roman"/>
                <w:b/>
                <w:lang w:eastAsia="en-US"/>
              </w:rPr>
              <w:t>Миганова</w:t>
            </w:r>
            <w:proofErr w:type="spellEnd"/>
            <w:r w:rsidRPr="007255B6">
              <w:rPr>
                <w:rFonts w:ascii="Times New Roman" w:eastAsia="Calibri" w:hAnsi="Times New Roman"/>
                <w:b/>
                <w:lang w:eastAsia="en-US"/>
              </w:rPr>
              <w:t xml:space="preserve"> Екатерина Николаевна</w:t>
            </w:r>
            <w:r w:rsidRPr="007255B6">
              <w:rPr>
                <w:rFonts w:ascii="Times New Roman" w:eastAsia="Calibri" w:hAnsi="Times New Roman"/>
                <w:lang w:eastAsia="en-US"/>
              </w:rPr>
              <w:t xml:space="preserve"> - заведующий ОП</w:t>
            </w:r>
            <w:r w:rsidRPr="007255B6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</w:p>
          <w:p w14:paraId="6DFFA067" w14:textId="77777777" w:rsidR="007255B6" w:rsidRPr="007255B6" w:rsidRDefault="007255B6" w:rsidP="007255B6">
            <w:pPr>
              <w:contextualSpacing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3119" w:type="dxa"/>
          </w:tcPr>
          <w:p w14:paraId="02B9935F" w14:textId="433C6CBD" w:rsidR="007255B6" w:rsidRPr="007255B6" w:rsidRDefault="007255B6" w:rsidP="007255B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55B6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Республиканский марафон практик </w:t>
            </w:r>
            <w:r w:rsidRPr="007255B6">
              <w:rPr>
                <w:rFonts w:ascii="Times New Roman" w:hAnsi="Times New Roman"/>
                <w:sz w:val="24"/>
                <w:szCs w:val="24"/>
              </w:rPr>
              <w:t>«Современные технологии реализации ФГОС дошкольного образования»</w:t>
            </w:r>
          </w:p>
        </w:tc>
        <w:tc>
          <w:tcPr>
            <w:tcW w:w="2799" w:type="dxa"/>
          </w:tcPr>
          <w:p w14:paraId="2457520B" w14:textId="5BC0EF14" w:rsidR="007255B6" w:rsidRPr="007255B6" w:rsidRDefault="007255B6" w:rsidP="00725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5B6">
              <w:rPr>
                <w:rFonts w:ascii="Times New Roman" w:hAnsi="Times New Roman"/>
                <w:sz w:val="24"/>
                <w:szCs w:val="24"/>
              </w:rPr>
              <w:t xml:space="preserve">Сертификат спикера. Тема выступления: «Деятельность базовых образовательных организаций республиканской опорной методической площадки в обеспечении преемственности профессионального роста педагогов </w:t>
            </w:r>
            <w:r w:rsidRPr="007255B6"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образования»</w:t>
            </w:r>
          </w:p>
        </w:tc>
      </w:tr>
      <w:tr w:rsidR="009E74FE" w:rsidRPr="007255B6" w14:paraId="7214EB32" w14:textId="77777777" w:rsidTr="00E80FEE">
        <w:tc>
          <w:tcPr>
            <w:tcW w:w="534" w:type="dxa"/>
          </w:tcPr>
          <w:p w14:paraId="748BD2CF" w14:textId="77777777" w:rsidR="009E74FE" w:rsidRPr="007255B6" w:rsidRDefault="009E74FE" w:rsidP="007255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21E9176B" w14:textId="77777777" w:rsidR="009E74FE" w:rsidRPr="007255B6" w:rsidRDefault="009E74FE" w:rsidP="009E74FE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7255B6">
              <w:rPr>
                <w:rFonts w:ascii="Times New Roman" w:eastAsia="Calibri" w:hAnsi="Times New Roman"/>
                <w:b/>
                <w:lang w:eastAsia="en-US"/>
              </w:rPr>
              <w:t>Миганова</w:t>
            </w:r>
            <w:proofErr w:type="spellEnd"/>
            <w:r w:rsidRPr="007255B6">
              <w:rPr>
                <w:rFonts w:ascii="Times New Roman" w:eastAsia="Calibri" w:hAnsi="Times New Roman"/>
                <w:b/>
                <w:lang w:eastAsia="en-US"/>
              </w:rPr>
              <w:t xml:space="preserve"> Екатерина Николаевна</w:t>
            </w:r>
            <w:r w:rsidRPr="007255B6">
              <w:rPr>
                <w:rFonts w:ascii="Times New Roman" w:eastAsia="Calibri" w:hAnsi="Times New Roman"/>
                <w:lang w:eastAsia="en-US"/>
              </w:rPr>
              <w:t xml:space="preserve"> - заведующий ОП</w:t>
            </w:r>
            <w:r w:rsidRPr="007255B6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</w:p>
          <w:p w14:paraId="33234609" w14:textId="6C0549B2" w:rsidR="009E74FE" w:rsidRPr="007255B6" w:rsidRDefault="009E74FE" w:rsidP="007255B6">
            <w:pPr>
              <w:contextualSpacing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3119" w:type="dxa"/>
          </w:tcPr>
          <w:p w14:paraId="6B42A467" w14:textId="1DE5212D" w:rsidR="009E74FE" w:rsidRPr="007255B6" w:rsidRDefault="009E74FE" w:rsidP="007255B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Республиканский летний форум молодых педагогов образовательных организаций РМ «Время учить, время учиться»</w:t>
            </w:r>
          </w:p>
        </w:tc>
        <w:tc>
          <w:tcPr>
            <w:tcW w:w="2799" w:type="dxa"/>
          </w:tcPr>
          <w:p w14:paraId="76A9FB26" w14:textId="7A367869" w:rsidR="009E74FE" w:rsidRPr="007255B6" w:rsidRDefault="009E74FE" w:rsidP="00725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7255B6" w:rsidRPr="007255B6" w14:paraId="7FE09387" w14:textId="77777777" w:rsidTr="001A42DF">
        <w:tc>
          <w:tcPr>
            <w:tcW w:w="9570" w:type="dxa"/>
            <w:gridSpan w:val="4"/>
          </w:tcPr>
          <w:p w14:paraId="50EF1AB6" w14:textId="597DB490" w:rsidR="007255B6" w:rsidRPr="007255B6" w:rsidRDefault="007255B6" w:rsidP="007255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5B6">
              <w:rPr>
                <w:rFonts w:ascii="Times New Roman" w:hAnsi="Times New Roman"/>
                <w:b/>
                <w:sz w:val="24"/>
                <w:szCs w:val="24"/>
              </w:rPr>
              <w:t>Межрегиональный уровень</w:t>
            </w:r>
          </w:p>
        </w:tc>
      </w:tr>
      <w:tr w:rsidR="007255B6" w:rsidRPr="007255B6" w14:paraId="7BCD8435" w14:textId="77777777" w:rsidTr="00E80FEE">
        <w:tc>
          <w:tcPr>
            <w:tcW w:w="534" w:type="dxa"/>
          </w:tcPr>
          <w:p w14:paraId="08A8CE10" w14:textId="77777777" w:rsidR="007255B6" w:rsidRPr="007255B6" w:rsidRDefault="007255B6" w:rsidP="007255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5D485C48" w14:textId="77777777" w:rsidR="007255B6" w:rsidRPr="007255B6" w:rsidRDefault="007255B6" w:rsidP="007255B6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7255B6">
              <w:rPr>
                <w:rFonts w:ascii="Times New Roman" w:eastAsia="Calibri" w:hAnsi="Times New Roman"/>
                <w:b/>
                <w:lang w:eastAsia="en-US"/>
              </w:rPr>
              <w:t>Миганова</w:t>
            </w:r>
            <w:proofErr w:type="spellEnd"/>
            <w:r w:rsidRPr="007255B6">
              <w:rPr>
                <w:rFonts w:ascii="Times New Roman" w:eastAsia="Calibri" w:hAnsi="Times New Roman"/>
                <w:b/>
                <w:lang w:eastAsia="en-US"/>
              </w:rPr>
              <w:t xml:space="preserve"> Екатерина Николаевна</w:t>
            </w:r>
            <w:r w:rsidRPr="007255B6">
              <w:rPr>
                <w:rFonts w:ascii="Times New Roman" w:eastAsia="Calibri" w:hAnsi="Times New Roman"/>
                <w:lang w:eastAsia="en-US"/>
              </w:rPr>
              <w:t xml:space="preserve"> - заведующий ОП</w:t>
            </w:r>
            <w:r w:rsidRPr="007255B6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</w:p>
          <w:p w14:paraId="4EF5F3C9" w14:textId="77777777" w:rsidR="007255B6" w:rsidRPr="007255B6" w:rsidRDefault="007255B6" w:rsidP="007255B6">
            <w:pPr>
              <w:contextualSpacing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3119" w:type="dxa"/>
          </w:tcPr>
          <w:p w14:paraId="4C9633CB" w14:textId="1655EA41" w:rsidR="007255B6" w:rsidRPr="007255B6" w:rsidRDefault="007255B6" w:rsidP="007255B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55B6">
              <w:rPr>
                <w:rFonts w:ascii="Times New Roman" w:hAnsi="Times New Roman"/>
                <w:b/>
                <w:sz w:val="24"/>
                <w:szCs w:val="24"/>
              </w:rPr>
              <w:t xml:space="preserve">Межрегиональный семинар </w:t>
            </w:r>
            <w:r w:rsidRPr="007255B6">
              <w:rPr>
                <w:rFonts w:ascii="Times New Roman" w:hAnsi="Times New Roman"/>
                <w:sz w:val="24"/>
                <w:szCs w:val="24"/>
              </w:rPr>
              <w:t>«Динамика развития дошкольного образования с учетом реализации требований ФГОС ДО»</w:t>
            </w:r>
          </w:p>
        </w:tc>
        <w:tc>
          <w:tcPr>
            <w:tcW w:w="2799" w:type="dxa"/>
          </w:tcPr>
          <w:p w14:paraId="394DE16A" w14:textId="786E9DC6" w:rsidR="007255B6" w:rsidRPr="007255B6" w:rsidRDefault="007255B6" w:rsidP="00725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5B6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7255B6" w:rsidRPr="007255B6" w14:paraId="2ED7BC6B" w14:textId="77777777" w:rsidTr="00E80FEE">
        <w:tc>
          <w:tcPr>
            <w:tcW w:w="534" w:type="dxa"/>
          </w:tcPr>
          <w:p w14:paraId="50F195F7" w14:textId="77777777" w:rsidR="007255B6" w:rsidRPr="007255B6" w:rsidRDefault="007255B6" w:rsidP="007255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52B3B78C" w14:textId="77777777" w:rsidR="007255B6" w:rsidRPr="007255B6" w:rsidRDefault="007255B6" w:rsidP="007255B6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7255B6">
              <w:rPr>
                <w:rFonts w:ascii="Times New Roman" w:eastAsia="Calibri" w:hAnsi="Times New Roman"/>
                <w:b/>
                <w:lang w:eastAsia="en-US"/>
              </w:rPr>
              <w:t>Миганова</w:t>
            </w:r>
            <w:proofErr w:type="spellEnd"/>
            <w:r w:rsidRPr="007255B6">
              <w:rPr>
                <w:rFonts w:ascii="Times New Roman" w:eastAsia="Calibri" w:hAnsi="Times New Roman"/>
                <w:b/>
                <w:lang w:eastAsia="en-US"/>
              </w:rPr>
              <w:t xml:space="preserve"> Екатерина Николаевна</w:t>
            </w:r>
            <w:r w:rsidRPr="007255B6">
              <w:rPr>
                <w:rFonts w:ascii="Times New Roman" w:eastAsia="Calibri" w:hAnsi="Times New Roman"/>
                <w:lang w:eastAsia="en-US"/>
              </w:rPr>
              <w:t xml:space="preserve"> - заведующий ОП</w:t>
            </w:r>
            <w:r w:rsidRPr="007255B6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</w:p>
          <w:p w14:paraId="5F12FB92" w14:textId="77777777" w:rsidR="007255B6" w:rsidRPr="007255B6" w:rsidRDefault="007255B6" w:rsidP="007255B6">
            <w:pPr>
              <w:contextualSpacing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3119" w:type="dxa"/>
          </w:tcPr>
          <w:p w14:paraId="7649FDE2" w14:textId="25641B02" w:rsidR="007255B6" w:rsidRPr="007255B6" w:rsidRDefault="007255B6" w:rsidP="007255B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55B6">
              <w:rPr>
                <w:rFonts w:ascii="Times New Roman" w:hAnsi="Times New Roman"/>
                <w:b/>
                <w:sz w:val="24"/>
                <w:szCs w:val="24"/>
              </w:rPr>
              <w:t xml:space="preserve">Межрегиональный методический марафон </w:t>
            </w:r>
            <w:r w:rsidRPr="007255B6">
              <w:rPr>
                <w:rFonts w:ascii="Times New Roman" w:hAnsi="Times New Roman"/>
                <w:sz w:val="24"/>
                <w:szCs w:val="24"/>
              </w:rPr>
              <w:t>«Образовательные инициативы: современные технологии математического развития детей дошкольного и младшего школьного возраста»</w:t>
            </w:r>
          </w:p>
        </w:tc>
        <w:tc>
          <w:tcPr>
            <w:tcW w:w="2799" w:type="dxa"/>
          </w:tcPr>
          <w:p w14:paraId="0F9DABE2" w14:textId="686C693C" w:rsidR="007255B6" w:rsidRPr="007255B6" w:rsidRDefault="007255B6" w:rsidP="007255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5B6">
              <w:rPr>
                <w:rFonts w:ascii="Times New Roman" w:hAnsi="Times New Roman"/>
                <w:sz w:val="24"/>
                <w:szCs w:val="24"/>
              </w:rPr>
              <w:t>Сертификат спикера</w:t>
            </w:r>
          </w:p>
        </w:tc>
      </w:tr>
      <w:tr w:rsidR="007255B6" w:rsidRPr="007255B6" w14:paraId="187E6DF6" w14:textId="77777777" w:rsidTr="00E80FEE">
        <w:tc>
          <w:tcPr>
            <w:tcW w:w="9570" w:type="dxa"/>
            <w:gridSpan w:val="4"/>
          </w:tcPr>
          <w:p w14:paraId="29FAE05F" w14:textId="77777777" w:rsidR="007255B6" w:rsidRPr="007255B6" w:rsidRDefault="007255B6" w:rsidP="007255B6">
            <w:pPr>
              <w:jc w:val="center"/>
              <w:rPr>
                <w:rFonts w:ascii="Times New Roman" w:hAnsi="Times New Roman"/>
                <w:b/>
              </w:rPr>
            </w:pPr>
            <w:r w:rsidRPr="007255B6">
              <w:rPr>
                <w:rFonts w:ascii="Times New Roman" w:eastAsia="Calibri" w:hAnsi="Times New Roman"/>
                <w:b/>
                <w:lang w:eastAsia="en-US"/>
              </w:rPr>
              <w:t>Всероссийский уровень</w:t>
            </w:r>
          </w:p>
        </w:tc>
      </w:tr>
      <w:tr w:rsidR="007255B6" w:rsidRPr="007255B6" w14:paraId="2C06859C" w14:textId="77777777" w:rsidTr="00E80FEE">
        <w:tc>
          <w:tcPr>
            <w:tcW w:w="534" w:type="dxa"/>
          </w:tcPr>
          <w:p w14:paraId="454D3ADA" w14:textId="57959F14" w:rsidR="007255B6" w:rsidRPr="007255B6" w:rsidRDefault="007255B6" w:rsidP="007255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4E7A52AD" w14:textId="77777777" w:rsidR="00F51653" w:rsidRPr="007255B6" w:rsidRDefault="00F51653" w:rsidP="00F51653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7255B6">
              <w:rPr>
                <w:rFonts w:ascii="Times New Roman" w:eastAsia="Calibri" w:hAnsi="Times New Roman"/>
                <w:b/>
                <w:lang w:eastAsia="en-US"/>
              </w:rPr>
              <w:t>Миганова</w:t>
            </w:r>
            <w:proofErr w:type="spellEnd"/>
            <w:r w:rsidRPr="007255B6">
              <w:rPr>
                <w:rFonts w:ascii="Times New Roman" w:eastAsia="Calibri" w:hAnsi="Times New Roman"/>
                <w:b/>
                <w:lang w:eastAsia="en-US"/>
              </w:rPr>
              <w:t xml:space="preserve"> Екатерина Николаевна</w:t>
            </w:r>
            <w:r w:rsidRPr="007255B6">
              <w:rPr>
                <w:rFonts w:ascii="Times New Roman" w:eastAsia="Calibri" w:hAnsi="Times New Roman"/>
                <w:lang w:eastAsia="en-US"/>
              </w:rPr>
              <w:t xml:space="preserve"> - заведующий ОП</w:t>
            </w:r>
            <w:r w:rsidRPr="007255B6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</w:p>
          <w:p w14:paraId="6FE6C4A5" w14:textId="6E6FF1A1" w:rsidR="007255B6" w:rsidRPr="007255B6" w:rsidRDefault="007255B6" w:rsidP="007255B6">
            <w:pPr>
              <w:contextualSpacing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</w:p>
        </w:tc>
        <w:tc>
          <w:tcPr>
            <w:tcW w:w="3119" w:type="dxa"/>
          </w:tcPr>
          <w:p w14:paraId="728B2C0D" w14:textId="77777777" w:rsidR="00F51653" w:rsidRPr="00C421BE" w:rsidRDefault="00F51653" w:rsidP="00F5165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1BE">
              <w:rPr>
                <w:rFonts w:ascii="Times New Roman" w:hAnsi="Times New Roman"/>
                <w:b/>
                <w:sz w:val="24"/>
                <w:szCs w:val="24"/>
              </w:rPr>
              <w:t>Всероссийский форум «Воспитатели России: воспитаем здорового ребенка. Поволжье», г. Самара</w:t>
            </w:r>
          </w:p>
          <w:p w14:paraId="0312EADA" w14:textId="43B413FF" w:rsidR="007255B6" w:rsidRPr="007255B6" w:rsidRDefault="007255B6" w:rsidP="007255B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799" w:type="dxa"/>
          </w:tcPr>
          <w:p w14:paraId="07C858E2" w14:textId="1C680A28" w:rsidR="007255B6" w:rsidRPr="007255B6" w:rsidRDefault="00F51653" w:rsidP="007255B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7255B6" w:rsidRPr="007255B6" w14:paraId="010736B1" w14:textId="77777777" w:rsidTr="001A42DF">
        <w:tc>
          <w:tcPr>
            <w:tcW w:w="9570" w:type="dxa"/>
            <w:gridSpan w:val="4"/>
          </w:tcPr>
          <w:p w14:paraId="758B6DFB" w14:textId="117100B1" w:rsidR="007255B6" w:rsidRPr="007255B6" w:rsidRDefault="007255B6" w:rsidP="007255B6">
            <w:pPr>
              <w:jc w:val="center"/>
              <w:rPr>
                <w:rFonts w:ascii="Times New Roman" w:hAnsi="Times New Roman"/>
              </w:rPr>
            </w:pPr>
            <w:r w:rsidRPr="007255B6">
              <w:rPr>
                <w:rFonts w:ascii="Times New Roman" w:hAnsi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7255B6" w:rsidRPr="007255B6" w14:paraId="5B2AAD3D" w14:textId="77777777" w:rsidTr="00E80FEE">
        <w:tc>
          <w:tcPr>
            <w:tcW w:w="534" w:type="dxa"/>
          </w:tcPr>
          <w:p w14:paraId="5B2CE831" w14:textId="45C29E19" w:rsidR="007255B6" w:rsidRPr="007255B6" w:rsidRDefault="007255B6" w:rsidP="007255B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64D48015" w14:textId="77777777" w:rsidR="007255B6" w:rsidRPr="007255B6" w:rsidRDefault="007255B6" w:rsidP="007255B6">
            <w:pPr>
              <w:contextualSpacing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255B6">
              <w:rPr>
                <w:rFonts w:ascii="Times New Roman" w:eastAsia="Calibri" w:hAnsi="Times New Roman"/>
                <w:lang w:eastAsia="en-US"/>
              </w:rPr>
              <w:t>Педагогический коллектив ОП</w:t>
            </w:r>
          </w:p>
        </w:tc>
        <w:tc>
          <w:tcPr>
            <w:tcW w:w="3119" w:type="dxa"/>
          </w:tcPr>
          <w:p w14:paraId="47428F21" w14:textId="4059478B" w:rsidR="007255B6" w:rsidRPr="007255B6" w:rsidRDefault="007255B6" w:rsidP="009C189F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7255B6">
              <w:rPr>
                <w:rFonts w:ascii="Times New Roman" w:eastAsia="Calibri" w:hAnsi="Times New Roman"/>
                <w:lang w:eastAsia="en-US"/>
              </w:rPr>
              <w:t>Муниципальный семинар «</w:t>
            </w:r>
            <w:r w:rsidR="009C189F">
              <w:rPr>
                <w:rFonts w:ascii="Times New Roman" w:eastAsia="Calibri" w:hAnsi="Times New Roman"/>
                <w:lang w:eastAsia="en-US"/>
              </w:rPr>
              <w:t>Р</w:t>
            </w:r>
            <w:r w:rsidRPr="007255B6">
              <w:rPr>
                <w:rFonts w:ascii="Times New Roman" w:eastAsia="Calibri" w:hAnsi="Times New Roman"/>
                <w:lang w:eastAsia="en-US"/>
              </w:rPr>
              <w:t>абот</w:t>
            </w:r>
            <w:r w:rsidR="009C189F">
              <w:rPr>
                <w:rFonts w:ascii="Times New Roman" w:eastAsia="Calibri" w:hAnsi="Times New Roman"/>
                <w:lang w:eastAsia="en-US"/>
              </w:rPr>
              <w:t>а</w:t>
            </w:r>
            <w:r w:rsidRPr="007255B6">
              <w:rPr>
                <w:rFonts w:ascii="Times New Roman" w:eastAsia="Calibri" w:hAnsi="Times New Roman"/>
                <w:lang w:eastAsia="en-US"/>
              </w:rPr>
              <w:t xml:space="preserve"> по духовно-нравственному  воспитанию дошкольников в условиях ДОО»</w:t>
            </w:r>
          </w:p>
        </w:tc>
        <w:tc>
          <w:tcPr>
            <w:tcW w:w="2799" w:type="dxa"/>
          </w:tcPr>
          <w:p w14:paraId="5F79B53C" w14:textId="072E139B" w:rsidR="007255B6" w:rsidRPr="007255B6" w:rsidRDefault="007255B6" w:rsidP="00F10C0D">
            <w:pPr>
              <w:jc w:val="both"/>
              <w:rPr>
                <w:rFonts w:ascii="Times New Roman" w:hAnsi="Times New Roman"/>
              </w:rPr>
            </w:pPr>
            <w:r w:rsidRPr="007255B6">
              <w:rPr>
                <w:rFonts w:ascii="Times New Roman" w:hAnsi="Times New Roman"/>
              </w:rPr>
              <w:t>Театрализованное представлений «</w:t>
            </w:r>
            <w:r w:rsidR="00F10C0D">
              <w:rPr>
                <w:rFonts w:ascii="Times New Roman" w:hAnsi="Times New Roman"/>
              </w:rPr>
              <w:t>З</w:t>
            </w:r>
            <w:r w:rsidR="009C189F">
              <w:rPr>
                <w:rFonts w:ascii="Times New Roman" w:hAnsi="Times New Roman"/>
              </w:rPr>
              <w:t xml:space="preserve">вон </w:t>
            </w:r>
            <w:r w:rsidR="00F10C0D">
              <w:rPr>
                <w:rFonts w:ascii="Times New Roman" w:hAnsi="Times New Roman"/>
              </w:rPr>
              <w:t xml:space="preserve">пасхальных </w:t>
            </w:r>
            <w:r w:rsidR="009C189F">
              <w:rPr>
                <w:rFonts w:ascii="Times New Roman" w:hAnsi="Times New Roman"/>
              </w:rPr>
              <w:t>колоколов</w:t>
            </w:r>
            <w:r w:rsidRPr="007255B6">
              <w:rPr>
                <w:rFonts w:ascii="Times New Roman" w:hAnsi="Times New Roman"/>
              </w:rPr>
              <w:t>»</w:t>
            </w:r>
          </w:p>
        </w:tc>
      </w:tr>
    </w:tbl>
    <w:p w14:paraId="16F9CAB8" w14:textId="77777777" w:rsidR="003174CF" w:rsidRPr="00C004A0" w:rsidRDefault="003174CF" w:rsidP="00EA007F">
      <w:pPr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7E2A194" w14:textId="3961ACEF" w:rsidR="00EA007F" w:rsidRPr="007255B6" w:rsidRDefault="00EA007F" w:rsidP="00EA007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55B6">
        <w:rPr>
          <w:rFonts w:ascii="Times New Roman" w:hAnsi="Times New Roman"/>
          <w:sz w:val="24"/>
          <w:szCs w:val="24"/>
        </w:rPr>
        <w:t>Также в течение года были проведены различные семинары-практикумы</w:t>
      </w:r>
      <w:r w:rsidR="007255B6">
        <w:rPr>
          <w:rFonts w:ascii="Times New Roman" w:hAnsi="Times New Roman"/>
          <w:sz w:val="24"/>
          <w:szCs w:val="24"/>
        </w:rPr>
        <w:t xml:space="preserve">, мастер-классы </w:t>
      </w:r>
      <w:r w:rsidRPr="007255B6">
        <w:rPr>
          <w:rFonts w:ascii="Times New Roman" w:hAnsi="Times New Roman"/>
          <w:sz w:val="24"/>
          <w:szCs w:val="24"/>
        </w:rPr>
        <w:t xml:space="preserve"> на базе ОП:</w:t>
      </w:r>
    </w:p>
    <w:p w14:paraId="62D8AC3B" w14:textId="77777777" w:rsidR="00520F80" w:rsidRPr="00C004A0" w:rsidRDefault="00520F80" w:rsidP="00EA007F">
      <w:pPr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5"/>
        <w:gridCol w:w="2938"/>
        <w:gridCol w:w="2088"/>
      </w:tblGrid>
      <w:tr w:rsidR="00520F80" w:rsidRPr="00520F80" w14:paraId="50CD006F" w14:textId="77777777" w:rsidTr="00520F80">
        <w:tc>
          <w:tcPr>
            <w:tcW w:w="4755" w:type="dxa"/>
          </w:tcPr>
          <w:p w14:paraId="1C5D6F1A" w14:textId="77777777" w:rsidR="00EA007F" w:rsidRPr="00520F80" w:rsidRDefault="00EA007F" w:rsidP="006755AB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0F80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2938" w:type="dxa"/>
          </w:tcPr>
          <w:p w14:paraId="477C0519" w14:textId="77777777" w:rsidR="00EA007F" w:rsidRPr="00520F80" w:rsidRDefault="00EA007F" w:rsidP="006755AB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F80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</w:t>
            </w:r>
          </w:p>
        </w:tc>
        <w:tc>
          <w:tcPr>
            <w:tcW w:w="2088" w:type="dxa"/>
          </w:tcPr>
          <w:p w14:paraId="7BDC62F3" w14:textId="77777777" w:rsidR="00EA007F" w:rsidRPr="00520F80" w:rsidRDefault="00EA007F" w:rsidP="006755AB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F80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520F80" w:rsidRPr="00520F80" w14:paraId="14B4665D" w14:textId="77777777" w:rsidTr="00520F80">
        <w:tc>
          <w:tcPr>
            <w:tcW w:w="4755" w:type="dxa"/>
          </w:tcPr>
          <w:p w14:paraId="7156750C" w14:textId="189CF173" w:rsidR="00520F80" w:rsidRPr="00520F80" w:rsidRDefault="00520F80" w:rsidP="00520F80">
            <w:pPr>
              <w:tabs>
                <w:tab w:val="left" w:pos="3465"/>
              </w:tabs>
              <w:spacing w:after="0" w:line="240" w:lineRule="auto"/>
              <w:ind w:firstLine="6"/>
              <w:rPr>
                <w:rFonts w:ascii="Times New Roman" w:hAnsi="Times New Roman"/>
              </w:rPr>
            </w:pPr>
            <w:r w:rsidRPr="00520F80">
              <w:rPr>
                <w:rFonts w:ascii="Times New Roman" w:hAnsi="Times New Roman"/>
              </w:rPr>
              <w:t xml:space="preserve">Семинар «Современные игровые технологии, применяемые в </w:t>
            </w:r>
            <w:proofErr w:type="gramStart"/>
            <w:r w:rsidRPr="00520F80">
              <w:rPr>
                <w:rFonts w:ascii="Times New Roman" w:hAnsi="Times New Roman"/>
              </w:rPr>
              <w:t>речевом</w:t>
            </w:r>
            <w:proofErr w:type="gramEnd"/>
            <w:r w:rsidRPr="00520F80">
              <w:rPr>
                <w:rFonts w:ascii="Times New Roman" w:hAnsi="Times New Roman"/>
              </w:rPr>
              <w:t xml:space="preserve"> развитие дошкольников»</w:t>
            </w:r>
            <w:r w:rsidRPr="00520F80">
              <w:rPr>
                <w:rFonts w:ascii="Times New Roman" w:hAnsi="Times New Roman"/>
              </w:rPr>
              <w:tab/>
            </w:r>
          </w:p>
        </w:tc>
        <w:tc>
          <w:tcPr>
            <w:tcW w:w="2938" w:type="dxa"/>
          </w:tcPr>
          <w:p w14:paraId="1CD53AAF" w14:textId="04FE914B" w:rsidR="00520F80" w:rsidRPr="00520F80" w:rsidRDefault="00520F80" w:rsidP="00520F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F80">
              <w:rPr>
                <w:rFonts w:ascii="Times New Roman" w:hAnsi="Times New Roman"/>
              </w:rPr>
              <w:t>Ноябрь</w:t>
            </w:r>
          </w:p>
        </w:tc>
        <w:tc>
          <w:tcPr>
            <w:tcW w:w="2088" w:type="dxa"/>
          </w:tcPr>
          <w:p w14:paraId="3B38FFA6" w14:textId="5168C4D3" w:rsidR="00520F80" w:rsidRPr="00520F80" w:rsidRDefault="00520F80" w:rsidP="00BF4BD2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F80">
              <w:rPr>
                <w:rFonts w:ascii="Times New Roman" w:hAnsi="Times New Roman"/>
              </w:rPr>
              <w:t>Старший воспитатель</w:t>
            </w:r>
          </w:p>
        </w:tc>
      </w:tr>
      <w:tr w:rsidR="00520F80" w:rsidRPr="00520F80" w14:paraId="16F7E21B" w14:textId="77777777" w:rsidTr="00520F80">
        <w:tc>
          <w:tcPr>
            <w:tcW w:w="4755" w:type="dxa"/>
          </w:tcPr>
          <w:p w14:paraId="4F994229" w14:textId="77777777" w:rsidR="00520F80" w:rsidRPr="00520F80" w:rsidRDefault="00520F80" w:rsidP="00BF4BD2">
            <w:pPr>
              <w:tabs>
                <w:tab w:val="left" w:pos="3465"/>
              </w:tabs>
              <w:spacing w:after="0" w:line="240" w:lineRule="auto"/>
              <w:ind w:firstLine="6"/>
              <w:rPr>
                <w:rFonts w:ascii="Times New Roman" w:hAnsi="Times New Roman"/>
                <w:b/>
                <w:sz w:val="24"/>
                <w:szCs w:val="24"/>
              </w:rPr>
            </w:pPr>
            <w:r w:rsidRPr="00520F80">
              <w:rPr>
                <w:rFonts w:ascii="Times New Roman" w:hAnsi="Times New Roman"/>
              </w:rPr>
              <w:t>Семинар-практикум для воспитателей «Утренний круг, как одна из форм работы педагога с детьми»</w:t>
            </w:r>
          </w:p>
        </w:tc>
        <w:tc>
          <w:tcPr>
            <w:tcW w:w="2938" w:type="dxa"/>
          </w:tcPr>
          <w:p w14:paraId="458C0971" w14:textId="77777777" w:rsidR="00520F80" w:rsidRPr="00520F80" w:rsidRDefault="00520F80" w:rsidP="00BF4BD2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F80">
              <w:rPr>
                <w:rFonts w:ascii="Times New Roman" w:hAnsi="Times New Roman"/>
              </w:rPr>
              <w:t>Декабрь</w:t>
            </w:r>
          </w:p>
        </w:tc>
        <w:tc>
          <w:tcPr>
            <w:tcW w:w="2088" w:type="dxa"/>
            <w:vMerge w:val="restart"/>
          </w:tcPr>
          <w:p w14:paraId="28531921" w14:textId="77777777" w:rsidR="00520F80" w:rsidRPr="00520F80" w:rsidRDefault="00520F80" w:rsidP="00BF4BD2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F80">
              <w:rPr>
                <w:rFonts w:ascii="Times New Roman" w:hAnsi="Times New Roman"/>
              </w:rPr>
              <w:t xml:space="preserve">Педагог-психолог </w:t>
            </w:r>
            <w:proofErr w:type="spellStart"/>
            <w:r w:rsidRPr="00520F80">
              <w:rPr>
                <w:rFonts w:ascii="Times New Roman" w:hAnsi="Times New Roman"/>
              </w:rPr>
              <w:t>Покалеева</w:t>
            </w:r>
            <w:proofErr w:type="spellEnd"/>
            <w:r w:rsidRPr="00520F80">
              <w:rPr>
                <w:rFonts w:ascii="Times New Roman" w:hAnsi="Times New Roman"/>
              </w:rPr>
              <w:t xml:space="preserve"> И.В.</w:t>
            </w:r>
          </w:p>
        </w:tc>
      </w:tr>
      <w:tr w:rsidR="00520F80" w:rsidRPr="00520F80" w14:paraId="67D93077" w14:textId="77777777" w:rsidTr="00520F80">
        <w:tc>
          <w:tcPr>
            <w:tcW w:w="4755" w:type="dxa"/>
          </w:tcPr>
          <w:p w14:paraId="2D844D73" w14:textId="3C301084" w:rsidR="00520F80" w:rsidRPr="00520F80" w:rsidRDefault="00520F80" w:rsidP="00520F80">
            <w:pPr>
              <w:tabs>
                <w:tab w:val="left" w:pos="3465"/>
              </w:tabs>
              <w:spacing w:after="0" w:line="240" w:lineRule="auto"/>
              <w:ind w:firstLine="6"/>
              <w:rPr>
                <w:rFonts w:ascii="Times New Roman" w:hAnsi="Times New Roman"/>
              </w:rPr>
            </w:pPr>
            <w:r w:rsidRPr="00520F80">
              <w:rPr>
                <w:rFonts w:ascii="yandex-sans" w:hAnsi="yandex-sans" w:hint="eastAsia"/>
                <w:sz w:val="23"/>
                <w:szCs w:val="23"/>
              </w:rPr>
              <w:t>Т</w:t>
            </w:r>
            <w:r w:rsidRPr="00520F80">
              <w:rPr>
                <w:rFonts w:ascii="yandex-sans" w:hAnsi="yandex-sans"/>
                <w:sz w:val="23"/>
                <w:szCs w:val="23"/>
              </w:rPr>
              <w:t>ренинг «Хорошее настроение-залог успеха»</w:t>
            </w:r>
          </w:p>
        </w:tc>
        <w:tc>
          <w:tcPr>
            <w:tcW w:w="2938" w:type="dxa"/>
          </w:tcPr>
          <w:p w14:paraId="479BFFDB" w14:textId="1AF66F9F" w:rsidR="00520F80" w:rsidRPr="00520F80" w:rsidRDefault="00520F80" w:rsidP="00520F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F80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088" w:type="dxa"/>
            <w:vMerge/>
          </w:tcPr>
          <w:p w14:paraId="46B34E8C" w14:textId="52D1C56E" w:rsidR="00520F80" w:rsidRPr="00520F80" w:rsidRDefault="00520F80" w:rsidP="00520F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0F80" w:rsidRPr="00520F80" w14:paraId="2EC16045" w14:textId="77777777" w:rsidTr="00520F80">
        <w:tc>
          <w:tcPr>
            <w:tcW w:w="4755" w:type="dxa"/>
          </w:tcPr>
          <w:p w14:paraId="3A86CCDA" w14:textId="77777777" w:rsidR="00520F80" w:rsidRPr="00520F80" w:rsidRDefault="00520F80" w:rsidP="00520F8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20F80">
              <w:rPr>
                <w:rFonts w:ascii="Times New Roman" w:hAnsi="Times New Roman"/>
                <w:sz w:val="23"/>
                <w:szCs w:val="23"/>
              </w:rPr>
              <w:t>Мастер-класс «Игры, для речевого</w:t>
            </w:r>
          </w:p>
          <w:p w14:paraId="0C7A8C67" w14:textId="606D938C" w:rsidR="00520F80" w:rsidRPr="00520F80" w:rsidRDefault="00520F80" w:rsidP="00520F80">
            <w:pPr>
              <w:tabs>
                <w:tab w:val="left" w:pos="3465"/>
              </w:tabs>
              <w:spacing w:after="0" w:line="240" w:lineRule="auto"/>
              <w:ind w:firstLine="6"/>
              <w:rPr>
                <w:rFonts w:ascii="Times New Roman" w:hAnsi="Times New Roman"/>
              </w:rPr>
            </w:pPr>
            <w:r w:rsidRPr="00520F80">
              <w:rPr>
                <w:rFonts w:ascii="Times New Roman" w:hAnsi="Times New Roman"/>
                <w:sz w:val="23"/>
                <w:szCs w:val="23"/>
              </w:rPr>
              <w:t>развития дошкольников»</w:t>
            </w:r>
          </w:p>
        </w:tc>
        <w:tc>
          <w:tcPr>
            <w:tcW w:w="2938" w:type="dxa"/>
          </w:tcPr>
          <w:p w14:paraId="5468FBBF" w14:textId="66C23F38" w:rsidR="00520F80" w:rsidRPr="00520F80" w:rsidRDefault="00520F80" w:rsidP="00520F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F80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088" w:type="dxa"/>
            <w:vMerge w:val="restart"/>
          </w:tcPr>
          <w:p w14:paraId="5A8EAE4B" w14:textId="4A27F7A0" w:rsidR="00520F80" w:rsidRPr="00520F80" w:rsidRDefault="00520F80" w:rsidP="00520F8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0F80">
              <w:rPr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  <w:proofErr w:type="spellStart"/>
            <w:r w:rsidRPr="00520F80">
              <w:rPr>
                <w:rFonts w:ascii="Times New Roman" w:hAnsi="Times New Roman"/>
                <w:sz w:val="24"/>
                <w:szCs w:val="24"/>
              </w:rPr>
              <w:t>Аверченкова</w:t>
            </w:r>
            <w:proofErr w:type="spellEnd"/>
            <w:r w:rsidRPr="00520F80">
              <w:rPr>
                <w:rFonts w:ascii="Times New Roman" w:hAnsi="Times New Roman"/>
                <w:sz w:val="24"/>
                <w:szCs w:val="24"/>
              </w:rPr>
              <w:t xml:space="preserve"> Ю.Н.</w:t>
            </w:r>
          </w:p>
        </w:tc>
      </w:tr>
      <w:tr w:rsidR="00520F80" w:rsidRPr="00520F80" w14:paraId="55FC919E" w14:textId="77777777" w:rsidTr="00520F80">
        <w:tc>
          <w:tcPr>
            <w:tcW w:w="4755" w:type="dxa"/>
          </w:tcPr>
          <w:p w14:paraId="421C294C" w14:textId="049B2F1E" w:rsidR="00520F80" w:rsidRPr="00520F80" w:rsidRDefault="00520F80" w:rsidP="00E80FCD">
            <w:pPr>
              <w:tabs>
                <w:tab w:val="left" w:pos="3465"/>
              </w:tabs>
              <w:spacing w:after="0"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520F80">
              <w:rPr>
                <w:rFonts w:ascii="Times New Roman" w:hAnsi="Times New Roman"/>
                <w:sz w:val="24"/>
                <w:szCs w:val="24"/>
              </w:rPr>
              <w:t>Мастер-класс «</w:t>
            </w:r>
            <w:proofErr w:type="spellStart"/>
            <w:r w:rsidRPr="00520F80"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 w:rsidRPr="00520F80">
              <w:rPr>
                <w:rFonts w:ascii="Times New Roman" w:hAnsi="Times New Roman"/>
                <w:sz w:val="24"/>
                <w:szCs w:val="24"/>
              </w:rPr>
              <w:t>- как средство развития связной речи дошкольников»</w:t>
            </w:r>
          </w:p>
        </w:tc>
        <w:tc>
          <w:tcPr>
            <w:tcW w:w="2938" w:type="dxa"/>
          </w:tcPr>
          <w:p w14:paraId="4D6922D3" w14:textId="506B5568" w:rsidR="00520F80" w:rsidRPr="00520F80" w:rsidRDefault="00520F80" w:rsidP="00955E3D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F8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88" w:type="dxa"/>
            <w:vMerge/>
          </w:tcPr>
          <w:p w14:paraId="5569C6CD" w14:textId="3B53A1DA" w:rsidR="00520F80" w:rsidRPr="00520F80" w:rsidRDefault="00520F80" w:rsidP="006755AB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329D21" w14:textId="77777777" w:rsidR="00901DC6" w:rsidRDefault="00901DC6" w:rsidP="00EA007F">
      <w:pPr>
        <w:spacing w:after="0" w:line="240" w:lineRule="auto"/>
        <w:ind w:firstLine="426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0DD52C12" w14:textId="77777777" w:rsidR="00EA007F" w:rsidRPr="003F00BF" w:rsidRDefault="00EA007F" w:rsidP="00EA007F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3F00BF">
        <w:rPr>
          <w:rFonts w:ascii="Times New Roman" w:hAnsi="Times New Roman"/>
          <w:b/>
          <w:sz w:val="24"/>
          <w:szCs w:val="24"/>
        </w:rPr>
        <w:lastRenderedPageBreak/>
        <w:t>Открытые занятия: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2126"/>
        <w:gridCol w:w="2126"/>
      </w:tblGrid>
      <w:tr w:rsidR="003F00BF" w:rsidRPr="003F00BF" w14:paraId="1DE477A6" w14:textId="77777777" w:rsidTr="006755AB">
        <w:tc>
          <w:tcPr>
            <w:tcW w:w="5529" w:type="dxa"/>
          </w:tcPr>
          <w:p w14:paraId="46086F34" w14:textId="77777777" w:rsidR="00EA007F" w:rsidRPr="003F00BF" w:rsidRDefault="00EA007F" w:rsidP="006755AB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3F00BF">
              <w:rPr>
                <w:rFonts w:ascii="Times New Roman" w:hAnsi="Times New Roman"/>
                <w:b/>
              </w:rPr>
              <w:t xml:space="preserve">Название </w:t>
            </w:r>
          </w:p>
        </w:tc>
        <w:tc>
          <w:tcPr>
            <w:tcW w:w="2126" w:type="dxa"/>
          </w:tcPr>
          <w:p w14:paraId="4C9EF9DD" w14:textId="77777777" w:rsidR="00EA007F" w:rsidRPr="003F00BF" w:rsidRDefault="00EA007F" w:rsidP="006755AB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00BF">
              <w:rPr>
                <w:rFonts w:ascii="Times New Roman" w:hAnsi="Times New Roman"/>
                <w:b/>
              </w:rPr>
              <w:t xml:space="preserve">Проведение </w:t>
            </w:r>
          </w:p>
        </w:tc>
        <w:tc>
          <w:tcPr>
            <w:tcW w:w="2126" w:type="dxa"/>
          </w:tcPr>
          <w:p w14:paraId="09E47EE3" w14:textId="77777777" w:rsidR="00EA007F" w:rsidRPr="003F00BF" w:rsidRDefault="00EA007F" w:rsidP="006755AB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00BF">
              <w:rPr>
                <w:rFonts w:ascii="Times New Roman" w:hAnsi="Times New Roman"/>
                <w:b/>
              </w:rPr>
              <w:t xml:space="preserve">Ответственный </w:t>
            </w:r>
          </w:p>
        </w:tc>
      </w:tr>
      <w:tr w:rsidR="00FC1767" w:rsidRPr="00FC1767" w14:paraId="219F6F37" w14:textId="77777777" w:rsidTr="006755AB">
        <w:tc>
          <w:tcPr>
            <w:tcW w:w="5529" w:type="dxa"/>
          </w:tcPr>
          <w:p w14:paraId="7ACBD867" w14:textId="032ED081" w:rsidR="0043506D" w:rsidRPr="00FC1767" w:rsidRDefault="0043506D" w:rsidP="00FC1767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FC1767">
              <w:rPr>
                <w:rFonts w:ascii="Times New Roman" w:hAnsi="Times New Roman"/>
              </w:rPr>
              <w:t xml:space="preserve">ООД </w:t>
            </w:r>
            <w:r w:rsidR="00FC1767" w:rsidRPr="00FC1767">
              <w:rPr>
                <w:rFonts w:ascii="Times New Roman" w:hAnsi="Times New Roman"/>
              </w:rPr>
              <w:t xml:space="preserve">по речевому развитию (развитие речи) </w:t>
            </w:r>
            <w:r w:rsidRPr="00FC1767">
              <w:rPr>
                <w:rFonts w:ascii="Times New Roman" w:hAnsi="Times New Roman"/>
              </w:rPr>
              <w:t>«</w:t>
            </w:r>
            <w:r w:rsidR="00FC1767" w:rsidRPr="00FC1767">
              <w:rPr>
                <w:rFonts w:ascii="Times New Roman" w:hAnsi="Times New Roman"/>
              </w:rPr>
              <w:t>Чтение русской народной сказки «Три медведя»</w:t>
            </w:r>
          </w:p>
        </w:tc>
        <w:tc>
          <w:tcPr>
            <w:tcW w:w="2126" w:type="dxa"/>
          </w:tcPr>
          <w:p w14:paraId="7939D4BC" w14:textId="3BDFAD05" w:rsidR="0043506D" w:rsidRPr="00FC1767" w:rsidRDefault="0043506D" w:rsidP="006755AB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1767">
              <w:rPr>
                <w:rFonts w:ascii="Times New Roman" w:hAnsi="Times New Roman"/>
              </w:rPr>
              <w:t>ноябрь</w:t>
            </w:r>
          </w:p>
        </w:tc>
        <w:tc>
          <w:tcPr>
            <w:tcW w:w="2126" w:type="dxa"/>
          </w:tcPr>
          <w:p w14:paraId="3AA33119" w14:textId="1526A32F" w:rsidR="0043506D" w:rsidRPr="00FC1767" w:rsidRDefault="0043506D" w:rsidP="00FC1767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FC1767">
              <w:rPr>
                <w:rFonts w:ascii="Times New Roman" w:hAnsi="Times New Roman"/>
              </w:rPr>
              <w:t xml:space="preserve">Воспитатель </w:t>
            </w:r>
            <w:r w:rsidR="00FC1767" w:rsidRPr="00FC1767">
              <w:rPr>
                <w:rFonts w:ascii="Times New Roman" w:hAnsi="Times New Roman"/>
              </w:rPr>
              <w:t>младшей группы Качалина С.В.</w:t>
            </w:r>
          </w:p>
        </w:tc>
      </w:tr>
      <w:tr w:rsidR="008313C4" w:rsidRPr="00FC1767" w14:paraId="7D9B8158" w14:textId="77777777" w:rsidTr="006755AB">
        <w:tc>
          <w:tcPr>
            <w:tcW w:w="5529" w:type="dxa"/>
          </w:tcPr>
          <w:p w14:paraId="0D14A318" w14:textId="70054C3B" w:rsidR="008313C4" w:rsidRPr="00FC1767" w:rsidRDefault="008313C4" w:rsidP="008313C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C243E0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О</w:t>
            </w:r>
            <w:r w:rsidRPr="00C243E0">
              <w:rPr>
                <w:rFonts w:ascii="Times New Roman" w:hAnsi="Times New Roman"/>
              </w:rPr>
              <w:t xml:space="preserve">Д по познавательному развитию «Спасение планеты </w:t>
            </w:r>
            <w:proofErr w:type="spellStart"/>
            <w:r w:rsidRPr="00C243E0">
              <w:rPr>
                <w:rFonts w:ascii="Times New Roman" w:hAnsi="Times New Roman"/>
              </w:rPr>
              <w:t>Матемашки</w:t>
            </w:r>
            <w:proofErr w:type="spellEnd"/>
            <w:r w:rsidRPr="00C243E0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</w:tcPr>
          <w:p w14:paraId="6BC18477" w14:textId="5C7F48BB" w:rsidR="008313C4" w:rsidRPr="00FC1767" w:rsidRDefault="008313C4" w:rsidP="008313C4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43E0">
              <w:rPr>
                <w:rFonts w:ascii="Times New Roman" w:hAnsi="Times New Roman"/>
              </w:rPr>
              <w:t>декабрь</w:t>
            </w:r>
          </w:p>
        </w:tc>
        <w:tc>
          <w:tcPr>
            <w:tcW w:w="2126" w:type="dxa"/>
            <w:vMerge w:val="restart"/>
          </w:tcPr>
          <w:p w14:paraId="7A03C4A2" w14:textId="41C7AC8A" w:rsidR="008313C4" w:rsidRPr="00FC1767" w:rsidRDefault="008313C4" w:rsidP="008313C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C243E0">
              <w:rPr>
                <w:rFonts w:ascii="Times New Roman" w:hAnsi="Times New Roman"/>
              </w:rPr>
              <w:t xml:space="preserve">Воспитатель средней группы </w:t>
            </w:r>
            <w:proofErr w:type="spellStart"/>
            <w:r w:rsidRPr="00C243E0">
              <w:rPr>
                <w:rFonts w:ascii="Times New Roman" w:hAnsi="Times New Roman"/>
              </w:rPr>
              <w:t>Королькова</w:t>
            </w:r>
            <w:proofErr w:type="spellEnd"/>
            <w:r w:rsidRPr="00C243E0">
              <w:rPr>
                <w:rFonts w:ascii="Times New Roman" w:hAnsi="Times New Roman"/>
              </w:rPr>
              <w:t xml:space="preserve"> Ю.А.</w:t>
            </w:r>
          </w:p>
        </w:tc>
      </w:tr>
      <w:tr w:rsidR="008313C4" w:rsidRPr="00FC1767" w14:paraId="7278C518" w14:textId="77777777" w:rsidTr="00BF4BD2">
        <w:tc>
          <w:tcPr>
            <w:tcW w:w="5529" w:type="dxa"/>
          </w:tcPr>
          <w:p w14:paraId="72F27BC8" w14:textId="77777777" w:rsidR="008313C4" w:rsidRPr="00FC1767" w:rsidRDefault="008313C4" w:rsidP="00BF4BD2">
            <w:pPr>
              <w:tabs>
                <w:tab w:val="left" w:pos="3465"/>
              </w:tabs>
              <w:spacing w:after="0" w:line="240" w:lineRule="auto"/>
              <w:ind w:firstLine="6"/>
              <w:rPr>
                <w:rFonts w:ascii="Times New Roman" w:hAnsi="Times New Roman"/>
              </w:rPr>
            </w:pPr>
            <w:r w:rsidRPr="00FC1767">
              <w:rPr>
                <w:rFonts w:ascii="Times New Roman" w:hAnsi="Times New Roman"/>
              </w:rPr>
              <w:t>ООД по с</w:t>
            </w:r>
            <w:r>
              <w:rPr>
                <w:rFonts w:ascii="Times New Roman" w:hAnsi="Times New Roman"/>
              </w:rPr>
              <w:t>оциально-коммуникативному развити</w:t>
            </w:r>
            <w:r w:rsidRPr="00FC1767">
              <w:rPr>
                <w:rFonts w:ascii="Times New Roman" w:hAnsi="Times New Roman"/>
              </w:rPr>
              <w:t>ю (духовно-нравственное воспитание) «В тесноте, да в обиде» (по сказке «Теремок»)</w:t>
            </w:r>
          </w:p>
        </w:tc>
        <w:tc>
          <w:tcPr>
            <w:tcW w:w="2126" w:type="dxa"/>
          </w:tcPr>
          <w:p w14:paraId="5B839C78" w14:textId="77777777" w:rsidR="008313C4" w:rsidRPr="00FC1767" w:rsidRDefault="008313C4" w:rsidP="00BF4BD2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1767">
              <w:rPr>
                <w:rFonts w:ascii="Times New Roman" w:hAnsi="Times New Roman"/>
              </w:rPr>
              <w:t>февраль</w:t>
            </w:r>
          </w:p>
        </w:tc>
        <w:tc>
          <w:tcPr>
            <w:tcW w:w="2126" w:type="dxa"/>
            <w:vMerge/>
          </w:tcPr>
          <w:p w14:paraId="63168853" w14:textId="77777777" w:rsidR="008313C4" w:rsidRPr="00FC1767" w:rsidRDefault="008313C4" w:rsidP="00BF4BD2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313C4" w:rsidRPr="00FC1767" w14:paraId="0ABB5498" w14:textId="77777777" w:rsidTr="006755AB">
        <w:tc>
          <w:tcPr>
            <w:tcW w:w="5529" w:type="dxa"/>
          </w:tcPr>
          <w:p w14:paraId="11DFCC39" w14:textId="6E1D7380" w:rsidR="008313C4" w:rsidRPr="00FC1767" w:rsidRDefault="008313C4" w:rsidP="008313C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8313C4">
              <w:rPr>
                <w:rFonts w:ascii="Times New Roman" w:hAnsi="Times New Roman"/>
              </w:rPr>
              <w:t>ООД по речевому развитию (развитие речи) «</w:t>
            </w:r>
            <w:r>
              <w:rPr>
                <w:rFonts w:ascii="Times New Roman" w:hAnsi="Times New Roman"/>
              </w:rPr>
              <w:t>Путешествие по русским народным сказкам</w:t>
            </w:r>
            <w:r w:rsidRPr="008313C4"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</w:tcPr>
          <w:p w14:paraId="51AA5BAE" w14:textId="1BF9B83F" w:rsidR="008313C4" w:rsidRPr="00FC1767" w:rsidRDefault="008313C4" w:rsidP="008313C4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126" w:type="dxa"/>
          </w:tcPr>
          <w:p w14:paraId="0F8C0C2A" w14:textId="444DF6B5" w:rsidR="008313C4" w:rsidRPr="00FC1767" w:rsidRDefault="008313C4" w:rsidP="008313C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 младшей группы </w:t>
            </w:r>
            <w:proofErr w:type="spellStart"/>
            <w:r>
              <w:rPr>
                <w:rFonts w:ascii="Times New Roman" w:hAnsi="Times New Roman"/>
              </w:rPr>
              <w:t>Картушина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</w:tr>
      <w:tr w:rsidR="003F00BF" w:rsidRPr="00C243E0" w14:paraId="40B9C161" w14:textId="77777777" w:rsidTr="006755AB">
        <w:tc>
          <w:tcPr>
            <w:tcW w:w="5529" w:type="dxa"/>
          </w:tcPr>
          <w:p w14:paraId="05B21650" w14:textId="14E1BF6F" w:rsidR="003F00BF" w:rsidRDefault="003F00BF" w:rsidP="008313C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ООД по речевому развитию (обучение грамоте) «Дифференциация звуков З-С»</w:t>
            </w:r>
          </w:p>
        </w:tc>
        <w:tc>
          <w:tcPr>
            <w:tcW w:w="2126" w:type="dxa"/>
          </w:tcPr>
          <w:p w14:paraId="1C0EABB2" w14:textId="1EE4A267" w:rsidR="003F00BF" w:rsidRDefault="003F00BF" w:rsidP="008313C4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126" w:type="dxa"/>
            <w:vMerge w:val="restart"/>
          </w:tcPr>
          <w:p w14:paraId="79DD7AB7" w14:textId="2537F21A" w:rsidR="003F00BF" w:rsidRDefault="003F00BF" w:rsidP="008313C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 старшей группы Марусева М.И</w:t>
            </w:r>
          </w:p>
        </w:tc>
      </w:tr>
      <w:tr w:rsidR="003F00BF" w:rsidRPr="003F00BF" w14:paraId="137BDA16" w14:textId="77777777" w:rsidTr="006755AB">
        <w:tc>
          <w:tcPr>
            <w:tcW w:w="5529" w:type="dxa"/>
          </w:tcPr>
          <w:p w14:paraId="3FFD53DA" w14:textId="1B2A34ED" w:rsidR="003F00BF" w:rsidRPr="003F00BF" w:rsidRDefault="003F00BF" w:rsidP="008313C4">
            <w:pPr>
              <w:tabs>
                <w:tab w:val="left" w:pos="3465"/>
              </w:tabs>
              <w:spacing w:after="0" w:line="240" w:lineRule="auto"/>
              <w:ind w:firstLine="6"/>
              <w:rPr>
                <w:rFonts w:ascii="Times New Roman" w:hAnsi="Times New Roman"/>
              </w:rPr>
            </w:pPr>
            <w:r w:rsidRPr="003F00BF">
              <w:rPr>
                <w:rFonts w:ascii="Times New Roman" w:hAnsi="Times New Roman"/>
              </w:rPr>
              <w:t>ООД по дополнительному образованию «Дикие и домашние животные»</w:t>
            </w:r>
          </w:p>
        </w:tc>
        <w:tc>
          <w:tcPr>
            <w:tcW w:w="2126" w:type="dxa"/>
          </w:tcPr>
          <w:p w14:paraId="74869DA5" w14:textId="3D3D1C40" w:rsidR="003F00BF" w:rsidRPr="003F00BF" w:rsidRDefault="003F00BF" w:rsidP="008313C4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0BF">
              <w:rPr>
                <w:rFonts w:ascii="Times New Roman" w:hAnsi="Times New Roman"/>
              </w:rPr>
              <w:t>декабрь</w:t>
            </w:r>
          </w:p>
        </w:tc>
        <w:tc>
          <w:tcPr>
            <w:tcW w:w="2126" w:type="dxa"/>
            <w:vMerge/>
          </w:tcPr>
          <w:p w14:paraId="6B5ABFC5" w14:textId="313C8CAB" w:rsidR="003F00BF" w:rsidRPr="003F00BF" w:rsidRDefault="003F00BF" w:rsidP="008313C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00BF" w:rsidRPr="003F00BF" w14:paraId="466C0669" w14:textId="77777777" w:rsidTr="006755AB">
        <w:tc>
          <w:tcPr>
            <w:tcW w:w="5529" w:type="dxa"/>
          </w:tcPr>
          <w:p w14:paraId="116A38AA" w14:textId="17F2C318" w:rsidR="008313C4" w:rsidRPr="003F00BF" w:rsidRDefault="003F00BF" w:rsidP="003F00BF">
            <w:pPr>
              <w:tabs>
                <w:tab w:val="left" w:pos="3465"/>
              </w:tabs>
              <w:spacing w:after="0" w:line="240" w:lineRule="auto"/>
              <w:ind w:firstLine="6"/>
              <w:rPr>
                <w:rFonts w:ascii="Times New Roman" w:hAnsi="Times New Roman"/>
              </w:rPr>
            </w:pPr>
            <w:r w:rsidRPr="003F00BF">
              <w:rPr>
                <w:rFonts w:ascii="Times New Roman" w:hAnsi="Times New Roman"/>
              </w:rPr>
              <w:t>ООД по социально-коммуникативному развитию (духовно-нравственное воспитание) «Инсценировка сказки Гуси-лебеди»</w:t>
            </w:r>
          </w:p>
        </w:tc>
        <w:tc>
          <w:tcPr>
            <w:tcW w:w="2126" w:type="dxa"/>
          </w:tcPr>
          <w:p w14:paraId="330C8DDA" w14:textId="57333D32" w:rsidR="008313C4" w:rsidRPr="003F00BF" w:rsidRDefault="003F00BF" w:rsidP="008313C4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00BF">
              <w:rPr>
                <w:rFonts w:ascii="Times New Roman" w:hAnsi="Times New Roman"/>
              </w:rPr>
              <w:t>февраль</w:t>
            </w:r>
          </w:p>
        </w:tc>
        <w:tc>
          <w:tcPr>
            <w:tcW w:w="2126" w:type="dxa"/>
          </w:tcPr>
          <w:p w14:paraId="03AAB19A" w14:textId="5388232B" w:rsidR="008313C4" w:rsidRPr="003F00BF" w:rsidRDefault="003F00BF" w:rsidP="008313C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3F00BF">
              <w:rPr>
                <w:rFonts w:ascii="Times New Roman" w:hAnsi="Times New Roman"/>
              </w:rPr>
              <w:t>Воспитатель средней группы Василькина М.Г.</w:t>
            </w:r>
          </w:p>
        </w:tc>
      </w:tr>
      <w:tr w:rsidR="008313C4" w:rsidRPr="007255B6" w14:paraId="26CB1CDF" w14:textId="77777777" w:rsidTr="006755AB">
        <w:tc>
          <w:tcPr>
            <w:tcW w:w="5529" w:type="dxa"/>
          </w:tcPr>
          <w:p w14:paraId="393EBD17" w14:textId="44977E13" w:rsidR="008313C4" w:rsidRPr="007255B6" w:rsidRDefault="00662187" w:rsidP="008313C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7255B6">
              <w:rPr>
                <w:rFonts w:ascii="Times New Roman" w:hAnsi="Times New Roman"/>
              </w:rPr>
              <w:t>ООД по познавательному развитию «Дружно строим Теремок»</w:t>
            </w:r>
          </w:p>
        </w:tc>
        <w:tc>
          <w:tcPr>
            <w:tcW w:w="2126" w:type="dxa"/>
          </w:tcPr>
          <w:p w14:paraId="36E8F81E" w14:textId="02CC78BF" w:rsidR="008313C4" w:rsidRPr="007255B6" w:rsidRDefault="00662187" w:rsidP="008313C4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5B6">
              <w:rPr>
                <w:rFonts w:ascii="Times New Roman" w:hAnsi="Times New Roman"/>
              </w:rPr>
              <w:t>апрель</w:t>
            </w:r>
          </w:p>
        </w:tc>
        <w:tc>
          <w:tcPr>
            <w:tcW w:w="2126" w:type="dxa"/>
          </w:tcPr>
          <w:p w14:paraId="22836BCB" w14:textId="7379AA15" w:rsidR="008313C4" w:rsidRPr="007255B6" w:rsidRDefault="00662187" w:rsidP="008313C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7255B6">
              <w:rPr>
                <w:rFonts w:ascii="Times New Roman" w:hAnsi="Times New Roman"/>
              </w:rPr>
              <w:t>Воспитатель второй группы раннего возраста Василькина Е.И.</w:t>
            </w:r>
          </w:p>
        </w:tc>
      </w:tr>
      <w:tr w:rsidR="008313C4" w:rsidRPr="00361514" w14:paraId="4AEEE027" w14:textId="77777777" w:rsidTr="006755AB">
        <w:tc>
          <w:tcPr>
            <w:tcW w:w="5529" w:type="dxa"/>
          </w:tcPr>
          <w:p w14:paraId="591F4D7C" w14:textId="61177C2E" w:rsidR="008313C4" w:rsidRPr="00361514" w:rsidRDefault="00887986" w:rsidP="008313C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361514">
              <w:rPr>
                <w:rFonts w:ascii="Times New Roman" w:hAnsi="Times New Roman"/>
              </w:rPr>
              <w:t>ООД по дополнительному образованию «Детская гимнастика»</w:t>
            </w:r>
          </w:p>
        </w:tc>
        <w:tc>
          <w:tcPr>
            <w:tcW w:w="2126" w:type="dxa"/>
          </w:tcPr>
          <w:p w14:paraId="20EC69E9" w14:textId="5D03D38A" w:rsidR="008313C4" w:rsidRPr="00361514" w:rsidRDefault="00887986" w:rsidP="008313C4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14">
              <w:rPr>
                <w:rFonts w:ascii="Times New Roman" w:hAnsi="Times New Roman"/>
              </w:rPr>
              <w:t>февраль</w:t>
            </w:r>
          </w:p>
        </w:tc>
        <w:tc>
          <w:tcPr>
            <w:tcW w:w="2126" w:type="dxa"/>
          </w:tcPr>
          <w:p w14:paraId="28A7DDA6" w14:textId="02733AF7" w:rsidR="008313C4" w:rsidRPr="00361514" w:rsidRDefault="00887986" w:rsidP="008313C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61514">
              <w:rPr>
                <w:rFonts w:ascii="Times New Roman" w:hAnsi="Times New Roman"/>
              </w:rPr>
              <w:t>Пдо</w:t>
            </w:r>
            <w:proofErr w:type="spellEnd"/>
            <w:r w:rsidRPr="00361514">
              <w:rPr>
                <w:rFonts w:ascii="Times New Roman" w:hAnsi="Times New Roman"/>
              </w:rPr>
              <w:t xml:space="preserve"> </w:t>
            </w:r>
            <w:proofErr w:type="spellStart"/>
            <w:r w:rsidRPr="00361514">
              <w:rPr>
                <w:rFonts w:ascii="Times New Roman" w:hAnsi="Times New Roman"/>
              </w:rPr>
              <w:t>Кичан</w:t>
            </w:r>
            <w:proofErr w:type="spellEnd"/>
            <w:r w:rsidRPr="00361514">
              <w:rPr>
                <w:rFonts w:ascii="Times New Roman" w:hAnsi="Times New Roman"/>
              </w:rPr>
              <w:t xml:space="preserve"> Е.И.</w:t>
            </w:r>
          </w:p>
        </w:tc>
      </w:tr>
      <w:tr w:rsidR="00887986" w:rsidRPr="00361514" w14:paraId="138C0AE2" w14:textId="77777777" w:rsidTr="006755AB">
        <w:tc>
          <w:tcPr>
            <w:tcW w:w="5529" w:type="dxa"/>
          </w:tcPr>
          <w:p w14:paraId="55BD920B" w14:textId="7BF1C4F0" w:rsidR="00887986" w:rsidRPr="00361514" w:rsidRDefault="00887986" w:rsidP="008313C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361514">
              <w:rPr>
                <w:rFonts w:ascii="Times New Roman" w:hAnsi="Times New Roman"/>
              </w:rPr>
              <w:t>ООД по со</w:t>
            </w:r>
            <w:r w:rsidR="00C52D24">
              <w:rPr>
                <w:rFonts w:ascii="Times New Roman" w:hAnsi="Times New Roman"/>
              </w:rPr>
              <w:t>ц</w:t>
            </w:r>
            <w:r w:rsidRPr="00361514">
              <w:rPr>
                <w:rFonts w:ascii="Times New Roman" w:hAnsi="Times New Roman"/>
              </w:rPr>
              <w:t>иально-коммуникативному развитию (духовно-нравственное воспитание) «Жаворонки»</w:t>
            </w:r>
          </w:p>
        </w:tc>
        <w:tc>
          <w:tcPr>
            <w:tcW w:w="2126" w:type="dxa"/>
          </w:tcPr>
          <w:p w14:paraId="64988929" w14:textId="78370468" w:rsidR="00887986" w:rsidRPr="00361514" w:rsidRDefault="00887986" w:rsidP="008313C4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514">
              <w:rPr>
                <w:rFonts w:ascii="Times New Roman" w:hAnsi="Times New Roman"/>
              </w:rPr>
              <w:t>март</w:t>
            </w:r>
          </w:p>
        </w:tc>
        <w:tc>
          <w:tcPr>
            <w:tcW w:w="2126" w:type="dxa"/>
          </w:tcPr>
          <w:p w14:paraId="4AD2C994" w14:textId="4BA2943B" w:rsidR="00887986" w:rsidRPr="00361514" w:rsidRDefault="00887986" w:rsidP="008313C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361514">
              <w:rPr>
                <w:rFonts w:ascii="Times New Roman" w:hAnsi="Times New Roman"/>
              </w:rPr>
              <w:t>Воспитатель старшей группы Павкина К.А.</w:t>
            </w:r>
          </w:p>
        </w:tc>
      </w:tr>
      <w:tr w:rsidR="00887986" w:rsidRPr="00C52D24" w14:paraId="3E3CB6D8" w14:textId="77777777" w:rsidTr="006755AB">
        <w:tc>
          <w:tcPr>
            <w:tcW w:w="5529" w:type="dxa"/>
          </w:tcPr>
          <w:p w14:paraId="6C82E698" w14:textId="67AC1C33" w:rsidR="00887986" w:rsidRPr="00C52D24" w:rsidRDefault="00C52D24" w:rsidP="008313C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C52D24">
              <w:rPr>
                <w:rFonts w:ascii="Times New Roman" w:hAnsi="Times New Roman"/>
              </w:rPr>
              <w:t>ООД по речевому развитию (обучение грамоте) «Звук и буква У»</w:t>
            </w:r>
          </w:p>
        </w:tc>
        <w:tc>
          <w:tcPr>
            <w:tcW w:w="2126" w:type="dxa"/>
          </w:tcPr>
          <w:p w14:paraId="74D53E9A" w14:textId="4260279D" w:rsidR="00887986" w:rsidRPr="00C52D24" w:rsidRDefault="00C52D24" w:rsidP="00C52D24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</w:t>
            </w:r>
            <w:r w:rsidRPr="00C52D24">
              <w:rPr>
                <w:rFonts w:ascii="Times New Roman" w:hAnsi="Times New Roman"/>
              </w:rPr>
              <w:t xml:space="preserve">рь </w:t>
            </w:r>
          </w:p>
        </w:tc>
        <w:tc>
          <w:tcPr>
            <w:tcW w:w="2126" w:type="dxa"/>
          </w:tcPr>
          <w:p w14:paraId="33CF9966" w14:textId="07E19C6B" w:rsidR="00887986" w:rsidRPr="00C52D24" w:rsidRDefault="00C52D24" w:rsidP="008313C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C52D24">
              <w:rPr>
                <w:rFonts w:ascii="Times New Roman" w:hAnsi="Times New Roman"/>
              </w:rPr>
              <w:t>Воспитатель старшей группы Павкина К.А.</w:t>
            </w:r>
          </w:p>
        </w:tc>
      </w:tr>
    </w:tbl>
    <w:p w14:paraId="753A608D" w14:textId="77777777" w:rsidR="00C52D24" w:rsidRPr="00C004A0" w:rsidRDefault="00C52D24" w:rsidP="00EA007F">
      <w:pPr>
        <w:spacing w:after="0" w:line="240" w:lineRule="auto"/>
        <w:ind w:firstLine="426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5DD3C9E7" w14:textId="77777777" w:rsidR="00EA007F" w:rsidRPr="00F51653" w:rsidRDefault="00A41F17" w:rsidP="00EA007F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51653">
        <w:rPr>
          <w:rFonts w:ascii="Times New Roman" w:hAnsi="Times New Roman"/>
          <w:b/>
          <w:sz w:val="24"/>
          <w:szCs w:val="24"/>
        </w:rPr>
        <w:t>Акции: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2126"/>
        <w:gridCol w:w="2126"/>
      </w:tblGrid>
      <w:tr w:rsidR="00F51653" w:rsidRPr="00F51653" w14:paraId="47D3AD4C" w14:textId="77777777" w:rsidTr="006755AB">
        <w:tc>
          <w:tcPr>
            <w:tcW w:w="5529" w:type="dxa"/>
          </w:tcPr>
          <w:p w14:paraId="20F57EC9" w14:textId="77777777" w:rsidR="00EA007F" w:rsidRPr="00F51653" w:rsidRDefault="00EA007F" w:rsidP="006755AB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F51653">
              <w:rPr>
                <w:rFonts w:ascii="Times New Roman" w:hAnsi="Times New Roman"/>
                <w:b/>
              </w:rPr>
              <w:t xml:space="preserve">Название </w:t>
            </w:r>
          </w:p>
        </w:tc>
        <w:tc>
          <w:tcPr>
            <w:tcW w:w="2126" w:type="dxa"/>
          </w:tcPr>
          <w:p w14:paraId="050DA3AA" w14:textId="77777777" w:rsidR="00EA007F" w:rsidRPr="00F51653" w:rsidRDefault="00EA007F" w:rsidP="006755AB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1653">
              <w:rPr>
                <w:rFonts w:ascii="Times New Roman" w:hAnsi="Times New Roman"/>
                <w:b/>
              </w:rPr>
              <w:t xml:space="preserve">Проведение </w:t>
            </w:r>
          </w:p>
        </w:tc>
        <w:tc>
          <w:tcPr>
            <w:tcW w:w="2126" w:type="dxa"/>
          </w:tcPr>
          <w:p w14:paraId="774C5E89" w14:textId="77777777" w:rsidR="00EA007F" w:rsidRPr="00F51653" w:rsidRDefault="00EA007F" w:rsidP="006755AB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51653">
              <w:rPr>
                <w:rFonts w:ascii="Times New Roman" w:hAnsi="Times New Roman"/>
                <w:b/>
              </w:rPr>
              <w:t xml:space="preserve">Ответственный </w:t>
            </w:r>
          </w:p>
        </w:tc>
      </w:tr>
      <w:tr w:rsidR="00F51653" w:rsidRPr="00F51653" w14:paraId="73201796" w14:textId="77777777" w:rsidTr="006755AB">
        <w:tc>
          <w:tcPr>
            <w:tcW w:w="5529" w:type="dxa"/>
          </w:tcPr>
          <w:p w14:paraId="1EAC1C72" w14:textId="77777777" w:rsidR="00EA007F" w:rsidRPr="00F51653" w:rsidRDefault="00EA007F" w:rsidP="006755AB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F51653">
              <w:rPr>
                <w:rFonts w:ascii="Times New Roman" w:hAnsi="Times New Roman"/>
              </w:rPr>
              <w:t>Акции по результатам работы кружка «Уроки светофора»:</w:t>
            </w:r>
          </w:p>
          <w:p w14:paraId="4BCC011A" w14:textId="036FA356" w:rsidR="00A41F17" w:rsidRPr="00F51653" w:rsidRDefault="003D6750" w:rsidP="006755AB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F51653">
              <w:rPr>
                <w:rFonts w:ascii="Times New Roman" w:hAnsi="Times New Roman"/>
              </w:rPr>
              <w:t>- «</w:t>
            </w:r>
            <w:r w:rsidR="00361514" w:rsidRPr="00F51653">
              <w:rPr>
                <w:rFonts w:ascii="Times New Roman" w:hAnsi="Times New Roman"/>
              </w:rPr>
              <w:t>Безопасная елка!</w:t>
            </w:r>
            <w:r w:rsidR="00F51653" w:rsidRPr="00F51653">
              <w:rPr>
                <w:rFonts w:ascii="Times New Roman" w:hAnsi="Times New Roman"/>
              </w:rPr>
              <w:t>»</w:t>
            </w:r>
          </w:p>
          <w:p w14:paraId="6CD9D56F" w14:textId="158B7815" w:rsidR="00F51653" w:rsidRPr="00F51653" w:rsidRDefault="00F51653" w:rsidP="006755AB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F51653">
              <w:rPr>
                <w:rFonts w:ascii="Times New Roman" w:hAnsi="Times New Roman"/>
              </w:rPr>
              <w:t>- «Юный пешеход»</w:t>
            </w:r>
          </w:p>
          <w:p w14:paraId="0BEA3AB0" w14:textId="0A3A0CEC" w:rsidR="00F51653" w:rsidRPr="00F51653" w:rsidRDefault="00F51653" w:rsidP="006755AB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F51653">
              <w:rPr>
                <w:rFonts w:ascii="Times New Roman" w:hAnsi="Times New Roman"/>
              </w:rPr>
              <w:t>- «Автокресло. Пристегни самое дорогое»</w:t>
            </w:r>
          </w:p>
          <w:p w14:paraId="700E680A" w14:textId="6A25C214" w:rsidR="00F51653" w:rsidRPr="00F51653" w:rsidRDefault="00F51653" w:rsidP="006755AB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F51653">
              <w:rPr>
                <w:rFonts w:ascii="Times New Roman" w:hAnsi="Times New Roman"/>
              </w:rPr>
              <w:t>- «Внимание каникулы! На дорогах дети!»</w:t>
            </w:r>
          </w:p>
          <w:p w14:paraId="477A1679" w14:textId="6D2CC8F1" w:rsidR="00F51653" w:rsidRPr="00F51653" w:rsidRDefault="00F51653" w:rsidP="006755AB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F51653">
              <w:rPr>
                <w:rFonts w:ascii="Times New Roman" w:hAnsi="Times New Roman"/>
              </w:rPr>
              <w:t>- «Цветы для автоледи»</w:t>
            </w:r>
          </w:p>
          <w:p w14:paraId="49FE351B" w14:textId="4E264CEF" w:rsidR="00EA007F" w:rsidRPr="00F51653" w:rsidRDefault="00F51653" w:rsidP="00F51653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F51653">
              <w:rPr>
                <w:rFonts w:ascii="Times New Roman" w:hAnsi="Times New Roman"/>
              </w:rPr>
              <w:t>Мероприятие «Азбука пешехода», «Знать и соблюдать ПДД»</w:t>
            </w:r>
            <w:r>
              <w:rPr>
                <w:rFonts w:ascii="Times New Roman" w:hAnsi="Times New Roman"/>
              </w:rPr>
              <w:t>, «ЮИД в деле», «Эстафета ПДД»</w:t>
            </w:r>
          </w:p>
        </w:tc>
        <w:tc>
          <w:tcPr>
            <w:tcW w:w="2126" w:type="dxa"/>
          </w:tcPr>
          <w:p w14:paraId="725A78DC" w14:textId="2A5C7D8E" w:rsidR="003D6750" w:rsidRPr="00F51653" w:rsidRDefault="00F51653" w:rsidP="0001111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653">
              <w:rPr>
                <w:rFonts w:ascii="Times New Roman" w:hAnsi="Times New Roman"/>
              </w:rPr>
              <w:t>Октябрь-май</w:t>
            </w:r>
          </w:p>
        </w:tc>
        <w:tc>
          <w:tcPr>
            <w:tcW w:w="2126" w:type="dxa"/>
          </w:tcPr>
          <w:p w14:paraId="16AFD8E2" w14:textId="3ABECBCC" w:rsidR="003D6750" w:rsidRPr="00F51653" w:rsidRDefault="00EA007F" w:rsidP="0036151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F51653">
              <w:rPr>
                <w:rFonts w:ascii="Times New Roman" w:hAnsi="Times New Roman"/>
              </w:rPr>
              <w:t xml:space="preserve">Воспитатель </w:t>
            </w:r>
            <w:r w:rsidR="00361514" w:rsidRPr="00F51653">
              <w:rPr>
                <w:rFonts w:ascii="Times New Roman" w:hAnsi="Times New Roman"/>
              </w:rPr>
              <w:t>Павкина К.А.</w:t>
            </w:r>
          </w:p>
        </w:tc>
      </w:tr>
      <w:tr w:rsidR="00155C7B" w:rsidRPr="00F51653" w14:paraId="7386A1DE" w14:textId="77777777" w:rsidTr="006755AB">
        <w:tc>
          <w:tcPr>
            <w:tcW w:w="5529" w:type="dxa"/>
          </w:tcPr>
          <w:p w14:paraId="7F47EB92" w14:textId="78062260" w:rsidR="00155C7B" w:rsidRPr="00F51653" w:rsidRDefault="00155C7B" w:rsidP="006755AB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«Мамины объятия», посвященная Дню матери</w:t>
            </w:r>
          </w:p>
        </w:tc>
        <w:tc>
          <w:tcPr>
            <w:tcW w:w="2126" w:type="dxa"/>
          </w:tcPr>
          <w:p w14:paraId="05252CD7" w14:textId="4DB24F87" w:rsidR="00155C7B" w:rsidRPr="00F51653" w:rsidRDefault="008E76DA" w:rsidP="0001111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155C7B">
              <w:rPr>
                <w:rFonts w:ascii="Times New Roman" w:hAnsi="Times New Roman"/>
              </w:rPr>
              <w:t>оябрь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</w:tcPr>
          <w:p w14:paraId="7E35DDB0" w14:textId="63099FFF" w:rsidR="00155C7B" w:rsidRPr="00F51653" w:rsidRDefault="00155C7B" w:rsidP="0036151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Конишева</w:t>
            </w:r>
            <w:proofErr w:type="spellEnd"/>
            <w:r>
              <w:rPr>
                <w:rFonts w:ascii="Times New Roman" w:hAnsi="Times New Roman"/>
              </w:rPr>
              <w:t xml:space="preserve">  Е.И., </w:t>
            </w:r>
            <w:proofErr w:type="spellStart"/>
            <w:r>
              <w:rPr>
                <w:rFonts w:ascii="Times New Roman" w:hAnsi="Times New Roman"/>
              </w:rPr>
              <w:t>Ныхрикова</w:t>
            </w:r>
            <w:proofErr w:type="spellEnd"/>
            <w:r>
              <w:rPr>
                <w:rFonts w:ascii="Times New Roman" w:hAnsi="Times New Roman"/>
              </w:rPr>
              <w:t xml:space="preserve"> Н.Ю.</w:t>
            </w:r>
          </w:p>
        </w:tc>
      </w:tr>
      <w:tr w:rsidR="00155C7B" w:rsidRPr="00F51653" w14:paraId="4F0EEF92" w14:textId="77777777" w:rsidTr="006755AB">
        <w:tc>
          <w:tcPr>
            <w:tcW w:w="5529" w:type="dxa"/>
          </w:tcPr>
          <w:p w14:paraId="73CA5E8C" w14:textId="59640900" w:rsidR="00155C7B" w:rsidRDefault="00155C7B" w:rsidP="006755AB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«Моя мама-лучшая на свете», посвященная Дню матери</w:t>
            </w:r>
          </w:p>
        </w:tc>
        <w:tc>
          <w:tcPr>
            <w:tcW w:w="2126" w:type="dxa"/>
          </w:tcPr>
          <w:p w14:paraId="359A13F3" w14:textId="716D2DB4" w:rsidR="00155C7B" w:rsidRDefault="008E76DA" w:rsidP="0001111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155C7B">
              <w:rPr>
                <w:rFonts w:ascii="Times New Roman" w:hAnsi="Times New Roman"/>
              </w:rPr>
              <w:t>оябрь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</w:tcPr>
          <w:p w14:paraId="72FC2B1D" w14:textId="40A1B082" w:rsidR="00155C7B" w:rsidRDefault="00155C7B" w:rsidP="0036151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Марусева М.И.</w:t>
            </w:r>
          </w:p>
        </w:tc>
      </w:tr>
      <w:tr w:rsidR="008E76DA" w:rsidRPr="00F51653" w14:paraId="53090B6B" w14:textId="77777777" w:rsidTr="006755AB">
        <w:tc>
          <w:tcPr>
            <w:tcW w:w="5529" w:type="dxa"/>
          </w:tcPr>
          <w:p w14:paraId="3998E557" w14:textId="0C870586" w:rsidR="008E76DA" w:rsidRDefault="008E76DA" w:rsidP="006755AB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«Украсим елочку!»</w:t>
            </w:r>
          </w:p>
        </w:tc>
        <w:tc>
          <w:tcPr>
            <w:tcW w:w="2126" w:type="dxa"/>
          </w:tcPr>
          <w:p w14:paraId="39A30349" w14:textId="0184ADF0" w:rsidR="008E76DA" w:rsidRDefault="008E76DA" w:rsidP="0001111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126" w:type="dxa"/>
          </w:tcPr>
          <w:p w14:paraId="3DC1E8B4" w14:textId="59B878B4" w:rsidR="008E76DA" w:rsidRDefault="008E76DA" w:rsidP="0036151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Шнякина</w:t>
            </w:r>
            <w:proofErr w:type="spellEnd"/>
            <w:r>
              <w:rPr>
                <w:rFonts w:ascii="Times New Roman" w:hAnsi="Times New Roman"/>
              </w:rPr>
              <w:t xml:space="preserve"> Н.П., Мухина Т.П.</w:t>
            </w:r>
          </w:p>
        </w:tc>
      </w:tr>
      <w:tr w:rsidR="00603C08" w:rsidRPr="00F51653" w14:paraId="51B98D0C" w14:textId="77777777" w:rsidTr="006755AB">
        <w:tc>
          <w:tcPr>
            <w:tcW w:w="5529" w:type="dxa"/>
          </w:tcPr>
          <w:p w14:paraId="19C7043A" w14:textId="7AC12790" w:rsidR="00603C08" w:rsidRDefault="00603C08" w:rsidP="006755AB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Акция «Читаем стихи Агнии </w:t>
            </w:r>
            <w:proofErr w:type="spellStart"/>
            <w:r>
              <w:rPr>
                <w:rFonts w:ascii="Times New Roman" w:hAnsi="Times New Roman"/>
              </w:rPr>
              <w:t>Барто</w:t>
            </w:r>
            <w:proofErr w:type="spellEnd"/>
            <w:r>
              <w:rPr>
                <w:rFonts w:ascii="Times New Roman" w:hAnsi="Times New Roman"/>
              </w:rPr>
              <w:t xml:space="preserve">!», посвященная </w:t>
            </w:r>
            <w:proofErr w:type="spellStart"/>
            <w:r>
              <w:rPr>
                <w:rFonts w:ascii="Times New Roman" w:hAnsi="Times New Roman"/>
              </w:rPr>
              <w:t>Дю</w:t>
            </w:r>
            <w:proofErr w:type="spellEnd"/>
            <w:r>
              <w:rPr>
                <w:rFonts w:ascii="Times New Roman" w:hAnsi="Times New Roman"/>
              </w:rPr>
              <w:t xml:space="preserve"> рождения автора</w:t>
            </w:r>
          </w:p>
        </w:tc>
        <w:tc>
          <w:tcPr>
            <w:tcW w:w="2126" w:type="dxa"/>
          </w:tcPr>
          <w:p w14:paraId="02F9D9C0" w14:textId="5F17BC5E" w:rsidR="00603C08" w:rsidRDefault="00603C08" w:rsidP="00011117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126" w:type="dxa"/>
          </w:tcPr>
          <w:p w14:paraId="46234276" w14:textId="0752B88F" w:rsidR="00603C08" w:rsidRDefault="00603C08" w:rsidP="0036151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Шнякина</w:t>
            </w:r>
            <w:proofErr w:type="spellEnd"/>
            <w:r>
              <w:rPr>
                <w:rFonts w:ascii="Times New Roman" w:hAnsi="Times New Roman"/>
              </w:rPr>
              <w:t xml:space="preserve"> Н.П.</w:t>
            </w:r>
          </w:p>
        </w:tc>
      </w:tr>
      <w:tr w:rsidR="00F51653" w:rsidRPr="00F51653" w14:paraId="72425C3A" w14:textId="77777777" w:rsidTr="006755AB">
        <w:tc>
          <w:tcPr>
            <w:tcW w:w="5529" w:type="dxa"/>
          </w:tcPr>
          <w:p w14:paraId="7318B990" w14:textId="04357D77" w:rsidR="00F51653" w:rsidRPr="00F51653" w:rsidRDefault="00F51653" w:rsidP="006755AB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F51653">
              <w:rPr>
                <w:rFonts w:ascii="Times New Roman" w:hAnsi="Times New Roman"/>
              </w:rPr>
              <w:t>Акция «Читаем стихи К. Чуковского»</w:t>
            </w:r>
          </w:p>
        </w:tc>
        <w:tc>
          <w:tcPr>
            <w:tcW w:w="2126" w:type="dxa"/>
          </w:tcPr>
          <w:p w14:paraId="1693B5A9" w14:textId="5C92854C" w:rsidR="00F51653" w:rsidRPr="00F51653" w:rsidRDefault="00F51653" w:rsidP="006755AB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653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2126" w:type="dxa"/>
          </w:tcPr>
          <w:p w14:paraId="3BACE10C" w14:textId="32BA870E" w:rsidR="00F51653" w:rsidRPr="00F51653" w:rsidRDefault="00F51653" w:rsidP="0036151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51653">
              <w:rPr>
                <w:rFonts w:ascii="Times New Roman" w:hAnsi="Times New Roman"/>
              </w:rPr>
              <w:t>Шнякина</w:t>
            </w:r>
            <w:proofErr w:type="spellEnd"/>
            <w:r w:rsidRPr="00F51653">
              <w:rPr>
                <w:rFonts w:ascii="Times New Roman" w:hAnsi="Times New Roman"/>
              </w:rPr>
              <w:t xml:space="preserve"> Н.П.</w:t>
            </w:r>
          </w:p>
        </w:tc>
      </w:tr>
      <w:tr w:rsidR="0072703B" w:rsidRPr="00F51653" w14:paraId="7B1D16E7" w14:textId="77777777" w:rsidTr="006755AB">
        <w:tc>
          <w:tcPr>
            <w:tcW w:w="5529" w:type="dxa"/>
          </w:tcPr>
          <w:p w14:paraId="011709E9" w14:textId="28E811A1" w:rsidR="0072703B" w:rsidRPr="00F51653" w:rsidRDefault="0072703B" w:rsidP="006755AB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Акция «Похожие лица», посвященная дню рождения художника Ф. </w:t>
            </w:r>
            <w:proofErr w:type="spellStart"/>
            <w:r>
              <w:rPr>
                <w:rFonts w:ascii="Times New Roman" w:hAnsi="Times New Roman"/>
              </w:rPr>
              <w:t>Сычкова</w:t>
            </w:r>
            <w:proofErr w:type="spellEnd"/>
          </w:p>
        </w:tc>
        <w:tc>
          <w:tcPr>
            <w:tcW w:w="2126" w:type="dxa"/>
          </w:tcPr>
          <w:p w14:paraId="6BE3E045" w14:textId="5BC87F2D" w:rsidR="0072703B" w:rsidRPr="00F51653" w:rsidRDefault="0072703B" w:rsidP="006755AB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2126" w:type="dxa"/>
          </w:tcPr>
          <w:p w14:paraId="201FB2DA" w14:textId="0FF70C2A" w:rsidR="0072703B" w:rsidRPr="00F51653" w:rsidRDefault="0072703B" w:rsidP="0036151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Самсонкина Т.В.</w:t>
            </w:r>
          </w:p>
        </w:tc>
      </w:tr>
      <w:tr w:rsidR="003C732B" w:rsidRPr="00F51653" w14:paraId="1294BE2C" w14:textId="77777777" w:rsidTr="006755AB">
        <w:tc>
          <w:tcPr>
            <w:tcW w:w="5529" w:type="dxa"/>
          </w:tcPr>
          <w:p w14:paraId="560211DC" w14:textId="16B02168" w:rsidR="003C732B" w:rsidRPr="00F51653" w:rsidRDefault="003C732B" w:rsidP="006755AB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во Всероссийской акции «Поехали!», </w:t>
            </w:r>
            <w:r>
              <w:rPr>
                <w:rFonts w:ascii="Times New Roman" w:hAnsi="Times New Roman"/>
              </w:rPr>
              <w:lastRenderedPageBreak/>
              <w:t>посвященной 60-летию первого полета человека в космос.</w:t>
            </w:r>
          </w:p>
        </w:tc>
        <w:tc>
          <w:tcPr>
            <w:tcW w:w="2126" w:type="dxa"/>
          </w:tcPr>
          <w:p w14:paraId="2874020F" w14:textId="731C66F1" w:rsidR="003C732B" w:rsidRPr="00F51653" w:rsidRDefault="008E76DA" w:rsidP="006755AB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</w:t>
            </w:r>
            <w:r w:rsidR="003C732B">
              <w:rPr>
                <w:rFonts w:ascii="Times New Roman" w:hAnsi="Times New Roman"/>
              </w:rPr>
              <w:t>прель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</w:tcPr>
          <w:p w14:paraId="057FCAD3" w14:textId="35794043" w:rsidR="003C732B" w:rsidRPr="00F51653" w:rsidRDefault="003C732B" w:rsidP="0036151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группы</w:t>
            </w:r>
          </w:p>
        </w:tc>
      </w:tr>
      <w:tr w:rsidR="00F10C0D" w:rsidRPr="00F51653" w14:paraId="41339BB2" w14:textId="77777777" w:rsidTr="006755AB">
        <w:tc>
          <w:tcPr>
            <w:tcW w:w="5529" w:type="dxa"/>
          </w:tcPr>
          <w:p w14:paraId="583E817F" w14:textId="329DF9E8" w:rsidR="00F10C0D" w:rsidRDefault="00F10C0D" w:rsidP="006755AB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Акция «Земля наш дом», посвященная Дню Земли</w:t>
            </w:r>
          </w:p>
        </w:tc>
        <w:tc>
          <w:tcPr>
            <w:tcW w:w="2126" w:type="dxa"/>
          </w:tcPr>
          <w:p w14:paraId="70FAC425" w14:textId="71890C73" w:rsidR="00F10C0D" w:rsidRDefault="00F10C0D" w:rsidP="006755AB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126" w:type="dxa"/>
          </w:tcPr>
          <w:p w14:paraId="5F43A591" w14:textId="4FE6F4A0" w:rsidR="00F10C0D" w:rsidRDefault="00F10C0D" w:rsidP="0036151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Марусева М.И., Кашина С.Г.</w:t>
            </w:r>
          </w:p>
        </w:tc>
      </w:tr>
      <w:tr w:rsidR="00F51653" w:rsidRPr="00F51653" w14:paraId="32D55E7F" w14:textId="77777777" w:rsidTr="006755AB">
        <w:tc>
          <w:tcPr>
            <w:tcW w:w="5529" w:type="dxa"/>
          </w:tcPr>
          <w:p w14:paraId="44322E17" w14:textId="41C9EAAF" w:rsidR="000400FA" w:rsidRDefault="000400FA" w:rsidP="006755AB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Акции, посвященные Дню Победы:</w:t>
            </w:r>
          </w:p>
          <w:p w14:paraId="205E97D7" w14:textId="7BF369E3" w:rsidR="00F51653" w:rsidRPr="00F51653" w:rsidRDefault="00F51653" w:rsidP="006755AB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F51653">
              <w:rPr>
                <w:rFonts w:ascii="Times New Roman" w:hAnsi="Times New Roman"/>
              </w:rPr>
              <w:t>Акция «Спасибо ветеранам»</w:t>
            </w:r>
          </w:p>
          <w:p w14:paraId="4F264A87" w14:textId="77777777" w:rsidR="00F51653" w:rsidRPr="00F51653" w:rsidRDefault="00F51653" w:rsidP="006755AB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F51653">
              <w:rPr>
                <w:rFonts w:ascii="Times New Roman" w:hAnsi="Times New Roman"/>
              </w:rPr>
              <w:t>Акция «Голубь мира»</w:t>
            </w:r>
          </w:p>
          <w:p w14:paraId="474EE1E0" w14:textId="77777777" w:rsidR="00F51653" w:rsidRPr="00F51653" w:rsidRDefault="00F51653" w:rsidP="006755AB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7937923D" w14:textId="77777777" w:rsidR="00F51653" w:rsidRDefault="00F51653" w:rsidP="006755AB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F51653">
              <w:rPr>
                <w:rFonts w:ascii="Times New Roman" w:hAnsi="Times New Roman"/>
              </w:rPr>
              <w:t xml:space="preserve">Акция «Зеленый уголок </w:t>
            </w:r>
            <w:proofErr w:type="spellStart"/>
            <w:r w:rsidRPr="00F51653">
              <w:rPr>
                <w:rFonts w:ascii="Times New Roman" w:hAnsi="Times New Roman"/>
              </w:rPr>
              <w:t>эколят</w:t>
            </w:r>
            <w:proofErr w:type="spellEnd"/>
            <w:r w:rsidRPr="00F51653">
              <w:rPr>
                <w:rFonts w:ascii="Times New Roman" w:hAnsi="Times New Roman"/>
              </w:rPr>
              <w:t>»</w:t>
            </w:r>
          </w:p>
          <w:p w14:paraId="21436DBD" w14:textId="4D2E52BA" w:rsidR="003C732B" w:rsidRPr="00F51653" w:rsidRDefault="003C732B" w:rsidP="006755AB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</w:t>
            </w:r>
            <w:r w:rsidR="00F10C0D">
              <w:rPr>
                <w:rFonts w:ascii="Times New Roman" w:hAnsi="Times New Roman"/>
              </w:rPr>
              <w:t xml:space="preserve"> «О</w:t>
            </w:r>
            <w:r>
              <w:rPr>
                <w:rFonts w:ascii="Times New Roman" w:hAnsi="Times New Roman"/>
              </w:rPr>
              <w:t>кна России»</w:t>
            </w:r>
          </w:p>
        </w:tc>
        <w:tc>
          <w:tcPr>
            <w:tcW w:w="2126" w:type="dxa"/>
          </w:tcPr>
          <w:p w14:paraId="32D5A069" w14:textId="53F87858" w:rsidR="00F51653" w:rsidRPr="00F51653" w:rsidRDefault="00F51653" w:rsidP="006755AB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653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2126" w:type="dxa"/>
          </w:tcPr>
          <w:p w14:paraId="7A3D1FE6" w14:textId="77777777" w:rsidR="000400FA" w:rsidRDefault="000400FA" w:rsidP="0036151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3279854" w14:textId="77777777" w:rsidR="00F51653" w:rsidRPr="00F51653" w:rsidRDefault="00F51653" w:rsidP="0036151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51653">
              <w:rPr>
                <w:rFonts w:ascii="Times New Roman" w:hAnsi="Times New Roman"/>
              </w:rPr>
              <w:t>Шнякина</w:t>
            </w:r>
            <w:proofErr w:type="spellEnd"/>
            <w:r w:rsidRPr="00F51653">
              <w:rPr>
                <w:rFonts w:ascii="Times New Roman" w:hAnsi="Times New Roman"/>
              </w:rPr>
              <w:t xml:space="preserve"> Н.П.</w:t>
            </w:r>
          </w:p>
          <w:p w14:paraId="18BC2BEC" w14:textId="77777777" w:rsidR="00F51653" w:rsidRPr="00F51653" w:rsidRDefault="00F51653" w:rsidP="0036151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F51653">
              <w:rPr>
                <w:rFonts w:ascii="Times New Roman" w:hAnsi="Times New Roman"/>
              </w:rPr>
              <w:t xml:space="preserve">Щербакова Л.В., </w:t>
            </w:r>
            <w:proofErr w:type="spellStart"/>
            <w:r w:rsidRPr="00F51653">
              <w:rPr>
                <w:rFonts w:ascii="Times New Roman" w:hAnsi="Times New Roman"/>
              </w:rPr>
              <w:t>Торгашева</w:t>
            </w:r>
            <w:proofErr w:type="spellEnd"/>
            <w:r w:rsidRPr="00F51653">
              <w:rPr>
                <w:rFonts w:ascii="Times New Roman" w:hAnsi="Times New Roman"/>
              </w:rPr>
              <w:t xml:space="preserve"> В.Н.</w:t>
            </w:r>
          </w:p>
          <w:p w14:paraId="2ACF646A" w14:textId="77777777" w:rsidR="00F51653" w:rsidRDefault="00F51653" w:rsidP="0036151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F51653">
              <w:rPr>
                <w:rFonts w:ascii="Times New Roman" w:hAnsi="Times New Roman"/>
              </w:rPr>
              <w:t>Качалина С.В.</w:t>
            </w:r>
          </w:p>
          <w:p w14:paraId="4877B130" w14:textId="42714FA9" w:rsidR="003C732B" w:rsidRPr="00F51653" w:rsidRDefault="003C732B" w:rsidP="00361514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группы</w:t>
            </w:r>
          </w:p>
        </w:tc>
      </w:tr>
      <w:tr w:rsidR="00F51653" w:rsidRPr="00F51653" w14:paraId="239A686C" w14:textId="77777777" w:rsidTr="006755AB">
        <w:tc>
          <w:tcPr>
            <w:tcW w:w="5529" w:type="dxa"/>
          </w:tcPr>
          <w:p w14:paraId="3135CC41" w14:textId="05EDB11D" w:rsidR="003D6750" w:rsidRPr="00F51653" w:rsidRDefault="003D6750" w:rsidP="00520F80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F51653">
              <w:rPr>
                <w:rFonts w:ascii="Times New Roman" w:hAnsi="Times New Roman"/>
              </w:rPr>
              <w:t xml:space="preserve">Акция </w:t>
            </w:r>
            <w:r w:rsidR="00520F80" w:rsidRPr="00F51653">
              <w:rPr>
                <w:rFonts w:ascii="Times New Roman" w:hAnsi="Times New Roman"/>
              </w:rPr>
              <w:t>«Посади семейное дерево», посвященная Дню защиты детей</w:t>
            </w:r>
          </w:p>
        </w:tc>
        <w:tc>
          <w:tcPr>
            <w:tcW w:w="2126" w:type="dxa"/>
          </w:tcPr>
          <w:p w14:paraId="77E9AFB4" w14:textId="7389344B" w:rsidR="003D6750" w:rsidRPr="00F51653" w:rsidRDefault="008E76DA" w:rsidP="006755AB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1653">
              <w:rPr>
                <w:rFonts w:ascii="Times New Roman" w:hAnsi="Times New Roman"/>
              </w:rPr>
              <w:t>И</w:t>
            </w:r>
            <w:r w:rsidR="00520F80" w:rsidRPr="00F51653">
              <w:rPr>
                <w:rFonts w:ascii="Times New Roman" w:hAnsi="Times New Roman"/>
              </w:rPr>
              <w:t>юнь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</w:tcPr>
          <w:p w14:paraId="5B068147" w14:textId="7CFD22BE" w:rsidR="003D6750" w:rsidRPr="00F51653" w:rsidRDefault="00520F80" w:rsidP="006755AB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F51653">
              <w:rPr>
                <w:rFonts w:ascii="Times New Roman" w:hAnsi="Times New Roman"/>
              </w:rPr>
              <w:t>Все группы</w:t>
            </w:r>
          </w:p>
        </w:tc>
      </w:tr>
    </w:tbl>
    <w:p w14:paraId="07557536" w14:textId="77777777" w:rsidR="0072703B" w:rsidRDefault="0072703B" w:rsidP="00723973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1BF0EE55" w14:textId="37207534" w:rsidR="00723973" w:rsidRDefault="0072703B" w:rsidP="00723973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Проекты:</w:t>
      </w:r>
    </w:p>
    <w:p w14:paraId="733D1338" w14:textId="595F65A5" w:rsidR="0072703B" w:rsidRPr="000E0648" w:rsidRDefault="0072703B" w:rsidP="0072703B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E0648">
        <w:rPr>
          <w:rFonts w:ascii="Times New Roman" w:hAnsi="Times New Roman"/>
          <w:b/>
          <w:sz w:val="24"/>
          <w:szCs w:val="24"/>
        </w:rPr>
        <w:t>В ОП в 2020-2021 учебном году были реализованы следующие проекты:</w:t>
      </w:r>
    </w:p>
    <w:p w14:paraId="3BCB4F1F" w14:textId="360256ED" w:rsidR="0072703B" w:rsidRPr="000E0648" w:rsidRDefault="0072703B" w:rsidP="0072703B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E0648">
        <w:rPr>
          <w:rFonts w:ascii="Times New Roman" w:hAnsi="Times New Roman"/>
          <w:b/>
          <w:sz w:val="24"/>
          <w:szCs w:val="24"/>
        </w:rPr>
        <w:t xml:space="preserve">- долгосрочный проект «Театр и дети» (подготовительная группа «Ягодки») </w:t>
      </w:r>
      <w:r w:rsidR="00F10C0D" w:rsidRPr="000E0648">
        <w:rPr>
          <w:rFonts w:ascii="Times New Roman" w:hAnsi="Times New Roman"/>
          <w:b/>
          <w:sz w:val="24"/>
          <w:szCs w:val="24"/>
        </w:rPr>
        <w:t>–</w:t>
      </w:r>
      <w:r w:rsidRPr="000E0648">
        <w:rPr>
          <w:rFonts w:ascii="Times New Roman" w:hAnsi="Times New Roman"/>
          <w:b/>
          <w:sz w:val="24"/>
          <w:szCs w:val="24"/>
        </w:rPr>
        <w:t xml:space="preserve"> руководитель </w:t>
      </w:r>
      <w:proofErr w:type="spellStart"/>
      <w:r w:rsidRPr="000E0648">
        <w:rPr>
          <w:rFonts w:ascii="Times New Roman" w:hAnsi="Times New Roman"/>
          <w:b/>
          <w:sz w:val="24"/>
          <w:szCs w:val="24"/>
        </w:rPr>
        <w:t>Конишева</w:t>
      </w:r>
      <w:proofErr w:type="spellEnd"/>
      <w:r w:rsidRPr="000E0648">
        <w:rPr>
          <w:rFonts w:ascii="Times New Roman" w:hAnsi="Times New Roman"/>
          <w:b/>
          <w:sz w:val="24"/>
          <w:szCs w:val="24"/>
        </w:rPr>
        <w:t xml:space="preserve"> Е.И. Проект р</w:t>
      </w:r>
      <w:r w:rsidR="005C5BA4" w:rsidRPr="000E0648">
        <w:rPr>
          <w:rFonts w:ascii="Times New Roman" w:hAnsi="Times New Roman"/>
          <w:b/>
          <w:sz w:val="24"/>
          <w:szCs w:val="24"/>
        </w:rPr>
        <w:t>еа</w:t>
      </w:r>
      <w:r w:rsidRPr="000E0648">
        <w:rPr>
          <w:rFonts w:ascii="Times New Roman" w:hAnsi="Times New Roman"/>
          <w:b/>
          <w:sz w:val="24"/>
          <w:szCs w:val="24"/>
        </w:rPr>
        <w:t>лизован полностью.</w:t>
      </w:r>
    </w:p>
    <w:p w14:paraId="05DC60DC" w14:textId="70D9466A" w:rsidR="0072703B" w:rsidRPr="000E0648" w:rsidRDefault="0072703B" w:rsidP="0072703B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E0648">
        <w:rPr>
          <w:rFonts w:ascii="Times New Roman" w:hAnsi="Times New Roman"/>
          <w:b/>
          <w:sz w:val="24"/>
          <w:szCs w:val="24"/>
        </w:rPr>
        <w:t xml:space="preserve">- долгосрочный проект по экологическому воспитанию «Времена года» (младшая группа «Росточки») </w:t>
      </w:r>
      <w:r w:rsidR="00F10C0D" w:rsidRPr="000E0648">
        <w:rPr>
          <w:rFonts w:ascii="Times New Roman" w:hAnsi="Times New Roman"/>
          <w:b/>
          <w:sz w:val="24"/>
          <w:szCs w:val="24"/>
        </w:rPr>
        <w:t>–</w:t>
      </w:r>
      <w:r w:rsidRPr="000E0648">
        <w:rPr>
          <w:rFonts w:ascii="Times New Roman" w:hAnsi="Times New Roman"/>
          <w:b/>
          <w:sz w:val="24"/>
          <w:szCs w:val="24"/>
        </w:rPr>
        <w:t xml:space="preserve"> руководитель Качалина С.В.- проект реализован полностью.</w:t>
      </w:r>
    </w:p>
    <w:p w14:paraId="7F26C249" w14:textId="7909C848" w:rsidR="0072703B" w:rsidRPr="000E0648" w:rsidRDefault="0072703B" w:rsidP="0072703B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E0648">
        <w:rPr>
          <w:rFonts w:ascii="Times New Roman" w:hAnsi="Times New Roman"/>
          <w:b/>
          <w:sz w:val="24"/>
          <w:szCs w:val="24"/>
        </w:rPr>
        <w:t>- краткосрочный проект «Ловкие пальчики» (младшая группа «Жемчужинки»</w:t>
      </w:r>
      <w:proofErr w:type="gramStart"/>
      <w:r w:rsidRPr="000E0648">
        <w:rPr>
          <w:rFonts w:ascii="Times New Roman" w:hAnsi="Times New Roman"/>
          <w:b/>
          <w:sz w:val="24"/>
          <w:szCs w:val="24"/>
        </w:rPr>
        <w:t>)-</w:t>
      </w:r>
      <w:proofErr w:type="gramEnd"/>
      <w:r w:rsidRPr="000E0648">
        <w:rPr>
          <w:rFonts w:ascii="Times New Roman" w:hAnsi="Times New Roman"/>
          <w:b/>
          <w:sz w:val="24"/>
          <w:szCs w:val="24"/>
        </w:rPr>
        <w:t xml:space="preserve">руководитель </w:t>
      </w:r>
      <w:proofErr w:type="spellStart"/>
      <w:r w:rsidRPr="000E0648">
        <w:rPr>
          <w:rFonts w:ascii="Times New Roman" w:hAnsi="Times New Roman"/>
          <w:b/>
          <w:sz w:val="24"/>
          <w:szCs w:val="24"/>
        </w:rPr>
        <w:t>Шнякина</w:t>
      </w:r>
      <w:proofErr w:type="spellEnd"/>
      <w:r w:rsidRPr="000E0648">
        <w:rPr>
          <w:rFonts w:ascii="Times New Roman" w:hAnsi="Times New Roman"/>
          <w:b/>
          <w:sz w:val="24"/>
          <w:szCs w:val="24"/>
        </w:rPr>
        <w:t xml:space="preserve"> Н.П. Проект реализован полностью.</w:t>
      </w:r>
    </w:p>
    <w:p w14:paraId="255E4FC0" w14:textId="5E305481" w:rsidR="0072703B" w:rsidRPr="000E0648" w:rsidRDefault="0072703B" w:rsidP="0072703B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E0648">
        <w:rPr>
          <w:rFonts w:ascii="Times New Roman" w:hAnsi="Times New Roman"/>
          <w:b/>
          <w:sz w:val="24"/>
          <w:szCs w:val="24"/>
        </w:rPr>
        <w:t>- долгосрочный проект «</w:t>
      </w:r>
      <w:proofErr w:type="spellStart"/>
      <w:r w:rsidRPr="000E0648">
        <w:rPr>
          <w:rFonts w:ascii="Times New Roman" w:hAnsi="Times New Roman"/>
          <w:b/>
          <w:sz w:val="24"/>
          <w:szCs w:val="24"/>
        </w:rPr>
        <w:t>Эколята</w:t>
      </w:r>
      <w:proofErr w:type="spellEnd"/>
      <w:r w:rsidRPr="000E0648">
        <w:rPr>
          <w:rFonts w:ascii="Times New Roman" w:hAnsi="Times New Roman"/>
          <w:b/>
          <w:sz w:val="24"/>
          <w:szCs w:val="24"/>
        </w:rPr>
        <w:t>-дошколята» (младшая группа «Росточки»)- руководитель Качалина С.В. Проект находится в стадии реализации.</w:t>
      </w:r>
    </w:p>
    <w:p w14:paraId="0B04182F" w14:textId="7EA854B1" w:rsidR="0072703B" w:rsidRPr="000E0648" w:rsidRDefault="0072703B" w:rsidP="00DC2D73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E0648">
        <w:rPr>
          <w:rFonts w:ascii="Times New Roman" w:hAnsi="Times New Roman"/>
          <w:b/>
          <w:sz w:val="24"/>
          <w:szCs w:val="24"/>
        </w:rPr>
        <w:t>- проект «Реализация парциальной образовательной программы «От Фребеля до робота» (вторая группа раннего возраста «Капельки»)- руководитель Василькина Е.И., прое</w:t>
      </w:r>
      <w:proofErr w:type="gramStart"/>
      <w:r w:rsidRPr="000E0648">
        <w:rPr>
          <w:rFonts w:ascii="Times New Roman" w:hAnsi="Times New Roman"/>
          <w:b/>
          <w:sz w:val="24"/>
          <w:szCs w:val="24"/>
        </w:rPr>
        <w:t>кт в ст</w:t>
      </w:r>
      <w:proofErr w:type="gramEnd"/>
      <w:r w:rsidRPr="000E0648">
        <w:rPr>
          <w:rFonts w:ascii="Times New Roman" w:hAnsi="Times New Roman"/>
          <w:b/>
          <w:sz w:val="24"/>
          <w:szCs w:val="24"/>
        </w:rPr>
        <w:t>адии реализации.</w:t>
      </w:r>
    </w:p>
    <w:p w14:paraId="61B355A8" w14:textId="31DD902D" w:rsidR="003D6750" w:rsidRPr="00FE2DC3" w:rsidRDefault="00723973" w:rsidP="00723973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E2DC3">
        <w:rPr>
          <w:rFonts w:ascii="Times New Roman" w:hAnsi="Times New Roman"/>
          <w:b/>
          <w:sz w:val="24"/>
          <w:szCs w:val="24"/>
        </w:rPr>
        <w:t>Мероприятия:</w:t>
      </w:r>
    </w:p>
    <w:tbl>
      <w:tblPr>
        <w:tblW w:w="97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2"/>
        <w:gridCol w:w="2719"/>
      </w:tblGrid>
      <w:tr w:rsidR="007D65B5" w:rsidRPr="00FE2DC3" w14:paraId="5F87DC5A" w14:textId="77777777" w:rsidTr="007D65B5">
        <w:trPr>
          <w:trHeight w:val="238"/>
        </w:trPr>
        <w:tc>
          <w:tcPr>
            <w:tcW w:w="7072" w:type="dxa"/>
          </w:tcPr>
          <w:p w14:paraId="1D20B3DE" w14:textId="721B47B7" w:rsidR="007D65B5" w:rsidRPr="00FE2DC3" w:rsidRDefault="007D65B5" w:rsidP="002A4E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DC3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2719" w:type="dxa"/>
          </w:tcPr>
          <w:p w14:paraId="0AA112C2" w14:textId="1B9B318B" w:rsidR="007D65B5" w:rsidRPr="00FE2DC3" w:rsidRDefault="007D65B5" w:rsidP="002A4EE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2DC3">
              <w:rPr>
                <w:rFonts w:ascii="Times New Roman" w:hAnsi="Times New Roman"/>
                <w:b/>
              </w:rPr>
              <w:t>Проведение</w:t>
            </w:r>
          </w:p>
        </w:tc>
      </w:tr>
      <w:tr w:rsidR="007D65B5" w:rsidRPr="00FE2DC3" w14:paraId="2F41EB85" w14:textId="77777777" w:rsidTr="007D65B5">
        <w:trPr>
          <w:trHeight w:val="238"/>
        </w:trPr>
        <w:tc>
          <w:tcPr>
            <w:tcW w:w="7072" w:type="dxa"/>
          </w:tcPr>
          <w:p w14:paraId="07DF4DAD" w14:textId="216D4BFB" w:rsidR="007D65B5" w:rsidRPr="00FE2DC3" w:rsidRDefault="007D65B5" w:rsidP="007D65B5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День знаний, открытие учебного года</w:t>
            </w:r>
          </w:p>
        </w:tc>
        <w:tc>
          <w:tcPr>
            <w:tcW w:w="2719" w:type="dxa"/>
          </w:tcPr>
          <w:p w14:paraId="1CB38D56" w14:textId="79089BF2" w:rsidR="007D65B5" w:rsidRPr="00FE2DC3" w:rsidRDefault="007D65B5" w:rsidP="007D65B5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сентябрь</w:t>
            </w:r>
          </w:p>
        </w:tc>
      </w:tr>
      <w:tr w:rsidR="007D65B5" w:rsidRPr="00FE2DC3" w14:paraId="5585D522" w14:textId="77777777" w:rsidTr="007D65B5">
        <w:trPr>
          <w:trHeight w:val="238"/>
        </w:trPr>
        <w:tc>
          <w:tcPr>
            <w:tcW w:w="7072" w:type="dxa"/>
          </w:tcPr>
          <w:p w14:paraId="40A8FA41" w14:textId="0B3AB202" w:rsidR="007D65B5" w:rsidRPr="00FE2DC3" w:rsidRDefault="007D65B5" w:rsidP="007D65B5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Онлайн-поздравление с Днем дошкольного работника</w:t>
            </w:r>
          </w:p>
        </w:tc>
        <w:tc>
          <w:tcPr>
            <w:tcW w:w="2719" w:type="dxa"/>
          </w:tcPr>
          <w:p w14:paraId="2D95590B" w14:textId="47F1B46F" w:rsidR="007D65B5" w:rsidRPr="00FE2DC3" w:rsidRDefault="007D65B5" w:rsidP="007D65B5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сентябрь</w:t>
            </w:r>
          </w:p>
        </w:tc>
      </w:tr>
      <w:tr w:rsidR="007D65B5" w:rsidRPr="00FE2DC3" w14:paraId="17B26AF6" w14:textId="77777777" w:rsidTr="007D65B5">
        <w:trPr>
          <w:trHeight w:val="238"/>
        </w:trPr>
        <w:tc>
          <w:tcPr>
            <w:tcW w:w="7072" w:type="dxa"/>
          </w:tcPr>
          <w:p w14:paraId="2648BC7A" w14:textId="423BCAC0" w:rsidR="007D65B5" w:rsidRPr="00FE2DC3" w:rsidRDefault="007D65B5" w:rsidP="007D65B5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Неделя безопасности дорожного движения</w:t>
            </w:r>
          </w:p>
        </w:tc>
        <w:tc>
          <w:tcPr>
            <w:tcW w:w="2719" w:type="dxa"/>
          </w:tcPr>
          <w:p w14:paraId="4F735C8D" w14:textId="0ADE0976" w:rsidR="007D65B5" w:rsidRPr="00FE2DC3" w:rsidRDefault="007D65B5" w:rsidP="007D65B5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сентябрь</w:t>
            </w:r>
          </w:p>
        </w:tc>
      </w:tr>
      <w:tr w:rsidR="007D65B5" w:rsidRPr="00FE2DC3" w14:paraId="237BB7C2" w14:textId="77777777" w:rsidTr="007D65B5">
        <w:trPr>
          <w:trHeight w:val="589"/>
        </w:trPr>
        <w:tc>
          <w:tcPr>
            <w:tcW w:w="7072" w:type="dxa"/>
          </w:tcPr>
          <w:p w14:paraId="541361D5" w14:textId="14075ED2" w:rsidR="007D65B5" w:rsidRPr="00FE2DC3" w:rsidRDefault="007D65B5" w:rsidP="007D65B5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Показ кукольного театра «Шарф Покров», посвященного празднику Покрова Пресвятой Богородицы</w:t>
            </w:r>
          </w:p>
        </w:tc>
        <w:tc>
          <w:tcPr>
            <w:tcW w:w="2719" w:type="dxa"/>
          </w:tcPr>
          <w:p w14:paraId="069D0C90" w14:textId="5DFB7D6B" w:rsidR="007D65B5" w:rsidRPr="00FE2DC3" w:rsidRDefault="007D65B5" w:rsidP="007D65B5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октябрь</w:t>
            </w:r>
          </w:p>
        </w:tc>
      </w:tr>
      <w:tr w:rsidR="00FE2DC3" w:rsidRPr="00FE2DC3" w14:paraId="30105715" w14:textId="77777777" w:rsidTr="0058438C">
        <w:trPr>
          <w:trHeight w:val="408"/>
        </w:trPr>
        <w:tc>
          <w:tcPr>
            <w:tcW w:w="7072" w:type="dxa"/>
          </w:tcPr>
          <w:p w14:paraId="71386F14" w14:textId="3AA890A8" w:rsidR="007D65B5" w:rsidRPr="00FE2DC3" w:rsidRDefault="007D65B5" w:rsidP="007D65B5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Праздничные утренники, посвященные Празднику Осен</w:t>
            </w:r>
            <w:proofErr w:type="gramStart"/>
            <w:r w:rsidRPr="00FE2DC3">
              <w:rPr>
                <w:rFonts w:ascii="Times New Roman" w:hAnsi="Times New Roman"/>
              </w:rPr>
              <w:t>и</w:t>
            </w:r>
            <w:r w:rsidR="00155C7B" w:rsidRPr="00FE2DC3">
              <w:rPr>
                <w:rFonts w:ascii="Times New Roman" w:hAnsi="Times New Roman"/>
              </w:rPr>
              <w:t>(</w:t>
            </w:r>
            <w:proofErr w:type="gramEnd"/>
            <w:r w:rsidR="00155C7B" w:rsidRPr="00FE2DC3">
              <w:rPr>
                <w:rFonts w:ascii="Times New Roman" w:hAnsi="Times New Roman"/>
              </w:rPr>
              <w:t>все группы)</w:t>
            </w:r>
          </w:p>
        </w:tc>
        <w:tc>
          <w:tcPr>
            <w:tcW w:w="2719" w:type="dxa"/>
          </w:tcPr>
          <w:p w14:paraId="1D0A529F" w14:textId="1979B79F" w:rsidR="007D65B5" w:rsidRPr="00FE2DC3" w:rsidRDefault="007D65B5" w:rsidP="007D65B5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октябрь</w:t>
            </w:r>
          </w:p>
        </w:tc>
      </w:tr>
      <w:tr w:rsidR="007D65B5" w:rsidRPr="00FE2DC3" w14:paraId="4E3BD2A2" w14:textId="77777777" w:rsidTr="007D65B5">
        <w:trPr>
          <w:trHeight w:val="589"/>
        </w:trPr>
        <w:tc>
          <w:tcPr>
            <w:tcW w:w="7072" w:type="dxa"/>
          </w:tcPr>
          <w:p w14:paraId="27D1E807" w14:textId="798736C5" w:rsidR="007D65B5" w:rsidRPr="00FE2DC3" w:rsidRDefault="007D65B5" w:rsidP="007D65B5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Онлайн-поздравление воспитанников детского сада, посвященного</w:t>
            </w:r>
            <w:r w:rsidR="00155C7B" w:rsidRPr="00FE2DC3">
              <w:rPr>
                <w:rFonts w:ascii="Times New Roman" w:hAnsi="Times New Roman"/>
              </w:rPr>
              <w:t xml:space="preserve"> Дню пожилого человека</w:t>
            </w:r>
          </w:p>
        </w:tc>
        <w:tc>
          <w:tcPr>
            <w:tcW w:w="2719" w:type="dxa"/>
          </w:tcPr>
          <w:p w14:paraId="3ABF0BFE" w14:textId="534D105D" w:rsidR="007D65B5" w:rsidRPr="00FE2DC3" w:rsidRDefault="00155C7B" w:rsidP="007D65B5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октябрь</w:t>
            </w:r>
          </w:p>
        </w:tc>
      </w:tr>
      <w:tr w:rsidR="00155C7B" w:rsidRPr="00FE2DC3" w14:paraId="377B0D9E" w14:textId="77777777" w:rsidTr="007D65B5">
        <w:trPr>
          <w:trHeight w:val="589"/>
        </w:trPr>
        <w:tc>
          <w:tcPr>
            <w:tcW w:w="7072" w:type="dxa"/>
          </w:tcPr>
          <w:p w14:paraId="1BCAB1EF" w14:textId="0A8F45C7" w:rsidR="00155C7B" w:rsidRPr="00FE2DC3" w:rsidRDefault="00155C7B" w:rsidP="007D65B5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Проведение Республиканских оперативно-профилактических мероприятий «Юный пешеход»</w:t>
            </w:r>
          </w:p>
        </w:tc>
        <w:tc>
          <w:tcPr>
            <w:tcW w:w="2719" w:type="dxa"/>
          </w:tcPr>
          <w:p w14:paraId="4A18E0F6" w14:textId="3574ACA6" w:rsidR="00155C7B" w:rsidRPr="00FE2DC3" w:rsidRDefault="00155C7B" w:rsidP="007D65B5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октябрь</w:t>
            </w:r>
          </w:p>
        </w:tc>
      </w:tr>
      <w:tr w:rsidR="00FE2DC3" w:rsidRPr="00FE2DC3" w14:paraId="7B06EB48" w14:textId="77777777" w:rsidTr="0058438C">
        <w:trPr>
          <w:trHeight w:val="319"/>
        </w:trPr>
        <w:tc>
          <w:tcPr>
            <w:tcW w:w="7072" w:type="dxa"/>
          </w:tcPr>
          <w:p w14:paraId="52B9FE96" w14:textId="2A53D5D9" w:rsidR="00155C7B" w:rsidRPr="00FE2DC3" w:rsidRDefault="00155C7B" w:rsidP="0058438C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Онлайн-поздравление воспитанников, посвященного Дню матери</w:t>
            </w:r>
          </w:p>
        </w:tc>
        <w:tc>
          <w:tcPr>
            <w:tcW w:w="2719" w:type="dxa"/>
          </w:tcPr>
          <w:p w14:paraId="4468941D" w14:textId="004E4B0C" w:rsidR="00155C7B" w:rsidRPr="00FE2DC3" w:rsidRDefault="00155C7B" w:rsidP="007D65B5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ноябрь</w:t>
            </w:r>
          </w:p>
        </w:tc>
      </w:tr>
      <w:tr w:rsidR="00155C7B" w:rsidRPr="00FE2DC3" w14:paraId="1ABE6C24" w14:textId="77777777" w:rsidTr="007D65B5">
        <w:trPr>
          <w:trHeight w:val="589"/>
        </w:trPr>
        <w:tc>
          <w:tcPr>
            <w:tcW w:w="7072" w:type="dxa"/>
          </w:tcPr>
          <w:p w14:paraId="73A97C0D" w14:textId="67FF8957" w:rsidR="00155C7B" w:rsidRPr="00FE2DC3" w:rsidRDefault="0058438C" w:rsidP="007D65B5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Театрализованное представление «Три ступеньки», посвященное празднику Введение пресвятой Богородицы во храм»</w:t>
            </w:r>
          </w:p>
        </w:tc>
        <w:tc>
          <w:tcPr>
            <w:tcW w:w="2719" w:type="dxa"/>
          </w:tcPr>
          <w:p w14:paraId="4808F57C" w14:textId="47FB8C0B" w:rsidR="00155C7B" w:rsidRPr="00FE2DC3" w:rsidRDefault="0058438C" w:rsidP="007D65B5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декабрь</w:t>
            </w:r>
          </w:p>
        </w:tc>
      </w:tr>
      <w:tr w:rsidR="0058438C" w:rsidRPr="00FE2DC3" w14:paraId="746A3A84" w14:textId="77777777" w:rsidTr="007D65B5">
        <w:trPr>
          <w:trHeight w:val="589"/>
        </w:trPr>
        <w:tc>
          <w:tcPr>
            <w:tcW w:w="7072" w:type="dxa"/>
          </w:tcPr>
          <w:p w14:paraId="00CE3D21" w14:textId="032E97C2" w:rsidR="0058438C" w:rsidRPr="00FE2DC3" w:rsidRDefault="008E76DA" w:rsidP="007D65B5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Праздничные утренники, посвященные празднованию Нового года</w:t>
            </w:r>
          </w:p>
        </w:tc>
        <w:tc>
          <w:tcPr>
            <w:tcW w:w="2719" w:type="dxa"/>
          </w:tcPr>
          <w:p w14:paraId="030BBD4F" w14:textId="2D80A85F" w:rsidR="0058438C" w:rsidRPr="00FE2DC3" w:rsidRDefault="008E76DA" w:rsidP="007D65B5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декабрь</w:t>
            </w:r>
          </w:p>
        </w:tc>
      </w:tr>
      <w:tr w:rsidR="008E76DA" w:rsidRPr="00FE2DC3" w14:paraId="418C34E2" w14:textId="77777777" w:rsidTr="007D65B5">
        <w:trPr>
          <w:trHeight w:val="589"/>
        </w:trPr>
        <w:tc>
          <w:tcPr>
            <w:tcW w:w="7072" w:type="dxa"/>
          </w:tcPr>
          <w:p w14:paraId="1A807CBD" w14:textId="12C907E0" w:rsidR="008E76DA" w:rsidRPr="00FE2DC3" w:rsidRDefault="008E76DA" w:rsidP="007D65B5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Неделя «Экспериментирования» (средняя группа «Затейники»</w:t>
            </w:r>
          </w:p>
        </w:tc>
        <w:tc>
          <w:tcPr>
            <w:tcW w:w="2719" w:type="dxa"/>
          </w:tcPr>
          <w:p w14:paraId="4E3E27DD" w14:textId="59F12298" w:rsidR="008E76DA" w:rsidRPr="00FE2DC3" w:rsidRDefault="008E76DA" w:rsidP="007D65B5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декабрь</w:t>
            </w:r>
          </w:p>
        </w:tc>
      </w:tr>
      <w:tr w:rsidR="008E76DA" w:rsidRPr="00FE2DC3" w14:paraId="294C16E5" w14:textId="77777777" w:rsidTr="007D65B5">
        <w:trPr>
          <w:trHeight w:val="589"/>
        </w:trPr>
        <w:tc>
          <w:tcPr>
            <w:tcW w:w="7072" w:type="dxa"/>
          </w:tcPr>
          <w:p w14:paraId="0D946D92" w14:textId="59A9475F" w:rsidR="008E76DA" w:rsidRPr="00FE2DC3" w:rsidRDefault="008E76DA" w:rsidP="008E76DA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Выставка работ «Мастерская Деда Мороза» (все группы)</w:t>
            </w:r>
          </w:p>
        </w:tc>
        <w:tc>
          <w:tcPr>
            <w:tcW w:w="2719" w:type="dxa"/>
          </w:tcPr>
          <w:p w14:paraId="123C2B0C" w14:textId="68665CDC" w:rsidR="008E76DA" w:rsidRPr="00FE2DC3" w:rsidRDefault="008E76DA" w:rsidP="007D65B5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декабрь</w:t>
            </w:r>
          </w:p>
        </w:tc>
      </w:tr>
      <w:tr w:rsidR="008E76DA" w:rsidRPr="00FE2DC3" w14:paraId="134D45D2" w14:textId="77777777" w:rsidTr="007D65B5">
        <w:trPr>
          <w:trHeight w:val="589"/>
        </w:trPr>
        <w:tc>
          <w:tcPr>
            <w:tcW w:w="7072" w:type="dxa"/>
          </w:tcPr>
          <w:p w14:paraId="54872F42" w14:textId="35934EE5" w:rsidR="008E76DA" w:rsidRPr="00FE2DC3" w:rsidRDefault="008E76DA" w:rsidP="007D65B5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Проведение конкурса детского творчества «Новогоднее чудо»</w:t>
            </w:r>
          </w:p>
        </w:tc>
        <w:tc>
          <w:tcPr>
            <w:tcW w:w="2719" w:type="dxa"/>
          </w:tcPr>
          <w:p w14:paraId="612CEB57" w14:textId="6F4678A3" w:rsidR="008E76DA" w:rsidRPr="00FE2DC3" w:rsidRDefault="008E76DA" w:rsidP="007D65B5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декабрь</w:t>
            </w:r>
          </w:p>
        </w:tc>
      </w:tr>
      <w:tr w:rsidR="008E76DA" w:rsidRPr="00FE2DC3" w14:paraId="255F4DA7" w14:textId="77777777" w:rsidTr="007D65B5">
        <w:trPr>
          <w:trHeight w:val="589"/>
        </w:trPr>
        <w:tc>
          <w:tcPr>
            <w:tcW w:w="7072" w:type="dxa"/>
          </w:tcPr>
          <w:p w14:paraId="5F90EA1F" w14:textId="7DA131F4" w:rsidR="008E76DA" w:rsidRPr="00FE2DC3" w:rsidRDefault="008E76DA" w:rsidP="007D65B5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Организация выставки рождественских семейных поделок «Чудеса своими руками!»</w:t>
            </w:r>
          </w:p>
        </w:tc>
        <w:tc>
          <w:tcPr>
            <w:tcW w:w="2719" w:type="dxa"/>
          </w:tcPr>
          <w:p w14:paraId="557284D9" w14:textId="4B460C22" w:rsidR="008E76DA" w:rsidRPr="00FE2DC3" w:rsidRDefault="008E76DA" w:rsidP="007D65B5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январь</w:t>
            </w:r>
          </w:p>
        </w:tc>
      </w:tr>
      <w:tr w:rsidR="008E76DA" w:rsidRPr="00FE2DC3" w14:paraId="5397B254" w14:textId="77777777" w:rsidTr="007D65B5">
        <w:trPr>
          <w:trHeight w:val="589"/>
        </w:trPr>
        <w:tc>
          <w:tcPr>
            <w:tcW w:w="7072" w:type="dxa"/>
          </w:tcPr>
          <w:p w14:paraId="18515AE8" w14:textId="7DED0EE2" w:rsidR="008E76DA" w:rsidRPr="00FE2DC3" w:rsidRDefault="008E76DA" w:rsidP="007D65B5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lastRenderedPageBreak/>
              <w:t>Онлайн-поздравление «Рождество Христово!» от воспитанников ОП (старшие, подготовительные группы)</w:t>
            </w:r>
          </w:p>
        </w:tc>
        <w:tc>
          <w:tcPr>
            <w:tcW w:w="2719" w:type="dxa"/>
          </w:tcPr>
          <w:p w14:paraId="04192471" w14:textId="3A015BEA" w:rsidR="008E76DA" w:rsidRPr="00FE2DC3" w:rsidRDefault="008E76DA" w:rsidP="007D65B5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январь</w:t>
            </w:r>
          </w:p>
        </w:tc>
      </w:tr>
      <w:tr w:rsidR="008E76DA" w:rsidRPr="00FE2DC3" w14:paraId="4C227A35" w14:textId="77777777" w:rsidTr="007D65B5">
        <w:trPr>
          <w:trHeight w:val="589"/>
        </w:trPr>
        <w:tc>
          <w:tcPr>
            <w:tcW w:w="7072" w:type="dxa"/>
          </w:tcPr>
          <w:p w14:paraId="092486EF" w14:textId="214FBD93" w:rsidR="008E76DA" w:rsidRPr="00FE2DC3" w:rsidRDefault="008E76DA" w:rsidP="007D65B5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Театрализованные представления «</w:t>
            </w:r>
            <w:r w:rsidR="00603C08" w:rsidRPr="00FE2DC3">
              <w:rPr>
                <w:rFonts w:ascii="Times New Roman" w:hAnsi="Times New Roman"/>
              </w:rPr>
              <w:t>Рождественская сказка!» (средняя группа «Колокольчики»</w:t>
            </w:r>
          </w:p>
        </w:tc>
        <w:tc>
          <w:tcPr>
            <w:tcW w:w="2719" w:type="dxa"/>
          </w:tcPr>
          <w:p w14:paraId="59592663" w14:textId="0B286B99" w:rsidR="008E76DA" w:rsidRPr="00FE2DC3" w:rsidRDefault="00603C08" w:rsidP="007D65B5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январь</w:t>
            </w:r>
          </w:p>
        </w:tc>
      </w:tr>
      <w:tr w:rsidR="00603C08" w:rsidRPr="00FE2DC3" w14:paraId="400A91EB" w14:textId="77777777" w:rsidTr="007D65B5">
        <w:trPr>
          <w:trHeight w:val="589"/>
        </w:trPr>
        <w:tc>
          <w:tcPr>
            <w:tcW w:w="7072" w:type="dxa"/>
          </w:tcPr>
          <w:p w14:paraId="2905490F" w14:textId="1257C15F" w:rsidR="00603C08" w:rsidRPr="00FE2DC3" w:rsidRDefault="00603C08" w:rsidP="007D65B5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Музыкально-театрализованное представление «Будьте осторожны на дорогах!» (старшая группа «Курносики»)</w:t>
            </w:r>
          </w:p>
        </w:tc>
        <w:tc>
          <w:tcPr>
            <w:tcW w:w="2719" w:type="dxa"/>
          </w:tcPr>
          <w:p w14:paraId="4AD09C57" w14:textId="4BA21F92" w:rsidR="00603C08" w:rsidRPr="00FE2DC3" w:rsidRDefault="00603C08" w:rsidP="007D65B5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январь</w:t>
            </w:r>
          </w:p>
        </w:tc>
      </w:tr>
      <w:tr w:rsidR="00603C08" w:rsidRPr="00FE2DC3" w14:paraId="002C93AC" w14:textId="77777777" w:rsidTr="007D65B5">
        <w:trPr>
          <w:trHeight w:val="589"/>
        </w:trPr>
        <w:tc>
          <w:tcPr>
            <w:tcW w:w="7072" w:type="dxa"/>
          </w:tcPr>
          <w:p w14:paraId="4E263BE1" w14:textId="5D3547DD" w:rsidR="00603C08" w:rsidRPr="00FE2DC3" w:rsidRDefault="00603C08" w:rsidP="007D65B5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Праздничные утренники, посвященные 23 февраля</w:t>
            </w:r>
          </w:p>
        </w:tc>
        <w:tc>
          <w:tcPr>
            <w:tcW w:w="2719" w:type="dxa"/>
          </w:tcPr>
          <w:p w14:paraId="2BD40766" w14:textId="6012D601" w:rsidR="00603C08" w:rsidRPr="00FE2DC3" w:rsidRDefault="00603C08" w:rsidP="007D65B5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февраль</w:t>
            </w:r>
          </w:p>
        </w:tc>
      </w:tr>
      <w:tr w:rsidR="00603C08" w:rsidRPr="00FE2DC3" w14:paraId="31C98F1C" w14:textId="77777777" w:rsidTr="007D65B5">
        <w:trPr>
          <w:trHeight w:val="589"/>
        </w:trPr>
        <w:tc>
          <w:tcPr>
            <w:tcW w:w="7072" w:type="dxa"/>
          </w:tcPr>
          <w:p w14:paraId="2E6691F6" w14:textId="5265BB07" w:rsidR="00603C08" w:rsidRPr="00FE2DC3" w:rsidRDefault="00603C08" w:rsidP="007D65B5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Проведение онлайн-марафона «Я и мой дедушка!»</w:t>
            </w:r>
          </w:p>
        </w:tc>
        <w:tc>
          <w:tcPr>
            <w:tcW w:w="2719" w:type="dxa"/>
          </w:tcPr>
          <w:p w14:paraId="2FFA5632" w14:textId="23C4DFE0" w:rsidR="00603C08" w:rsidRPr="00FE2DC3" w:rsidRDefault="00603C08" w:rsidP="007D65B5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февраль</w:t>
            </w:r>
          </w:p>
        </w:tc>
      </w:tr>
      <w:tr w:rsidR="00603C08" w:rsidRPr="00FE2DC3" w14:paraId="09D20FA3" w14:textId="77777777" w:rsidTr="007D65B5">
        <w:trPr>
          <w:trHeight w:val="589"/>
        </w:trPr>
        <w:tc>
          <w:tcPr>
            <w:tcW w:w="7072" w:type="dxa"/>
          </w:tcPr>
          <w:p w14:paraId="153BD2E8" w14:textId="68B629F5" w:rsidR="00603C08" w:rsidRPr="00FE2DC3" w:rsidRDefault="00603C08" w:rsidP="007D65B5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Участие в профилактическом мероприятии «Азбука пешехода», совместно с сотрудниками ГАИ</w:t>
            </w:r>
          </w:p>
        </w:tc>
        <w:tc>
          <w:tcPr>
            <w:tcW w:w="2719" w:type="dxa"/>
          </w:tcPr>
          <w:p w14:paraId="3316B95E" w14:textId="051626E2" w:rsidR="00603C08" w:rsidRPr="00FE2DC3" w:rsidRDefault="00603C08" w:rsidP="007D65B5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февраль</w:t>
            </w:r>
          </w:p>
        </w:tc>
      </w:tr>
      <w:tr w:rsidR="00FE2DC3" w:rsidRPr="00FE2DC3" w14:paraId="0E0B3EBA" w14:textId="77777777" w:rsidTr="003C2710">
        <w:trPr>
          <w:trHeight w:val="589"/>
        </w:trPr>
        <w:tc>
          <w:tcPr>
            <w:tcW w:w="7072" w:type="dxa"/>
          </w:tcPr>
          <w:p w14:paraId="3FAC6173" w14:textId="77777777" w:rsidR="00603C08" w:rsidRPr="00FE2DC3" w:rsidRDefault="00603C08" w:rsidP="003C2710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Турнир по шахматам и шашкам</w:t>
            </w:r>
          </w:p>
        </w:tc>
        <w:tc>
          <w:tcPr>
            <w:tcW w:w="2719" w:type="dxa"/>
          </w:tcPr>
          <w:p w14:paraId="5323589C" w14:textId="77777777" w:rsidR="00603C08" w:rsidRPr="00FE2DC3" w:rsidRDefault="00603C08" w:rsidP="003C2710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февраль</w:t>
            </w:r>
          </w:p>
        </w:tc>
      </w:tr>
      <w:tr w:rsidR="00603C08" w:rsidRPr="00FE2DC3" w14:paraId="1A6FF621" w14:textId="77777777" w:rsidTr="007D65B5">
        <w:trPr>
          <w:trHeight w:val="589"/>
        </w:trPr>
        <w:tc>
          <w:tcPr>
            <w:tcW w:w="7072" w:type="dxa"/>
          </w:tcPr>
          <w:p w14:paraId="717AFE52" w14:textId="3D67F822" w:rsidR="00603C08" w:rsidRPr="00FE2DC3" w:rsidRDefault="00603C08" w:rsidP="007D65B5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Праздничные утренники, посвященные 8 Марта</w:t>
            </w:r>
          </w:p>
        </w:tc>
        <w:tc>
          <w:tcPr>
            <w:tcW w:w="2719" w:type="dxa"/>
          </w:tcPr>
          <w:p w14:paraId="167B7CD0" w14:textId="58A70791" w:rsidR="00603C08" w:rsidRPr="00FE2DC3" w:rsidRDefault="00603C08" w:rsidP="007D65B5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март</w:t>
            </w:r>
          </w:p>
        </w:tc>
      </w:tr>
      <w:tr w:rsidR="00603C08" w:rsidRPr="00FE2DC3" w14:paraId="13CF3AA5" w14:textId="77777777" w:rsidTr="007D65B5">
        <w:trPr>
          <w:trHeight w:val="589"/>
        </w:trPr>
        <w:tc>
          <w:tcPr>
            <w:tcW w:w="7072" w:type="dxa"/>
          </w:tcPr>
          <w:p w14:paraId="505ABF76" w14:textId="2E850154" w:rsidR="00603C08" w:rsidRPr="00FE2DC3" w:rsidRDefault="00603C08" w:rsidP="007D65B5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Онлайн-поздравления мам и бабушек от воспитанников ОП</w:t>
            </w:r>
          </w:p>
        </w:tc>
        <w:tc>
          <w:tcPr>
            <w:tcW w:w="2719" w:type="dxa"/>
          </w:tcPr>
          <w:p w14:paraId="446FE5C9" w14:textId="3F90CF4E" w:rsidR="00603C08" w:rsidRPr="00FE2DC3" w:rsidRDefault="00603C08" w:rsidP="007D65B5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март</w:t>
            </w:r>
          </w:p>
        </w:tc>
      </w:tr>
      <w:tr w:rsidR="00FE2DC3" w:rsidRPr="00FE2DC3" w14:paraId="1675B1D2" w14:textId="77777777" w:rsidTr="007D65B5">
        <w:trPr>
          <w:trHeight w:val="589"/>
        </w:trPr>
        <w:tc>
          <w:tcPr>
            <w:tcW w:w="7072" w:type="dxa"/>
          </w:tcPr>
          <w:p w14:paraId="10317BA7" w14:textId="30D54437" w:rsidR="00603C08" w:rsidRPr="00FE2DC3" w:rsidRDefault="0072703B" w:rsidP="007D65B5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Мероприятие «Знать и соблюдать ПДД» (старшая группа «Курносики»</w:t>
            </w:r>
          </w:p>
        </w:tc>
        <w:tc>
          <w:tcPr>
            <w:tcW w:w="2719" w:type="dxa"/>
          </w:tcPr>
          <w:p w14:paraId="55617295" w14:textId="34B94E76" w:rsidR="0072703B" w:rsidRPr="00FE2DC3" w:rsidRDefault="0072703B" w:rsidP="0072703B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 xml:space="preserve">март </w:t>
            </w:r>
          </w:p>
        </w:tc>
      </w:tr>
      <w:tr w:rsidR="0072703B" w:rsidRPr="00FE2DC3" w14:paraId="61DBF205" w14:textId="77777777" w:rsidTr="007D65B5">
        <w:trPr>
          <w:trHeight w:val="589"/>
        </w:trPr>
        <w:tc>
          <w:tcPr>
            <w:tcW w:w="7072" w:type="dxa"/>
          </w:tcPr>
          <w:p w14:paraId="55FDA8DA" w14:textId="4DE0A785" w:rsidR="0072703B" w:rsidRPr="00FE2DC3" w:rsidRDefault="0072703B" w:rsidP="007D65B5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Праздничное мероприятие «Масленицу встречай – зиму провожай!»</w:t>
            </w:r>
          </w:p>
        </w:tc>
        <w:tc>
          <w:tcPr>
            <w:tcW w:w="2719" w:type="dxa"/>
          </w:tcPr>
          <w:p w14:paraId="7F43A9F4" w14:textId="3E87807E" w:rsidR="0072703B" w:rsidRPr="00FE2DC3" w:rsidRDefault="0072703B" w:rsidP="007D65B5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март</w:t>
            </w:r>
          </w:p>
        </w:tc>
      </w:tr>
      <w:tr w:rsidR="0072703B" w:rsidRPr="00FE2DC3" w14:paraId="6711D056" w14:textId="77777777" w:rsidTr="007D65B5">
        <w:trPr>
          <w:trHeight w:val="238"/>
        </w:trPr>
        <w:tc>
          <w:tcPr>
            <w:tcW w:w="7072" w:type="dxa"/>
          </w:tcPr>
          <w:p w14:paraId="62F3DB63" w14:textId="6AE76521" w:rsidR="0072703B" w:rsidRPr="00FE2DC3" w:rsidRDefault="0072703B" w:rsidP="007D65B5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Неделя психологии</w:t>
            </w:r>
          </w:p>
        </w:tc>
        <w:tc>
          <w:tcPr>
            <w:tcW w:w="2719" w:type="dxa"/>
          </w:tcPr>
          <w:p w14:paraId="403449BF" w14:textId="4A1F873E" w:rsidR="0072703B" w:rsidRPr="00FE2DC3" w:rsidRDefault="0072703B" w:rsidP="007D65B5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март</w:t>
            </w:r>
          </w:p>
        </w:tc>
      </w:tr>
      <w:tr w:rsidR="0072703B" w:rsidRPr="00FE2DC3" w14:paraId="2329ED1F" w14:textId="77777777" w:rsidTr="007D65B5">
        <w:trPr>
          <w:trHeight w:val="238"/>
        </w:trPr>
        <w:tc>
          <w:tcPr>
            <w:tcW w:w="7072" w:type="dxa"/>
          </w:tcPr>
          <w:p w14:paraId="54C27327" w14:textId="309C674C" w:rsidR="0072703B" w:rsidRPr="00FE2DC3" w:rsidRDefault="00DC2D73" w:rsidP="00DC2D73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 xml:space="preserve">Неделя «наши пернатые друзья», посвященная Дню птиц. </w:t>
            </w:r>
          </w:p>
        </w:tc>
        <w:tc>
          <w:tcPr>
            <w:tcW w:w="2719" w:type="dxa"/>
          </w:tcPr>
          <w:p w14:paraId="42C88F30" w14:textId="18B7159B" w:rsidR="0072703B" w:rsidRPr="00FE2DC3" w:rsidRDefault="00DC2D73" w:rsidP="007D65B5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апрель</w:t>
            </w:r>
          </w:p>
        </w:tc>
      </w:tr>
      <w:tr w:rsidR="0072703B" w:rsidRPr="00FE2DC3" w14:paraId="6307809A" w14:textId="77777777" w:rsidTr="007D65B5">
        <w:trPr>
          <w:trHeight w:val="252"/>
        </w:trPr>
        <w:tc>
          <w:tcPr>
            <w:tcW w:w="7072" w:type="dxa"/>
          </w:tcPr>
          <w:p w14:paraId="31725D31" w14:textId="308CDCD4" w:rsidR="0072703B" w:rsidRPr="00FE2DC3" w:rsidRDefault="00DC2D73" w:rsidP="007D65B5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Мероприятие, посвященное международному Дню детской книги</w:t>
            </w:r>
          </w:p>
        </w:tc>
        <w:tc>
          <w:tcPr>
            <w:tcW w:w="2719" w:type="dxa"/>
          </w:tcPr>
          <w:p w14:paraId="0B6DF480" w14:textId="27008B02" w:rsidR="0072703B" w:rsidRPr="00FE2DC3" w:rsidRDefault="00DC2D73" w:rsidP="007D65B5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апрель</w:t>
            </w:r>
          </w:p>
        </w:tc>
      </w:tr>
      <w:tr w:rsidR="0072703B" w:rsidRPr="00FE2DC3" w14:paraId="5B1C7D34" w14:textId="77777777" w:rsidTr="007D65B5">
        <w:trPr>
          <w:trHeight w:val="238"/>
        </w:trPr>
        <w:tc>
          <w:tcPr>
            <w:tcW w:w="7072" w:type="dxa"/>
          </w:tcPr>
          <w:p w14:paraId="674EF6BE" w14:textId="32D17002" w:rsidR="0072703B" w:rsidRPr="00FE2DC3" w:rsidRDefault="00DC2D73" w:rsidP="007D65B5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Мероприятие, посвященное Всемирному Дню здоровья</w:t>
            </w:r>
          </w:p>
        </w:tc>
        <w:tc>
          <w:tcPr>
            <w:tcW w:w="2719" w:type="dxa"/>
          </w:tcPr>
          <w:p w14:paraId="5B5CC9AA" w14:textId="12BC549C" w:rsidR="0072703B" w:rsidRPr="00FE2DC3" w:rsidRDefault="00DC2D73" w:rsidP="007D65B5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апрель</w:t>
            </w:r>
          </w:p>
        </w:tc>
      </w:tr>
      <w:tr w:rsidR="0072703B" w:rsidRPr="00FE2DC3" w14:paraId="1B4BFCEF" w14:textId="77777777" w:rsidTr="007D65B5">
        <w:trPr>
          <w:trHeight w:val="238"/>
        </w:trPr>
        <w:tc>
          <w:tcPr>
            <w:tcW w:w="7072" w:type="dxa"/>
          </w:tcPr>
          <w:p w14:paraId="6E3503F6" w14:textId="4A9C33ED" w:rsidR="0072703B" w:rsidRPr="00FE2DC3" w:rsidRDefault="00DC2D73" w:rsidP="007D65B5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 xml:space="preserve">«Неделя Космонавтики», посвященная 60-летию первого полета в </w:t>
            </w:r>
            <w:proofErr w:type="spellStart"/>
            <w:r w:rsidRPr="00FE2DC3">
              <w:rPr>
                <w:rFonts w:ascii="Times New Roman" w:hAnsi="Times New Roman"/>
              </w:rPr>
              <w:t>ксомо</w:t>
            </w:r>
            <w:proofErr w:type="spellEnd"/>
          </w:p>
        </w:tc>
        <w:tc>
          <w:tcPr>
            <w:tcW w:w="2719" w:type="dxa"/>
          </w:tcPr>
          <w:p w14:paraId="02E5F399" w14:textId="6580DE91" w:rsidR="0072703B" w:rsidRPr="00FE2DC3" w:rsidRDefault="00DC2D73" w:rsidP="007D65B5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апрель</w:t>
            </w:r>
          </w:p>
        </w:tc>
      </w:tr>
      <w:tr w:rsidR="0072703B" w:rsidRPr="00FE2DC3" w14:paraId="082EABFC" w14:textId="77777777" w:rsidTr="007D65B5">
        <w:trPr>
          <w:trHeight w:val="238"/>
        </w:trPr>
        <w:tc>
          <w:tcPr>
            <w:tcW w:w="7072" w:type="dxa"/>
          </w:tcPr>
          <w:p w14:paraId="6DF3B1B2" w14:textId="25DFC105" w:rsidR="0072703B" w:rsidRPr="00FE2DC3" w:rsidRDefault="00DC2D73" w:rsidP="007D65B5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 xml:space="preserve">Экологический праздник «Посвящение в </w:t>
            </w:r>
            <w:proofErr w:type="spellStart"/>
            <w:r w:rsidRPr="00FE2DC3">
              <w:rPr>
                <w:rFonts w:ascii="Times New Roman" w:hAnsi="Times New Roman"/>
              </w:rPr>
              <w:t>эколята</w:t>
            </w:r>
            <w:proofErr w:type="spellEnd"/>
            <w:r w:rsidRPr="00FE2DC3">
              <w:rPr>
                <w:rFonts w:ascii="Times New Roman" w:hAnsi="Times New Roman"/>
              </w:rPr>
              <w:t>» (младшая группа «Росточки»)</w:t>
            </w:r>
          </w:p>
        </w:tc>
        <w:tc>
          <w:tcPr>
            <w:tcW w:w="2719" w:type="dxa"/>
          </w:tcPr>
          <w:p w14:paraId="38F4ED94" w14:textId="77CAD952" w:rsidR="0072703B" w:rsidRPr="00FE2DC3" w:rsidRDefault="00DC2D73" w:rsidP="007D65B5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апрель</w:t>
            </w:r>
          </w:p>
        </w:tc>
      </w:tr>
      <w:tr w:rsidR="0072703B" w:rsidRPr="00FE2DC3" w14:paraId="6CDF142B" w14:textId="77777777" w:rsidTr="007D65B5">
        <w:trPr>
          <w:trHeight w:val="238"/>
        </w:trPr>
        <w:tc>
          <w:tcPr>
            <w:tcW w:w="7072" w:type="dxa"/>
          </w:tcPr>
          <w:p w14:paraId="6A772667" w14:textId="029A3637" w:rsidR="0072703B" w:rsidRPr="00FE2DC3" w:rsidRDefault="00DC2D73" w:rsidP="007D65B5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День экологических знаний (младшая группа «Росточки»)</w:t>
            </w:r>
          </w:p>
        </w:tc>
        <w:tc>
          <w:tcPr>
            <w:tcW w:w="2719" w:type="dxa"/>
          </w:tcPr>
          <w:p w14:paraId="78092CE8" w14:textId="6C4A2117" w:rsidR="0072703B" w:rsidRPr="00FE2DC3" w:rsidRDefault="00DC2D73" w:rsidP="007D65B5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апрель</w:t>
            </w:r>
          </w:p>
        </w:tc>
      </w:tr>
      <w:tr w:rsidR="0072703B" w:rsidRPr="00FE2DC3" w14:paraId="57F74F9E" w14:textId="77777777" w:rsidTr="007D65B5">
        <w:trPr>
          <w:trHeight w:val="238"/>
        </w:trPr>
        <w:tc>
          <w:tcPr>
            <w:tcW w:w="7072" w:type="dxa"/>
          </w:tcPr>
          <w:p w14:paraId="6E459419" w14:textId="6DB974D4" w:rsidR="0072703B" w:rsidRPr="00FE2DC3" w:rsidRDefault="00DC2D73" w:rsidP="007D65B5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Мероприятие «Эстафета ПДД» (старшая группа «Курносики»)</w:t>
            </w:r>
          </w:p>
        </w:tc>
        <w:tc>
          <w:tcPr>
            <w:tcW w:w="2719" w:type="dxa"/>
          </w:tcPr>
          <w:p w14:paraId="7E4F7605" w14:textId="7EC3C83F" w:rsidR="0072703B" w:rsidRPr="00FE2DC3" w:rsidRDefault="00DC2D73" w:rsidP="007D65B5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апрель</w:t>
            </w:r>
          </w:p>
        </w:tc>
      </w:tr>
      <w:tr w:rsidR="00DC2D73" w:rsidRPr="00FE2DC3" w14:paraId="6E3A26A9" w14:textId="77777777" w:rsidTr="007D65B5">
        <w:trPr>
          <w:trHeight w:val="238"/>
        </w:trPr>
        <w:tc>
          <w:tcPr>
            <w:tcW w:w="7072" w:type="dxa"/>
          </w:tcPr>
          <w:p w14:paraId="7A7BFA3C" w14:textId="0523CFB2" w:rsidR="00DC2D73" w:rsidRPr="00FE2DC3" w:rsidRDefault="00F10C0D" w:rsidP="007D65B5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Театрализованное представление «Муха Цокотуха» (средняя группа «Колокольчики»)</w:t>
            </w:r>
          </w:p>
        </w:tc>
        <w:tc>
          <w:tcPr>
            <w:tcW w:w="2719" w:type="dxa"/>
          </w:tcPr>
          <w:p w14:paraId="013BCD28" w14:textId="4A58A805" w:rsidR="00DC2D73" w:rsidRPr="00FE2DC3" w:rsidRDefault="00F10C0D" w:rsidP="007D65B5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апрель</w:t>
            </w:r>
          </w:p>
        </w:tc>
      </w:tr>
      <w:tr w:rsidR="00F10C0D" w:rsidRPr="00FE2DC3" w14:paraId="12B34213" w14:textId="77777777" w:rsidTr="007D65B5">
        <w:trPr>
          <w:trHeight w:val="238"/>
        </w:trPr>
        <w:tc>
          <w:tcPr>
            <w:tcW w:w="7072" w:type="dxa"/>
          </w:tcPr>
          <w:p w14:paraId="1FD23E50" w14:textId="04FF862C" w:rsidR="00F10C0D" w:rsidRPr="00FE2DC3" w:rsidRDefault="00F10C0D" w:rsidP="007D65B5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Онлайн-обращение воспитанников ОП, посвященное Дню земли</w:t>
            </w:r>
          </w:p>
        </w:tc>
        <w:tc>
          <w:tcPr>
            <w:tcW w:w="2719" w:type="dxa"/>
          </w:tcPr>
          <w:p w14:paraId="5FAD3410" w14:textId="59CAEA53" w:rsidR="00F10C0D" w:rsidRPr="00FE2DC3" w:rsidRDefault="00F10C0D" w:rsidP="007D65B5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апрель</w:t>
            </w:r>
          </w:p>
        </w:tc>
      </w:tr>
      <w:tr w:rsidR="0072703B" w:rsidRPr="00FE2DC3" w14:paraId="5D5CECFB" w14:textId="77777777" w:rsidTr="007D65B5">
        <w:trPr>
          <w:trHeight w:val="252"/>
        </w:trPr>
        <w:tc>
          <w:tcPr>
            <w:tcW w:w="7072" w:type="dxa"/>
          </w:tcPr>
          <w:p w14:paraId="572D5FB6" w14:textId="7E048B36" w:rsidR="0072703B" w:rsidRPr="00FE2DC3" w:rsidRDefault="00F10C0D" w:rsidP="007D65B5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День Танца</w:t>
            </w:r>
          </w:p>
        </w:tc>
        <w:tc>
          <w:tcPr>
            <w:tcW w:w="2719" w:type="dxa"/>
          </w:tcPr>
          <w:p w14:paraId="02BDB445" w14:textId="0F5D801F" w:rsidR="0072703B" w:rsidRPr="00FE2DC3" w:rsidRDefault="00F10C0D" w:rsidP="007D65B5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апрель</w:t>
            </w:r>
          </w:p>
        </w:tc>
      </w:tr>
      <w:tr w:rsidR="00F10C0D" w:rsidRPr="00FE2DC3" w14:paraId="75759CC4" w14:textId="77777777" w:rsidTr="007D65B5">
        <w:trPr>
          <w:trHeight w:val="252"/>
        </w:trPr>
        <w:tc>
          <w:tcPr>
            <w:tcW w:w="7072" w:type="dxa"/>
          </w:tcPr>
          <w:p w14:paraId="00985045" w14:textId="396E4AD0" w:rsidR="00F10C0D" w:rsidRPr="00FE2DC3" w:rsidRDefault="00F10C0D" w:rsidP="00F10C0D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Неделя «Пасху встречаем» (средние, старшие и подготовительные группы)</w:t>
            </w:r>
          </w:p>
        </w:tc>
        <w:tc>
          <w:tcPr>
            <w:tcW w:w="2719" w:type="dxa"/>
          </w:tcPr>
          <w:p w14:paraId="6E4C0556" w14:textId="795D7147" w:rsidR="00F10C0D" w:rsidRPr="00FE2DC3" w:rsidRDefault="00F10C0D" w:rsidP="007D65B5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апрель</w:t>
            </w:r>
          </w:p>
        </w:tc>
      </w:tr>
      <w:tr w:rsidR="00F10C0D" w:rsidRPr="00FE2DC3" w14:paraId="40A19403" w14:textId="77777777" w:rsidTr="007D65B5">
        <w:trPr>
          <w:trHeight w:val="252"/>
        </w:trPr>
        <w:tc>
          <w:tcPr>
            <w:tcW w:w="7072" w:type="dxa"/>
          </w:tcPr>
          <w:p w14:paraId="6D8B5426" w14:textId="5A8D63B4" w:rsidR="00F10C0D" w:rsidRPr="00FE2DC3" w:rsidRDefault="00F10C0D" w:rsidP="007D65B5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Праздничные мероприятия, посвященные празднику 9 Мая (утренники, акции, выставки поделок).</w:t>
            </w:r>
          </w:p>
        </w:tc>
        <w:tc>
          <w:tcPr>
            <w:tcW w:w="2719" w:type="dxa"/>
          </w:tcPr>
          <w:p w14:paraId="1528285F" w14:textId="1C69CA54" w:rsidR="00F10C0D" w:rsidRPr="00FE2DC3" w:rsidRDefault="00F10C0D" w:rsidP="007D65B5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май</w:t>
            </w:r>
          </w:p>
        </w:tc>
      </w:tr>
      <w:tr w:rsidR="00F10C0D" w:rsidRPr="00FE2DC3" w14:paraId="5183BA40" w14:textId="77777777" w:rsidTr="007D65B5">
        <w:trPr>
          <w:trHeight w:val="252"/>
        </w:trPr>
        <w:tc>
          <w:tcPr>
            <w:tcW w:w="7072" w:type="dxa"/>
          </w:tcPr>
          <w:p w14:paraId="25191EAF" w14:textId="5738E12E" w:rsidR="00F10C0D" w:rsidRPr="00FE2DC3" w:rsidRDefault="00F10C0D" w:rsidP="007D65B5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Конкурс чтецов «Весна Победы!» (младшие, средние, старшие и подготовительные группы)</w:t>
            </w:r>
          </w:p>
        </w:tc>
        <w:tc>
          <w:tcPr>
            <w:tcW w:w="2719" w:type="dxa"/>
          </w:tcPr>
          <w:p w14:paraId="4FBAEF86" w14:textId="720FB561" w:rsidR="00F10C0D" w:rsidRPr="00FE2DC3" w:rsidRDefault="00F10C0D" w:rsidP="007D65B5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май</w:t>
            </w:r>
          </w:p>
        </w:tc>
      </w:tr>
      <w:tr w:rsidR="0072703B" w:rsidRPr="00FE2DC3" w14:paraId="34C9E68B" w14:textId="77777777" w:rsidTr="007D65B5">
        <w:trPr>
          <w:trHeight w:val="238"/>
        </w:trPr>
        <w:tc>
          <w:tcPr>
            <w:tcW w:w="7072" w:type="dxa"/>
          </w:tcPr>
          <w:p w14:paraId="5CB637F4" w14:textId="19325CE8" w:rsidR="0072703B" w:rsidRPr="00FE2DC3" w:rsidRDefault="00F10C0D" w:rsidP="007D65B5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Выставка поделок «пасхальная радость!»</w:t>
            </w:r>
          </w:p>
        </w:tc>
        <w:tc>
          <w:tcPr>
            <w:tcW w:w="2719" w:type="dxa"/>
          </w:tcPr>
          <w:p w14:paraId="558D64BB" w14:textId="3C22F54A" w:rsidR="0072703B" w:rsidRPr="00FE2DC3" w:rsidRDefault="00F10C0D" w:rsidP="007D65B5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май</w:t>
            </w:r>
          </w:p>
        </w:tc>
      </w:tr>
      <w:tr w:rsidR="00F10C0D" w:rsidRPr="00FE2DC3" w14:paraId="66406FB6" w14:textId="77777777" w:rsidTr="007D65B5">
        <w:trPr>
          <w:trHeight w:val="238"/>
        </w:trPr>
        <w:tc>
          <w:tcPr>
            <w:tcW w:w="7072" w:type="dxa"/>
          </w:tcPr>
          <w:p w14:paraId="19728DD7" w14:textId="6E21BB36" w:rsidR="00F10C0D" w:rsidRPr="00FE2DC3" w:rsidRDefault="00F10C0D" w:rsidP="007D65B5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Музыкально-театрализованное мероприятие «Звон пасхальных колоколов»</w:t>
            </w:r>
          </w:p>
        </w:tc>
        <w:tc>
          <w:tcPr>
            <w:tcW w:w="2719" w:type="dxa"/>
          </w:tcPr>
          <w:p w14:paraId="5AB82A6D" w14:textId="1F180506" w:rsidR="00F10C0D" w:rsidRPr="00FE2DC3" w:rsidRDefault="00F10C0D" w:rsidP="007D65B5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май</w:t>
            </w:r>
          </w:p>
        </w:tc>
      </w:tr>
      <w:tr w:rsidR="00F10C0D" w:rsidRPr="00FE2DC3" w14:paraId="6B7D646A" w14:textId="77777777" w:rsidTr="007D65B5">
        <w:trPr>
          <w:trHeight w:val="238"/>
        </w:trPr>
        <w:tc>
          <w:tcPr>
            <w:tcW w:w="7072" w:type="dxa"/>
          </w:tcPr>
          <w:p w14:paraId="3D3C176E" w14:textId="47CA4F3E" w:rsidR="00F10C0D" w:rsidRPr="00FE2DC3" w:rsidRDefault="00F10C0D" w:rsidP="007D65B5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Театрализованное мероприятие «День защиты детей»</w:t>
            </w:r>
            <w:r w:rsidR="00FE2DC3" w:rsidRPr="00FE2DC3">
              <w:rPr>
                <w:rFonts w:ascii="Times New Roman" w:hAnsi="Times New Roman"/>
              </w:rPr>
              <w:t xml:space="preserve"> открытие летнего оздоровительного периода</w:t>
            </w:r>
          </w:p>
        </w:tc>
        <w:tc>
          <w:tcPr>
            <w:tcW w:w="2719" w:type="dxa"/>
          </w:tcPr>
          <w:p w14:paraId="455BBD63" w14:textId="374EE8E6" w:rsidR="00F10C0D" w:rsidRPr="00FE2DC3" w:rsidRDefault="00FE2DC3" w:rsidP="007D65B5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июнь</w:t>
            </w:r>
          </w:p>
        </w:tc>
      </w:tr>
      <w:tr w:rsidR="00FE2DC3" w:rsidRPr="00FE2DC3" w14:paraId="2330CA36" w14:textId="77777777" w:rsidTr="007D65B5">
        <w:trPr>
          <w:trHeight w:val="238"/>
        </w:trPr>
        <w:tc>
          <w:tcPr>
            <w:tcW w:w="7072" w:type="dxa"/>
          </w:tcPr>
          <w:p w14:paraId="646067DD" w14:textId="6FAFF50D" w:rsidR="00FE2DC3" w:rsidRPr="00FE2DC3" w:rsidRDefault="00FE2DC3" w:rsidP="007D65B5"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Мероприятие «День России», посвященное Дню независимости России</w:t>
            </w:r>
          </w:p>
        </w:tc>
        <w:tc>
          <w:tcPr>
            <w:tcW w:w="2719" w:type="dxa"/>
          </w:tcPr>
          <w:p w14:paraId="617D68F8" w14:textId="4C58F593" w:rsidR="00FE2DC3" w:rsidRPr="00FE2DC3" w:rsidRDefault="00FE2DC3" w:rsidP="007D65B5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2DC3">
              <w:rPr>
                <w:rFonts w:ascii="Times New Roman" w:hAnsi="Times New Roman"/>
              </w:rPr>
              <w:t>июнь</w:t>
            </w:r>
          </w:p>
        </w:tc>
      </w:tr>
    </w:tbl>
    <w:p w14:paraId="11A191C5" w14:textId="77777777" w:rsidR="00723973" w:rsidRDefault="00723973" w:rsidP="00EA007F">
      <w:pPr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8F6B121" w14:textId="77777777" w:rsidR="00740639" w:rsidRPr="000E0648" w:rsidRDefault="00740639" w:rsidP="00740639">
      <w:pPr>
        <w:tabs>
          <w:tab w:val="left" w:pos="709"/>
          <w:tab w:val="left" w:pos="1725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E0648">
        <w:rPr>
          <w:rFonts w:ascii="Times New Roman" w:hAnsi="Times New Roman"/>
          <w:b/>
          <w:sz w:val="24"/>
          <w:szCs w:val="24"/>
          <w:u w:val="single"/>
        </w:rPr>
        <w:t>На базе детского сада открыто несколько инновационных площадок:</w:t>
      </w:r>
    </w:p>
    <w:p w14:paraId="2AF63C0C" w14:textId="77777777" w:rsidR="00740639" w:rsidRPr="000E0648" w:rsidRDefault="00740639" w:rsidP="00740639">
      <w:pPr>
        <w:tabs>
          <w:tab w:val="left" w:pos="709"/>
          <w:tab w:val="left" w:pos="172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E0648">
        <w:rPr>
          <w:rFonts w:ascii="Times New Roman" w:hAnsi="Times New Roman"/>
          <w:b/>
          <w:sz w:val="24"/>
          <w:szCs w:val="24"/>
        </w:rPr>
        <w:t>- Федеральная  сетевая инновационная площадка «Психолого-педагогические условия  духовно-нравственного воспитания ребенка в современном дошкольном образовании»;</w:t>
      </w:r>
    </w:p>
    <w:p w14:paraId="436A51FB" w14:textId="77777777" w:rsidR="00740639" w:rsidRPr="000E0648" w:rsidRDefault="00740639" w:rsidP="00740639">
      <w:pPr>
        <w:tabs>
          <w:tab w:val="left" w:pos="709"/>
          <w:tab w:val="left" w:pos="172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E0648">
        <w:rPr>
          <w:rFonts w:ascii="Times New Roman" w:hAnsi="Times New Roman"/>
          <w:b/>
          <w:sz w:val="24"/>
          <w:szCs w:val="24"/>
        </w:rPr>
        <w:lastRenderedPageBreak/>
        <w:t>- Федеральная инновационная площадка «Модернизация образования в дошкольной образовательной  организации в соответствии с современными требовании к качеству дошкольного образования на основе инновационной образовательной программы «Вдохновение»</w:t>
      </w:r>
    </w:p>
    <w:p w14:paraId="60D7D7CF" w14:textId="77777777" w:rsidR="00740639" w:rsidRPr="000E0648" w:rsidRDefault="00740639" w:rsidP="00740639">
      <w:pPr>
        <w:tabs>
          <w:tab w:val="left" w:pos="709"/>
          <w:tab w:val="left" w:pos="172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E0648">
        <w:rPr>
          <w:rFonts w:ascii="Times New Roman" w:hAnsi="Times New Roman"/>
          <w:b/>
          <w:sz w:val="24"/>
          <w:szCs w:val="24"/>
        </w:rPr>
        <w:t>- муниципальная экспериментальная площадка «Театр и дети»;</w:t>
      </w:r>
    </w:p>
    <w:p w14:paraId="537F00EE" w14:textId="77777777" w:rsidR="00740639" w:rsidRPr="000E0648" w:rsidRDefault="00740639" w:rsidP="00740639">
      <w:pPr>
        <w:tabs>
          <w:tab w:val="left" w:pos="709"/>
          <w:tab w:val="left" w:pos="172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E0648">
        <w:rPr>
          <w:rFonts w:ascii="Times New Roman" w:hAnsi="Times New Roman"/>
          <w:b/>
          <w:sz w:val="24"/>
          <w:szCs w:val="24"/>
        </w:rPr>
        <w:t>- муниципальная экспериментальная площадка «Формирование математических представлений через систему дополнительного образования»;</w:t>
      </w:r>
    </w:p>
    <w:p w14:paraId="4A539768" w14:textId="77777777" w:rsidR="00740639" w:rsidRPr="000E0648" w:rsidRDefault="00740639" w:rsidP="00740639">
      <w:pPr>
        <w:tabs>
          <w:tab w:val="left" w:pos="709"/>
          <w:tab w:val="left" w:pos="172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E0648">
        <w:rPr>
          <w:rFonts w:ascii="Times New Roman" w:hAnsi="Times New Roman"/>
          <w:b/>
          <w:sz w:val="24"/>
          <w:szCs w:val="24"/>
        </w:rPr>
        <w:t>- муниципальная экспериментальная площадка «Приобщение к культурному наследию и традициям мордовского народа».</w:t>
      </w:r>
    </w:p>
    <w:p w14:paraId="55356C62" w14:textId="374A1DEA" w:rsidR="00740639" w:rsidRPr="000E0648" w:rsidRDefault="00740639" w:rsidP="00EA007F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E0648">
        <w:rPr>
          <w:rFonts w:ascii="Times New Roman" w:hAnsi="Times New Roman"/>
          <w:b/>
          <w:sz w:val="24"/>
          <w:szCs w:val="24"/>
        </w:rPr>
        <w:t xml:space="preserve">В январе 2021 года были поданы заявки на присвоение статуса опорных </w:t>
      </w:r>
      <w:proofErr w:type="spellStart"/>
      <w:r w:rsidRPr="000E0648">
        <w:rPr>
          <w:rFonts w:ascii="Times New Roman" w:hAnsi="Times New Roman"/>
          <w:b/>
          <w:sz w:val="24"/>
          <w:szCs w:val="24"/>
        </w:rPr>
        <w:t>стажировочных</w:t>
      </w:r>
      <w:proofErr w:type="spellEnd"/>
      <w:r w:rsidRPr="000E0648">
        <w:rPr>
          <w:rFonts w:ascii="Times New Roman" w:hAnsi="Times New Roman"/>
          <w:b/>
          <w:sz w:val="24"/>
          <w:szCs w:val="24"/>
        </w:rPr>
        <w:t xml:space="preserve"> площадок на базе ГБУ ДПО РМ «ЦНППМ «Педагог13.ру»:</w:t>
      </w:r>
    </w:p>
    <w:p w14:paraId="316A5CD8" w14:textId="49B19B6A" w:rsidR="00740639" w:rsidRPr="000E0648" w:rsidRDefault="00740639" w:rsidP="00EA007F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E0648">
        <w:rPr>
          <w:rFonts w:ascii="Times New Roman" w:hAnsi="Times New Roman"/>
          <w:b/>
          <w:sz w:val="24"/>
          <w:szCs w:val="24"/>
        </w:rPr>
        <w:t>- «Психолого-педагогические условия духовно-нравственного воспитания ребенка в современном дошкольном образовании»</w:t>
      </w:r>
    </w:p>
    <w:p w14:paraId="00D156B8" w14:textId="5ACCB610" w:rsidR="00740639" w:rsidRPr="000E0648" w:rsidRDefault="00740639" w:rsidP="00EA007F">
      <w:pPr>
        <w:spacing w:after="0" w:line="240" w:lineRule="auto"/>
        <w:ind w:firstLine="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E0648">
        <w:rPr>
          <w:rFonts w:ascii="Times New Roman" w:hAnsi="Times New Roman"/>
          <w:b/>
          <w:sz w:val="24"/>
          <w:szCs w:val="24"/>
        </w:rPr>
        <w:t>- «Развитие логико-математических представлений у детей дошкольного возраста с использованием системы дополнительного образования»</w:t>
      </w:r>
    </w:p>
    <w:p w14:paraId="7D8BD852" w14:textId="77777777" w:rsidR="00740639" w:rsidRPr="000E0648" w:rsidRDefault="00740639" w:rsidP="00EA007F">
      <w:pPr>
        <w:spacing w:after="0" w:line="240" w:lineRule="auto"/>
        <w:ind w:firstLine="426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37E9EEB1" w14:textId="77777777" w:rsidR="00EA007F" w:rsidRPr="000E0648" w:rsidRDefault="00EA007F" w:rsidP="00EA007F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E0648">
        <w:rPr>
          <w:rFonts w:ascii="Times New Roman" w:hAnsi="Times New Roman"/>
          <w:b/>
          <w:sz w:val="24"/>
          <w:szCs w:val="24"/>
        </w:rPr>
        <w:t>Как следствие комплекса проведенных методических мероприятий, стало: проявление инициативы педагогов; позитивные изменения в обучении, воспитании и развитии детей. Анализ результатов методической работы, показал повышение активности участия педагогов в методических мероприятиях разного уровня.</w:t>
      </w:r>
    </w:p>
    <w:p w14:paraId="2476BBEB" w14:textId="77777777" w:rsidR="00EA007F" w:rsidRPr="000E0648" w:rsidRDefault="00EA007F" w:rsidP="00EA007F">
      <w:pPr>
        <w:spacing w:after="0" w:line="240" w:lineRule="auto"/>
        <w:ind w:firstLine="426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7A13E203" w14:textId="77777777" w:rsidR="00EA007F" w:rsidRPr="00523311" w:rsidRDefault="00EA007F" w:rsidP="00EA007F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523311">
        <w:rPr>
          <w:rFonts w:ascii="Times New Roman" w:hAnsi="Times New Roman"/>
          <w:b/>
          <w:sz w:val="24"/>
          <w:szCs w:val="24"/>
        </w:rPr>
        <w:t xml:space="preserve">2.5.Результативность усвоения детьми основной  образовательной программы </w:t>
      </w:r>
    </w:p>
    <w:p w14:paraId="67D27D68" w14:textId="77777777" w:rsidR="00EA007F" w:rsidRPr="00523311" w:rsidRDefault="00EA007F" w:rsidP="00EA007F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23311">
        <w:rPr>
          <w:rFonts w:ascii="Times New Roman" w:hAnsi="Times New Roman"/>
          <w:sz w:val="24"/>
          <w:szCs w:val="24"/>
          <w:shd w:val="clear" w:color="auto" w:fill="FFFFFF"/>
        </w:rPr>
        <w:t>В течение года строго соблюдался режим дня и все санитарно-гигиенические требования к пребыванию детей в ОП. Согласно плану проводились медицинское, психологическое и педагогичес</w:t>
      </w:r>
      <w:r w:rsidR="00925EE1" w:rsidRPr="00523311">
        <w:rPr>
          <w:rFonts w:ascii="Times New Roman" w:hAnsi="Times New Roman"/>
          <w:sz w:val="24"/>
          <w:szCs w:val="24"/>
          <w:shd w:val="clear" w:color="auto" w:fill="FFFFFF"/>
        </w:rPr>
        <w:t>кое обследования воспитанников.</w:t>
      </w:r>
    </w:p>
    <w:p w14:paraId="1121E36A" w14:textId="77777777" w:rsidR="00EA007F" w:rsidRPr="00523311" w:rsidRDefault="00EA007F" w:rsidP="00EA007F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770CCBE7" w14:textId="77777777" w:rsidR="00EA007F" w:rsidRPr="00523311" w:rsidRDefault="00EA007F" w:rsidP="009D56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3311">
        <w:rPr>
          <w:rFonts w:ascii="Times New Roman" w:hAnsi="Times New Roman"/>
          <w:b/>
          <w:sz w:val="24"/>
          <w:szCs w:val="24"/>
        </w:rPr>
        <w:t>Освоение основной образовательной программы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75"/>
        <w:gridCol w:w="1560"/>
        <w:gridCol w:w="1559"/>
        <w:gridCol w:w="1276"/>
        <w:gridCol w:w="1134"/>
        <w:gridCol w:w="1275"/>
      </w:tblGrid>
      <w:tr w:rsidR="00C004A0" w:rsidRPr="00523311" w14:paraId="37813E96" w14:textId="77777777" w:rsidTr="00917751">
        <w:tc>
          <w:tcPr>
            <w:tcW w:w="1702" w:type="dxa"/>
          </w:tcPr>
          <w:p w14:paraId="40F746A4" w14:textId="77777777" w:rsidR="00EA007F" w:rsidRPr="00523311" w:rsidRDefault="00EA007F" w:rsidP="009D56E6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</w:rPr>
            </w:pPr>
            <w:r w:rsidRPr="00523311">
              <w:rPr>
                <w:rFonts w:ascii="Times New Roman" w:hAnsi="Times New Roman"/>
                <w:b/>
              </w:rPr>
              <w:t xml:space="preserve">№ </w:t>
            </w:r>
          </w:p>
          <w:p w14:paraId="695DE6CE" w14:textId="77777777" w:rsidR="00EA007F" w:rsidRPr="00523311" w:rsidRDefault="00EA007F" w:rsidP="009D56E6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</w:rPr>
            </w:pPr>
            <w:r w:rsidRPr="00523311">
              <w:rPr>
                <w:rFonts w:ascii="Times New Roman" w:hAnsi="Times New Roman"/>
                <w:b/>
              </w:rPr>
              <w:t>группы</w:t>
            </w:r>
          </w:p>
        </w:tc>
        <w:tc>
          <w:tcPr>
            <w:tcW w:w="1275" w:type="dxa"/>
          </w:tcPr>
          <w:p w14:paraId="526C55E2" w14:textId="77777777" w:rsidR="00EA007F" w:rsidRPr="00523311" w:rsidRDefault="00EA007F" w:rsidP="009D56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311">
              <w:rPr>
                <w:rFonts w:ascii="Times New Roman" w:hAnsi="Times New Roman"/>
                <w:b/>
              </w:rPr>
              <w:t xml:space="preserve">Социально – </w:t>
            </w:r>
            <w:proofErr w:type="spellStart"/>
            <w:r w:rsidRPr="00523311">
              <w:rPr>
                <w:rFonts w:ascii="Times New Roman" w:hAnsi="Times New Roman"/>
                <w:b/>
              </w:rPr>
              <w:t>коммуника</w:t>
            </w:r>
            <w:proofErr w:type="spellEnd"/>
          </w:p>
          <w:p w14:paraId="2127B245" w14:textId="77777777" w:rsidR="00EA007F" w:rsidRPr="00523311" w:rsidRDefault="00EA007F" w:rsidP="009D56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23311">
              <w:rPr>
                <w:rFonts w:ascii="Times New Roman" w:hAnsi="Times New Roman"/>
                <w:b/>
              </w:rPr>
              <w:t>тивное</w:t>
            </w:r>
            <w:proofErr w:type="spellEnd"/>
            <w:r w:rsidRPr="00523311">
              <w:rPr>
                <w:rFonts w:ascii="Times New Roman" w:hAnsi="Times New Roman"/>
                <w:b/>
              </w:rPr>
              <w:t xml:space="preserve"> развитие </w:t>
            </w:r>
          </w:p>
          <w:p w14:paraId="0AEEBB84" w14:textId="77777777" w:rsidR="00EA007F" w:rsidRPr="00523311" w:rsidRDefault="00EA007F" w:rsidP="009D56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311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560" w:type="dxa"/>
          </w:tcPr>
          <w:p w14:paraId="039C5E25" w14:textId="77777777" w:rsidR="00EA007F" w:rsidRPr="00523311" w:rsidRDefault="00EA007F" w:rsidP="009D56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23311">
              <w:rPr>
                <w:rFonts w:ascii="Times New Roman" w:hAnsi="Times New Roman"/>
                <w:b/>
              </w:rPr>
              <w:t>Познавате</w:t>
            </w:r>
            <w:proofErr w:type="spellEnd"/>
          </w:p>
          <w:p w14:paraId="20D464D8" w14:textId="77777777" w:rsidR="00EA007F" w:rsidRPr="00523311" w:rsidRDefault="00EA007F" w:rsidP="009D56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23311">
              <w:rPr>
                <w:rFonts w:ascii="Times New Roman" w:hAnsi="Times New Roman"/>
                <w:b/>
              </w:rPr>
              <w:t>льное</w:t>
            </w:r>
            <w:proofErr w:type="spellEnd"/>
            <w:r w:rsidRPr="00523311">
              <w:rPr>
                <w:rFonts w:ascii="Times New Roman" w:hAnsi="Times New Roman"/>
                <w:b/>
              </w:rPr>
              <w:t xml:space="preserve"> развитие</w:t>
            </w:r>
          </w:p>
          <w:p w14:paraId="0F2D7D2D" w14:textId="77777777" w:rsidR="00EA007F" w:rsidRPr="00523311" w:rsidRDefault="00EA007F" w:rsidP="009D56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311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559" w:type="dxa"/>
          </w:tcPr>
          <w:p w14:paraId="5F27DE7E" w14:textId="77777777" w:rsidR="00EA007F" w:rsidRPr="00523311" w:rsidRDefault="00EA007F" w:rsidP="009D56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311">
              <w:rPr>
                <w:rFonts w:ascii="Times New Roman" w:hAnsi="Times New Roman"/>
                <w:b/>
              </w:rPr>
              <w:t>Речевое развитие</w:t>
            </w:r>
          </w:p>
          <w:p w14:paraId="178F7BFD" w14:textId="77777777" w:rsidR="00EA007F" w:rsidRPr="00523311" w:rsidRDefault="00EA007F" w:rsidP="009D56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311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276" w:type="dxa"/>
          </w:tcPr>
          <w:p w14:paraId="7694682E" w14:textId="77777777" w:rsidR="00EA007F" w:rsidRPr="00523311" w:rsidRDefault="00EA007F" w:rsidP="009D56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311">
              <w:rPr>
                <w:rFonts w:ascii="Times New Roman" w:hAnsi="Times New Roman"/>
                <w:b/>
              </w:rPr>
              <w:t>Художественно – эстетическое развитие</w:t>
            </w:r>
          </w:p>
          <w:p w14:paraId="366DB3A8" w14:textId="77777777" w:rsidR="00EA007F" w:rsidRPr="00523311" w:rsidRDefault="00EA007F" w:rsidP="009D56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311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134" w:type="dxa"/>
          </w:tcPr>
          <w:p w14:paraId="2992131E" w14:textId="77777777" w:rsidR="00EA007F" w:rsidRPr="00523311" w:rsidRDefault="00EA007F" w:rsidP="009D56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311">
              <w:rPr>
                <w:rFonts w:ascii="Times New Roman" w:hAnsi="Times New Roman"/>
                <w:b/>
              </w:rPr>
              <w:t>Физическое</w:t>
            </w:r>
          </w:p>
          <w:p w14:paraId="63F42CA1" w14:textId="77777777" w:rsidR="00EA007F" w:rsidRPr="00523311" w:rsidRDefault="00EA007F" w:rsidP="009D56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311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1275" w:type="dxa"/>
          </w:tcPr>
          <w:p w14:paraId="29610850" w14:textId="77777777" w:rsidR="00EA007F" w:rsidRPr="00523311" w:rsidRDefault="00EA007F" w:rsidP="009D56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311">
              <w:rPr>
                <w:rFonts w:ascii="Times New Roman" w:hAnsi="Times New Roman"/>
                <w:b/>
              </w:rPr>
              <w:t>Итого</w:t>
            </w:r>
          </w:p>
          <w:p w14:paraId="0A88A727" w14:textId="77777777" w:rsidR="00EA007F" w:rsidRPr="00523311" w:rsidRDefault="00EA007F" w:rsidP="009D56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311">
              <w:rPr>
                <w:rFonts w:ascii="Times New Roman" w:hAnsi="Times New Roman"/>
                <w:b/>
              </w:rPr>
              <w:t>%</w:t>
            </w:r>
          </w:p>
        </w:tc>
      </w:tr>
      <w:tr w:rsidR="00C004A0" w:rsidRPr="00523311" w14:paraId="7AB59778" w14:textId="77777777" w:rsidTr="00917751">
        <w:tc>
          <w:tcPr>
            <w:tcW w:w="1702" w:type="dxa"/>
          </w:tcPr>
          <w:p w14:paraId="744ADBE7" w14:textId="29CCF7F8" w:rsidR="00EA007F" w:rsidRPr="00523311" w:rsidRDefault="00AE48F7" w:rsidP="00917751">
            <w:pPr>
              <w:spacing w:after="0" w:line="240" w:lineRule="auto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>П</w:t>
            </w:r>
            <w:r w:rsidR="00EA007F" w:rsidRPr="00523311">
              <w:rPr>
                <w:rFonts w:ascii="Times New Roman" w:hAnsi="Times New Roman"/>
              </w:rPr>
              <w:t>ервая группа раннего возраста «</w:t>
            </w:r>
            <w:proofErr w:type="spellStart"/>
            <w:r w:rsidR="00917751" w:rsidRPr="00523311">
              <w:rPr>
                <w:rFonts w:ascii="Times New Roman" w:hAnsi="Times New Roman"/>
              </w:rPr>
              <w:t>Дельфинчики</w:t>
            </w:r>
            <w:proofErr w:type="spellEnd"/>
            <w:r w:rsidR="00EA007F" w:rsidRPr="00523311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14:paraId="76E31DD5" w14:textId="130F9D0E" w:rsidR="00EA007F" w:rsidRPr="00523311" w:rsidRDefault="00917751" w:rsidP="00AE48F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>60</w:t>
            </w:r>
          </w:p>
        </w:tc>
        <w:tc>
          <w:tcPr>
            <w:tcW w:w="1560" w:type="dxa"/>
          </w:tcPr>
          <w:p w14:paraId="01FC6A65" w14:textId="46E0F9D9" w:rsidR="00EA007F" w:rsidRPr="00523311" w:rsidRDefault="00917751" w:rsidP="006755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>64</w:t>
            </w:r>
          </w:p>
        </w:tc>
        <w:tc>
          <w:tcPr>
            <w:tcW w:w="1559" w:type="dxa"/>
          </w:tcPr>
          <w:p w14:paraId="4B8A5B77" w14:textId="3EEB3E2E" w:rsidR="00EA007F" w:rsidRPr="00523311" w:rsidRDefault="00917751" w:rsidP="00AE48F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>53</w:t>
            </w:r>
          </w:p>
        </w:tc>
        <w:tc>
          <w:tcPr>
            <w:tcW w:w="1276" w:type="dxa"/>
          </w:tcPr>
          <w:p w14:paraId="15E3B59C" w14:textId="32A8A1AB" w:rsidR="00EA007F" w:rsidRPr="00523311" w:rsidRDefault="00917751" w:rsidP="00AE48F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>53</w:t>
            </w:r>
          </w:p>
        </w:tc>
        <w:tc>
          <w:tcPr>
            <w:tcW w:w="1134" w:type="dxa"/>
          </w:tcPr>
          <w:p w14:paraId="5BBACFD4" w14:textId="0DEFE063" w:rsidR="00EA007F" w:rsidRPr="00523311" w:rsidRDefault="00917751" w:rsidP="00917751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>61</w:t>
            </w:r>
          </w:p>
        </w:tc>
        <w:tc>
          <w:tcPr>
            <w:tcW w:w="1275" w:type="dxa"/>
          </w:tcPr>
          <w:p w14:paraId="28C3CDA9" w14:textId="3A88FDC3" w:rsidR="00EA007F" w:rsidRPr="00523311" w:rsidRDefault="00C2770F" w:rsidP="00AE48F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>58</w:t>
            </w:r>
          </w:p>
        </w:tc>
      </w:tr>
      <w:tr w:rsidR="00C004A0" w:rsidRPr="00523311" w14:paraId="2C4B2A58" w14:textId="77777777" w:rsidTr="00917751">
        <w:tc>
          <w:tcPr>
            <w:tcW w:w="1702" w:type="dxa"/>
          </w:tcPr>
          <w:p w14:paraId="2380D6F3" w14:textId="0764A20D" w:rsidR="00EA007F" w:rsidRPr="00523311" w:rsidRDefault="00EA007F" w:rsidP="00917751">
            <w:pPr>
              <w:spacing w:after="0" w:line="240" w:lineRule="auto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>Вторая группа раннего возраста «</w:t>
            </w:r>
            <w:r w:rsidR="00917751" w:rsidRPr="00523311">
              <w:rPr>
                <w:rFonts w:ascii="Times New Roman" w:hAnsi="Times New Roman"/>
              </w:rPr>
              <w:t>Капельки</w:t>
            </w:r>
            <w:r w:rsidRPr="00523311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14:paraId="20C2E19A" w14:textId="7A1D09D1" w:rsidR="00EA007F" w:rsidRPr="00523311" w:rsidRDefault="006D56EA" w:rsidP="006755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>72</w:t>
            </w:r>
          </w:p>
        </w:tc>
        <w:tc>
          <w:tcPr>
            <w:tcW w:w="1560" w:type="dxa"/>
          </w:tcPr>
          <w:p w14:paraId="6F5582B2" w14:textId="470E8F8F" w:rsidR="00EA007F" w:rsidRPr="00523311" w:rsidRDefault="006D56EA" w:rsidP="006755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>70</w:t>
            </w:r>
          </w:p>
        </w:tc>
        <w:tc>
          <w:tcPr>
            <w:tcW w:w="1559" w:type="dxa"/>
          </w:tcPr>
          <w:p w14:paraId="3E83D7E2" w14:textId="14A64BE0" w:rsidR="00EA007F" w:rsidRPr="00523311" w:rsidRDefault="006D56EA" w:rsidP="006755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>68</w:t>
            </w:r>
          </w:p>
        </w:tc>
        <w:tc>
          <w:tcPr>
            <w:tcW w:w="1276" w:type="dxa"/>
          </w:tcPr>
          <w:p w14:paraId="62FDBE42" w14:textId="4AB98B91" w:rsidR="00EA007F" w:rsidRPr="00523311" w:rsidRDefault="006D56EA" w:rsidP="006755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</w:tcPr>
          <w:p w14:paraId="3B78DCEB" w14:textId="4B2C268C" w:rsidR="00EA007F" w:rsidRPr="00523311" w:rsidRDefault="006D56EA" w:rsidP="006755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>84</w:t>
            </w:r>
          </w:p>
        </w:tc>
        <w:tc>
          <w:tcPr>
            <w:tcW w:w="1275" w:type="dxa"/>
          </w:tcPr>
          <w:p w14:paraId="26BFEF46" w14:textId="77CF9FC6" w:rsidR="00EA007F" w:rsidRPr="00523311" w:rsidRDefault="006D56EA" w:rsidP="006755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>72</w:t>
            </w:r>
          </w:p>
        </w:tc>
      </w:tr>
      <w:tr w:rsidR="00C004A0" w:rsidRPr="00523311" w14:paraId="0DACB577" w14:textId="77777777" w:rsidTr="00917751">
        <w:tc>
          <w:tcPr>
            <w:tcW w:w="1702" w:type="dxa"/>
          </w:tcPr>
          <w:p w14:paraId="5AA44A9C" w14:textId="3322CB7E" w:rsidR="00EA007F" w:rsidRPr="00523311" w:rsidRDefault="00917751" w:rsidP="00353CBF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>Младшая группа</w:t>
            </w:r>
            <w:r w:rsidR="00EA007F" w:rsidRPr="00523311">
              <w:rPr>
                <w:rFonts w:ascii="Times New Roman" w:hAnsi="Times New Roman"/>
              </w:rPr>
              <w:t xml:space="preserve"> «</w:t>
            </w:r>
            <w:r w:rsidR="00353CBF" w:rsidRPr="00523311">
              <w:rPr>
                <w:rFonts w:ascii="Times New Roman" w:hAnsi="Times New Roman"/>
              </w:rPr>
              <w:t>Росточки</w:t>
            </w:r>
            <w:r w:rsidR="00EA007F" w:rsidRPr="00523311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14:paraId="6BCF17F0" w14:textId="347BE98C" w:rsidR="00EA007F" w:rsidRPr="00523311" w:rsidRDefault="00C2770F" w:rsidP="006755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>96</w:t>
            </w:r>
          </w:p>
        </w:tc>
        <w:tc>
          <w:tcPr>
            <w:tcW w:w="1560" w:type="dxa"/>
          </w:tcPr>
          <w:p w14:paraId="02D64728" w14:textId="10BB732F" w:rsidR="00EA007F" w:rsidRPr="00523311" w:rsidRDefault="00C2770F" w:rsidP="006755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>68</w:t>
            </w:r>
          </w:p>
        </w:tc>
        <w:tc>
          <w:tcPr>
            <w:tcW w:w="1559" w:type="dxa"/>
          </w:tcPr>
          <w:p w14:paraId="71746B79" w14:textId="023E84F4" w:rsidR="00EA007F" w:rsidRPr="00523311" w:rsidRDefault="00C2770F" w:rsidP="006755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>74</w:t>
            </w:r>
          </w:p>
        </w:tc>
        <w:tc>
          <w:tcPr>
            <w:tcW w:w="1276" w:type="dxa"/>
          </w:tcPr>
          <w:p w14:paraId="1A4BE5AA" w14:textId="337F44EE" w:rsidR="00EA007F" w:rsidRPr="00523311" w:rsidRDefault="00C2770F" w:rsidP="006755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>76</w:t>
            </w:r>
          </w:p>
        </w:tc>
        <w:tc>
          <w:tcPr>
            <w:tcW w:w="1134" w:type="dxa"/>
          </w:tcPr>
          <w:p w14:paraId="6CB67A1B" w14:textId="34843275" w:rsidR="00EA007F" w:rsidRPr="00523311" w:rsidRDefault="00C2770F" w:rsidP="006755AB">
            <w:pPr>
              <w:tabs>
                <w:tab w:val="center" w:pos="672"/>
              </w:tabs>
              <w:spacing w:after="0" w:line="240" w:lineRule="auto"/>
              <w:ind w:firstLine="426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>78</w:t>
            </w:r>
          </w:p>
        </w:tc>
        <w:tc>
          <w:tcPr>
            <w:tcW w:w="1275" w:type="dxa"/>
          </w:tcPr>
          <w:p w14:paraId="2F77455C" w14:textId="4E9094BC" w:rsidR="00EA007F" w:rsidRPr="00523311" w:rsidRDefault="00C2770F" w:rsidP="00220D64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>78</w:t>
            </w:r>
          </w:p>
        </w:tc>
      </w:tr>
      <w:tr w:rsidR="00C004A0" w:rsidRPr="00523311" w14:paraId="11265788" w14:textId="77777777" w:rsidTr="00917751">
        <w:tc>
          <w:tcPr>
            <w:tcW w:w="1702" w:type="dxa"/>
          </w:tcPr>
          <w:p w14:paraId="35BA3DF2" w14:textId="76B4A9AB" w:rsidR="00EA007F" w:rsidRPr="00523311" w:rsidRDefault="00EA007F" w:rsidP="0091775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>Младшая группа «</w:t>
            </w:r>
            <w:r w:rsidR="00917751" w:rsidRPr="00523311">
              <w:rPr>
                <w:rFonts w:ascii="Times New Roman" w:hAnsi="Times New Roman"/>
              </w:rPr>
              <w:t>Жемчужинки</w:t>
            </w:r>
            <w:r w:rsidRPr="00523311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14:paraId="44E72ABB" w14:textId="191A49E7" w:rsidR="00EA007F" w:rsidRPr="00523311" w:rsidRDefault="006D56EA" w:rsidP="006755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>68</w:t>
            </w:r>
          </w:p>
        </w:tc>
        <w:tc>
          <w:tcPr>
            <w:tcW w:w="1560" w:type="dxa"/>
          </w:tcPr>
          <w:p w14:paraId="735F1C26" w14:textId="2091EF0C" w:rsidR="00EA007F" w:rsidRPr="00523311" w:rsidRDefault="006D56EA" w:rsidP="006755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>66</w:t>
            </w:r>
          </w:p>
        </w:tc>
        <w:tc>
          <w:tcPr>
            <w:tcW w:w="1559" w:type="dxa"/>
          </w:tcPr>
          <w:p w14:paraId="22C7E44E" w14:textId="198C67D1" w:rsidR="00EA007F" w:rsidRPr="00523311" w:rsidRDefault="006D56EA" w:rsidP="006755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</w:tcPr>
          <w:p w14:paraId="698E399C" w14:textId="3A778934" w:rsidR="00EA007F" w:rsidRPr="00523311" w:rsidRDefault="006D56EA" w:rsidP="006755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>64</w:t>
            </w:r>
          </w:p>
        </w:tc>
        <w:tc>
          <w:tcPr>
            <w:tcW w:w="1134" w:type="dxa"/>
          </w:tcPr>
          <w:p w14:paraId="1044F522" w14:textId="16D76649" w:rsidR="00EA007F" w:rsidRPr="00523311" w:rsidRDefault="006D56EA" w:rsidP="006755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>68</w:t>
            </w:r>
          </w:p>
        </w:tc>
        <w:tc>
          <w:tcPr>
            <w:tcW w:w="1275" w:type="dxa"/>
          </w:tcPr>
          <w:p w14:paraId="407CDC90" w14:textId="607BC28E" w:rsidR="00EA007F" w:rsidRPr="00523311" w:rsidRDefault="006D56EA" w:rsidP="006755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>68</w:t>
            </w:r>
          </w:p>
        </w:tc>
      </w:tr>
      <w:tr w:rsidR="00C004A0" w:rsidRPr="00523311" w14:paraId="4F15F407" w14:textId="77777777" w:rsidTr="00917751">
        <w:tc>
          <w:tcPr>
            <w:tcW w:w="1702" w:type="dxa"/>
          </w:tcPr>
          <w:p w14:paraId="06F8C05F" w14:textId="1508457F" w:rsidR="00EA007F" w:rsidRPr="00523311" w:rsidRDefault="00917751" w:rsidP="00353CBF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 xml:space="preserve">Средняя </w:t>
            </w:r>
            <w:r w:rsidR="00EA007F" w:rsidRPr="00523311">
              <w:rPr>
                <w:rFonts w:ascii="Times New Roman" w:hAnsi="Times New Roman"/>
              </w:rPr>
              <w:t>группа «</w:t>
            </w:r>
            <w:r w:rsidR="00353CBF" w:rsidRPr="00523311">
              <w:rPr>
                <w:rFonts w:ascii="Times New Roman" w:hAnsi="Times New Roman"/>
              </w:rPr>
              <w:t>Затейники</w:t>
            </w:r>
            <w:r w:rsidR="00EA007F" w:rsidRPr="00523311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14:paraId="0FF8A653" w14:textId="37DE5EC6" w:rsidR="00EA007F" w:rsidRPr="00523311" w:rsidRDefault="00C2770F" w:rsidP="006755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>80</w:t>
            </w:r>
          </w:p>
        </w:tc>
        <w:tc>
          <w:tcPr>
            <w:tcW w:w="1560" w:type="dxa"/>
          </w:tcPr>
          <w:p w14:paraId="51117F44" w14:textId="68E69417" w:rsidR="00EA007F" w:rsidRPr="00523311" w:rsidRDefault="00C2770F" w:rsidP="006755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>80</w:t>
            </w:r>
          </w:p>
        </w:tc>
        <w:tc>
          <w:tcPr>
            <w:tcW w:w="1559" w:type="dxa"/>
          </w:tcPr>
          <w:p w14:paraId="274C27A0" w14:textId="70CC1F1A" w:rsidR="00EA007F" w:rsidRPr="00523311" w:rsidRDefault="00C2770F" w:rsidP="006755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>78</w:t>
            </w:r>
          </w:p>
        </w:tc>
        <w:tc>
          <w:tcPr>
            <w:tcW w:w="1276" w:type="dxa"/>
          </w:tcPr>
          <w:p w14:paraId="2F98E963" w14:textId="61D22619" w:rsidR="00EA007F" w:rsidRPr="00523311" w:rsidRDefault="00C2770F" w:rsidP="006755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>76</w:t>
            </w:r>
          </w:p>
        </w:tc>
        <w:tc>
          <w:tcPr>
            <w:tcW w:w="1134" w:type="dxa"/>
          </w:tcPr>
          <w:p w14:paraId="183E40A7" w14:textId="560C7E73" w:rsidR="00EA007F" w:rsidRPr="00523311" w:rsidRDefault="00C2770F" w:rsidP="006755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>80</w:t>
            </w:r>
          </w:p>
        </w:tc>
        <w:tc>
          <w:tcPr>
            <w:tcW w:w="1275" w:type="dxa"/>
          </w:tcPr>
          <w:p w14:paraId="2742F74C" w14:textId="385BD4CC" w:rsidR="00EA007F" w:rsidRPr="00523311" w:rsidRDefault="00C2770F" w:rsidP="006755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>78</w:t>
            </w:r>
          </w:p>
        </w:tc>
      </w:tr>
      <w:tr w:rsidR="00C004A0" w:rsidRPr="00523311" w14:paraId="640F16AD" w14:textId="77777777" w:rsidTr="00917751">
        <w:tc>
          <w:tcPr>
            <w:tcW w:w="1702" w:type="dxa"/>
          </w:tcPr>
          <w:p w14:paraId="183F8D15" w14:textId="4837EE0A" w:rsidR="00EA007F" w:rsidRPr="00523311" w:rsidRDefault="00EA007F" w:rsidP="00917751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lastRenderedPageBreak/>
              <w:t>Средняя группа «</w:t>
            </w:r>
            <w:r w:rsidR="00917751" w:rsidRPr="00523311">
              <w:rPr>
                <w:rFonts w:ascii="Times New Roman" w:hAnsi="Times New Roman"/>
              </w:rPr>
              <w:t>Колокольчики</w:t>
            </w:r>
            <w:r w:rsidRPr="00523311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14:paraId="59141E9E" w14:textId="0814FAF1" w:rsidR="00EA007F" w:rsidRPr="00523311" w:rsidRDefault="006D56EA" w:rsidP="006755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>86</w:t>
            </w:r>
          </w:p>
        </w:tc>
        <w:tc>
          <w:tcPr>
            <w:tcW w:w="1560" w:type="dxa"/>
          </w:tcPr>
          <w:p w14:paraId="73E771E1" w14:textId="27EBA5A7" w:rsidR="00EA007F" w:rsidRPr="00523311" w:rsidRDefault="006D56EA" w:rsidP="006755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>88</w:t>
            </w:r>
          </w:p>
        </w:tc>
        <w:tc>
          <w:tcPr>
            <w:tcW w:w="1559" w:type="dxa"/>
          </w:tcPr>
          <w:p w14:paraId="1108C6D1" w14:textId="59FB0C14" w:rsidR="00EA007F" w:rsidRPr="00523311" w:rsidRDefault="006D56EA" w:rsidP="006D56EA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>88</w:t>
            </w:r>
          </w:p>
        </w:tc>
        <w:tc>
          <w:tcPr>
            <w:tcW w:w="1276" w:type="dxa"/>
          </w:tcPr>
          <w:p w14:paraId="18BFFFFE" w14:textId="7E0D328A" w:rsidR="00EA007F" w:rsidRPr="00523311" w:rsidRDefault="006D56EA" w:rsidP="006D56EA">
            <w:pPr>
              <w:spacing w:after="0" w:line="240" w:lineRule="auto"/>
              <w:ind w:firstLine="426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>88</w:t>
            </w:r>
          </w:p>
        </w:tc>
        <w:tc>
          <w:tcPr>
            <w:tcW w:w="1134" w:type="dxa"/>
          </w:tcPr>
          <w:p w14:paraId="18CC725E" w14:textId="0F0B5361" w:rsidR="00EA007F" w:rsidRPr="00523311" w:rsidRDefault="006D56EA" w:rsidP="006755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>92</w:t>
            </w:r>
          </w:p>
        </w:tc>
        <w:tc>
          <w:tcPr>
            <w:tcW w:w="1275" w:type="dxa"/>
          </w:tcPr>
          <w:p w14:paraId="764C3160" w14:textId="408A6A3C" w:rsidR="00EA007F" w:rsidRPr="00523311" w:rsidRDefault="006D56EA" w:rsidP="006755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>88</w:t>
            </w:r>
          </w:p>
        </w:tc>
      </w:tr>
      <w:tr w:rsidR="00C004A0" w:rsidRPr="00523311" w14:paraId="0C18938B" w14:textId="77777777" w:rsidTr="00917751">
        <w:tc>
          <w:tcPr>
            <w:tcW w:w="1702" w:type="dxa"/>
          </w:tcPr>
          <w:p w14:paraId="31E5CCC8" w14:textId="206D6F2B" w:rsidR="00EA007F" w:rsidRPr="00523311" w:rsidRDefault="00917751" w:rsidP="00353CBF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 xml:space="preserve">Старшая </w:t>
            </w:r>
            <w:r w:rsidR="00EA007F" w:rsidRPr="00523311">
              <w:rPr>
                <w:rFonts w:ascii="Times New Roman" w:hAnsi="Times New Roman"/>
              </w:rPr>
              <w:t xml:space="preserve"> группа «</w:t>
            </w:r>
            <w:r w:rsidR="00353CBF" w:rsidRPr="00523311">
              <w:rPr>
                <w:rFonts w:ascii="Times New Roman" w:hAnsi="Times New Roman"/>
              </w:rPr>
              <w:t>Почемучки</w:t>
            </w:r>
            <w:r w:rsidR="00EA007F" w:rsidRPr="00523311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14:paraId="57EDD7A4" w14:textId="6FF890E4" w:rsidR="00EA007F" w:rsidRPr="00523311" w:rsidRDefault="00C2770F" w:rsidP="006755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>80</w:t>
            </w:r>
          </w:p>
        </w:tc>
        <w:tc>
          <w:tcPr>
            <w:tcW w:w="1560" w:type="dxa"/>
          </w:tcPr>
          <w:p w14:paraId="5A769740" w14:textId="2DDB6A9F" w:rsidR="00EA007F" w:rsidRPr="00523311" w:rsidRDefault="00C2770F" w:rsidP="00220D64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>82</w:t>
            </w:r>
          </w:p>
        </w:tc>
        <w:tc>
          <w:tcPr>
            <w:tcW w:w="1559" w:type="dxa"/>
          </w:tcPr>
          <w:p w14:paraId="129568F1" w14:textId="55962FE6" w:rsidR="00EA007F" w:rsidRPr="00523311" w:rsidRDefault="00C2770F" w:rsidP="006755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>66</w:t>
            </w:r>
          </w:p>
        </w:tc>
        <w:tc>
          <w:tcPr>
            <w:tcW w:w="1276" w:type="dxa"/>
          </w:tcPr>
          <w:p w14:paraId="08E78E3E" w14:textId="7DB87819" w:rsidR="00EA007F" w:rsidRPr="00523311" w:rsidRDefault="00C2770F" w:rsidP="006755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>64</w:t>
            </w:r>
          </w:p>
        </w:tc>
        <w:tc>
          <w:tcPr>
            <w:tcW w:w="1134" w:type="dxa"/>
          </w:tcPr>
          <w:p w14:paraId="364885D7" w14:textId="28E4465A" w:rsidR="00EA007F" w:rsidRPr="00523311" w:rsidRDefault="00C2770F" w:rsidP="006755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>74</w:t>
            </w:r>
          </w:p>
        </w:tc>
        <w:tc>
          <w:tcPr>
            <w:tcW w:w="1275" w:type="dxa"/>
          </w:tcPr>
          <w:p w14:paraId="17434E1E" w14:textId="586BBA7E" w:rsidR="00EA007F" w:rsidRPr="00523311" w:rsidRDefault="00C2770F" w:rsidP="006755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>73</w:t>
            </w:r>
          </w:p>
        </w:tc>
      </w:tr>
      <w:tr w:rsidR="00C004A0" w:rsidRPr="00523311" w14:paraId="6241B291" w14:textId="77777777" w:rsidTr="00917751">
        <w:tc>
          <w:tcPr>
            <w:tcW w:w="1702" w:type="dxa"/>
          </w:tcPr>
          <w:p w14:paraId="25E0E947" w14:textId="5AD52394" w:rsidR="00EA007F" w:rsidRPr="00523311" w:rsidRDefault="00EA007F" w:rsidP="00917751">
            <w:pPr>
              <w:spacing w:after="0" w:line="240" w:lineRule="auto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>Старшая группа «</w:t>
            </w:r>
            <w:r w:rsidR="00917751" w:rsidRPr="00523311">
              <w:rPr>
                <w:rFonts w:ascii="Times New Roman" w:hAnsi="Times New Roman"/>
              </w:rPr>
              <w:t>Курносики</w:t>
            </w:r>
            <w:r w:rsidRPr="00523311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14:paraId="406221F5" w14:textId="130BC055" w:rsidR="00EA007F" w:rsidRPr="00523311" w:rsidRDefault="006D56EA" w:rsidP="006755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>98</w:t>
            </w:r>
          </w:p>
        </w:tc>
        <w:tc>
          <w:tcPr>
            <w:tcW w:w="1560" w:type="dxa"/>
          </w:tcPr>
          <w:p w14:paraId="0FBD93B1" w14:textId="44DE3F1E" w:rsidR="00EA007F" w:rsidRPr="00523311" w:rsidRDefault="006D56EA" w:rsidP="006755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>88</w:t>
            </w:r>
          </w:p>
        </w:tc>
        <w:tc>
          <w:tcPr>
            <w:tcW w:w="1559" w:type="dxa"/>
          </w:tcPr>
          <w:p w14:paraId="76D79F0D" w14:textId="1D282B41" w:rsidR="00EA007F" w:rsidRPr="00523311" w:rsidRDefault="006D56EA" w:rsidP="006755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>86</w:t>
            </w:r>
          </w:p>
        </w:tc>
        <w:tc>
          <w:tcPr>
            <w:tcW w:w="1276" w:type="dxa"/>
          </w:tcPr>
          <w:p w14:paraId="48FDA6F0" w14:textId="29102FC9" w:rsidR="00EA007F" w:rsidRPr="00523311" w:rsidRDefault="006D56EA" w:rsidP="006755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>88</w:t>
            </w:r>
          </w:p>
        </w:tc>
        <w:tc>
          <w:tcPr>
            <w:tcW w:w="1134" w:type="dxa"/>
          </w:tcPr>
          <w:p w14:paraId="45FA30B6" w14:textId="6D05FD52" w:rsidR="00EA007F" w:rsidRPr="00523311" w:rsidRDefault="006D56EA" w:rsidP="006755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>94</w:t>
            </w:r>
          </w:p>
        </w:tc>
        <w:tc>
          <w:tcPr>
            <w:tcW w:w="1275" w:type="dxa"/>
          </w:tcPr>
          <w:p w14:paraId="2A2B82B2" w14:textId="19D421B0" w:rsidR="00EA007F" w:rsidRPr="00523311" w:rsidRDefault="006D56EA" w:rsidP="006755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>90</w:t>
            </w:r>
          </w:p>
        </w:tc>
      </w:tr>
      <w:tr w:rsidR="00523311" w:rsidRPr="00523311" w14:paraId="0F78075D" w14:textId="77777777" w:rsidTr="00917751">
        <w:trPr>
          <w:trHeight w:val="890"/>
        </w:trPr>
        <w:tc>
          <w:tcPr>
            <w:tcW w:w="1702" w:type="dxa"/>
          </w:tcPr>
          <w:p w14:paraId="0D6C3E98" w14:textId="1D2BF47C" w:rsidR="00353CBF" w:rsidRPr="00523311" w:rsidRDefault="00C2770F" w:rsidP="00353CBF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 xml:space="preserve">Подготовительная </w:t>
            </w:r>
            <w:r w:rsidR="00353CBF" w:rsidRPr="00523311">
              <w:rPr>
                <w:rFonts w:ascii="Times New Roman" w:hAnsi="Times New Roman"/>
              </w:rPr>
              <w:t>группа «Ягодки»</w:t>
            </w:r>
          </w:p>
        </w:tc>
        <w:tc>
          <w:tcPr>
            <w:tcW w:w="1275" w:type="dxa"/>
          </w:tcPr>
          <w:p w14:paraId="0CA9FF80" w14:textId="06E398BB" w:rsidR="00353CBF" w:rsidRPr="00523311" w:rsidRDefault="006D56EA" w:rsidP="006755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</w:tcPr>
          <w:p w14:paraId="70BB8067" w14:textId="6466FAEC" w:rsidR="00353CBF" w:rsidRPr="00523311" w:rsidRDefault="006D56EA" w:rsidP="006755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>98</w:t>
            </w:r>
          </w:p>
        </w:tc>
        <w:tc>
          <w:tcPr>
            <w:tcW w:w="1559" w:type="dxa"/>
          </w:tcPr>
          <w:p w14:paraId="6439E461" w14:textId="5DB52A64" w:rsidR="00353CBF" w:rsidRPr="00523311" w:rsidRDefault="006D56EA" w:rsidP="006755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>96</w:t>
            </w:r>
          </w:p>
        </w:tc>
        <w:tc>
          <w:tcPr>
            <w:tcW w:w="1276" w:type="dxa"/>
          </w:tcPr>
          <w:p w14:paraId="1BFB4BE9" w14:textId="0A28256F" w:rsidR="00353CBF" w:rsidRPr="00523311" w:rsidRDefault="006D56EA" w:rsidP="00AE48F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>94</w:t>
            </w:r>
          </w:p>
        </w:tc>
        <w:tc>
          <w:tcPr>
            <w:tcW w:w="1134" w:type="dxa"/>
          </w:tcPr>
          <w:p w14:paraId="129BE7FD" w14:textId="4130C467" w:rsidR="00353CBF" w:rsidRPr="00523311" w:rsidRDefault="006D56EA" w:rsidP="00AE48F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>98</w:t>
            </w:r>
          </w:p>
        </w:tc>
        <w:tc>
          <w:tcPr>
            <w:tcW w:w="1275" w:type="dxa"/>
          </w:tcPr>
          <w:p w14:paraId="021F8D2F" w14:textId="06EB7C49" w:rsidR="00353CBF" w:rsidRPr="00523311" w:rsidRDefault="006D56EA" w:rsidP="006755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>96</w:t>
            </w:r>
          </w:p>
        </w:tc>
      </w:tr>
      <w:tr w:rsidR="00C004A0" w:rsidRPr="00523311" w14:paraId="28B93E1F" w14:textId="77777777" w:rsidTr="00917751">
        <w:tc>
          <w:tcPr>
            <w:tcW w:w="1702" w:type="dxa"/>
          </w:tcPr>
          <w:p w14:paraId="64056183" w14:textId="02A92D47" w:rsidR="00EA007F" w:rsidRPr="00523311" w:rsidRDefault="00EA007F" w:rsidP="00C2770F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>Подготовительная группа «</w:t>
            </w:r>
            <w:r w:rsidR="00C2770F" w:rsidRPr="00523311">
              <w:rPr>
                <w:rFonts w:ascii="Times New Roman" w:hAnsi="Times New Roman"/>
              </w:rPr>
              <w:t>Журавлики</w:t>
            </w:r>
            <w:r w:rsidRPr="00523311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14:paraId="3D7ACC6F" w14:textId="1BA6CF29" w:rsidR="00EA007F" w:rsidRPr="00523311" w:rsidRDefault="00C2770F" w:rsidP="006755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>88</w:t>
            </w:r>
          </w:p>
        </w:tc>
        <w:tc>
          <w:tcPr>
            <w:tcW w:w="1560" w:type="dxa"/>
          </w:tcPr>
          <w:p w14:paraId="2B01A31B" w14:textId="696609B8" w:rsidR="00EA007F" w:rsidRPr="00523311" w:rsidRDefault="00C2770F" w:rsidP="006755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>86</w:t>
            </w:r>
          </w:p>
        </w:tc>
        <w:tc>
          <w:tcPr>
            <w:tcW w:w="1559" w:type="dxa"/>
          </w:tcPr>
          <w:p w14:paraId="78DB020C" w14:textId="0A8FD008" w:rsidR="00EA007F" w:rsidRPr="00523311" w:rsidRDefault="00C2770F" w:rsidP="006755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>86</w:t>
            </w:r>
          </w:p>
        </w:tc>
        <w:tc>
          <w:tcPr>
            <w:tcW w:w="1276" w:type="dxa"/>
          </w:tcPr>
          <w:p w14:paraId="04EA6BE4" w14:textId="2CC44E24" w:rsidR="00EA007F" w:rsidRPr="00523311" w:rsidRDefault="00C2770F" w:rsidP="006755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>86</w:t>
            </w:r>
          </w:p>
        </w:tc>
        <w:tc>
          <w:tcPr>
            <w:tcW w:w="1134" w:type="dxa"/>
          </w:tcPr>
          <w:p w14:paraId="3039C21A" w14:textId="01F68004" w:rsidR="00EA007F" w:rsidRPr="00523311" w:rsidRDefault="00C2770F" w:rsidP="006755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>92</w:t>
            </w:r>
          </w:p>
        </w:tc>
        <w:tc>
          <w:tcPr>
            <w:tcW w:w="1275" w:type="dxa"/>
          </w:tcPr>
          <w:p w14:paraId="32D822BB" w14:textId="6899D11F" w:rsidR="00EA007F" w:rsidRPr="00523311" w:rsidRDefault="00C2770F" w:rsidP="006755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  <w:r w:rsidRPr="00523311">
              <w:rPr>
                <w:rFonts w:ascii="Times New Roman" w:hAnsi="Times New Roman"/>
              </w:rPr>
              <w:t>86</w:t>
            </w:r>
          </w:p>
        </w:tc>
      </w:tr>
      <w:tr w:rsidR="00C004A0" w:rsidRPr="00523311" w14:paraId="6B758A6C" w14:textId="77777777" w:rsidTr="00917751">
        <w:tc>
          <w:tcPr>
            <w:tcW w:w="1702" w:type="dxa"/>
          </w:tcPr>
          <w:p w14:paraId="6590EB19" w14:textId="77777777" w:rsidR="00EA007F" w:rsidRPr="00523311" w:rsidRDefault="00EA007F" w:rsidP="006755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</w:rPr>
            </w:pPr>
            <w:r w:rsidRPr="00523311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1275" w:type="dxa"/>
          </w:tcPr>
          <w:p w14:paraId="039814FF" w14:textId="2FDEECD7" w:rsidR="00EA007F" w:rsidRPr="00523311" w:rsidRDefault="00523311" w:rsidP="006755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</w:rPr>
            </w:pPr>
            <w:r w:rsidRPr="00523311">
              <w:rPr>
                <w:rFonts w:ascii="Times New Roman" w:hAnsi="Times New Roman"/>
                <w:b/>
              </w:rPr>
              <w:t>83</w:t>
            </w:r>
          </w:p>
        </w:tc>
        <w:tc>
          <w:tcPr>
            <w:tcW w:w="1560" w:type="dxa"/>
          </w:tcPr>
          <w:p w14:paraId="7C6A3839" w14:textId="1630B213" w:rsidR="00EA007F" w:rsidRPr="00523311" w:rsidRDefault="00523311" w:rsidP="006755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</w:rPr>
            </w:pPr>
            <w:r w:rsidRPr="00523311">
              <w:rPr>
                <w:rFonts w:ascii="Times New Roman" w:hAnsi="Times New Roman"/>
                <w:b/>
              </w:rPr>
              <w:t>79</w:t>
            </w:r>
          </w:p>
        </w:tc>
        <w:tc>
          <w:tcPr>
            <w:tcW w:w="1559" w:type="dxa"/>
          </w:tcPr>
          <w:p w14:paraId="11FBEEC0" w14:textId="652C3EB1" w:rsidR="00EA007F" w:rsidRPr="00523311" w:rsidRDefault="00523311" w:rsidP="006755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</w:rPr>
            </w:pPr>
            <w:r w:rsidRPr="00523311"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1276" w:type="dxa"/>
          </w:tcPr>
          <w:p w14:paraId="090301F6" w14:textId="6D6E0A8D" w:rsidR="00EA007F" w:rsidRPr="00523311" w:rsidRDefault="00523311" w:rsidP="006755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</w:rPr>
            </w:pPr>
            <w:r w:rsidRPr="00523311"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1134" w:type="dxa"/>
          </w:tcPr>
          <w:p w14:paraId="536EF569" w14:textId="3197C5E6" w:rsidR="00EA007F" w:rsidRPr="00523311" w:rsidRDefault="00523311" w:rsidP="006755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</w:rPr>
            </w:pPr>
            <w:r w:rsidRPr="00523311"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1275" w:type="dxa"/>
            <w:shd w:val="clear" w:color="auto" w:fill="FFFF00"/>
          </w:tcPr>
          <w:p w14:paraId="62C99C14" w14:textId="5A5CA97C" w:rsidR="00EA007F" w:rsidRPr="00523311" w:rsidRDefault="00523311" w:rsidP="006755A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</w:rPr>
            </w:pPr>
            <w:r w:rsidRPr="00523311">
              <w:rPr>
                <w:rFonts w:ascii="Times New Roman" w:hAnsi="Times New Roman"/>
                <w:b/>
              </w:rPr>
              <w:t>79</w:t>
            </w:r>
          </w:p>
        </w:tc>
      </w:tr>
    </w:tbl>
    <w:p w14:paraId="174C454D" w14:textId="77777777" w:rsidR="00EA007F" w:rsidRPr="00C004A0" w:rsidRDefault="00EA007F" w:rsidP="00EA007F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40B5C62" w14:textId="77777777" w:rsidR="00EA007F" w:rsidRPr="00D358DA" w:rsidRDefault="00EA007F" w:rsidP="00EA007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358DA">
        <w:rPr>
          <w:rFonts w:ascii="Times New Roman" w:hAnsi="Times New Roman"/>
          <w:sz w:val="24"/>
          <w:szCs w:val="24"/>
        </w:rPr>
        <w:t>В результате проведенного мониторинга </w:t>
      </w:r>
      <w:r w:rsidRPr="00D358DA">
        <w:rPr>
          <w:rFonts w:ascii="Times New Roman" w:hAnsi="Times New Roman"/>
          <w:bCs/>
          <w:sz w:val="24"/>
          <w:szCs w:val="24"/>
        </w:rPr>
        <w:t>образовательного процесса</w:t>
      </w:r>
      <w:r w:rsidRPr="00D358DA">
        <w:rPr>
          <w:rFonts w:ascii="Times New Roman" w:hAnsi="Times New Roman"/>
          <w:sz w:val="24"/>
          <w:szCs w:val="24"/>
        </w:rPr>
        <w:t> можно сделать вывод о том, что уровень освоения образовательной программой детьми по сравнению с началом года находится в положительной динамике (диаграмма 4).</w:t>
      </w:r>
    </w:p>
    <w:p w14:paraId="6247A7A9" w14:textId="77777777" w:rsidR="00C50842" w:rsidRDefault="00C50842" w:rsidP="00EA007F">
      <w:pPr>
        <w:spacing w:after="0" w:line="240" w:lineRule="auto"/>
        <w:ind w:right="281" w:firstLine="426"/>
        <w:jc w:val="right"/>
        <w:rPr>
          <w:rFonts w:ascii="Times New Roman" w:hAnsi="Times New Roman"/>
          <w:color w:val="FF0000"/>
          <w:sz w:val="24"/>
          <w:szCs w:val="24"/>
        </w:rPr>
      </w:pPr>
    </w:p>
    <w:p w14:paraId="7A715A6D" w14:textId="77777777" w:rsidR="00740639" w:rsidRPr="00C004A0" w:rsidRDefault="00740639" w:rsidP="00EA007F">
      <w:pPr>
        <w:spacing w:after="0" w:line="240" w:lineRule="auto"/>
        <w:ind w:right="281" w:firstLine="426"/>
        <w:jc w:val="right"/>
        <w:rPr>
          <w:rFonts w:ascii="Times New Roman" w:hAnsi="Times New Roman"/>
          <w:color w:val="FF0000"/>
          <w:sz w:val="24"/>
          <w:szCs w:val="24"/>
        </w:rPr>
      </w:pPr>
    </w:p>
    <w:p w14:paraId="71F7F96D" w14:textId="77777777" w:rsidR="00EA007F" w:rsidRPr="00D358DA" w:rsidRDefault="00EA007F" w:rsidP="00EA007F">
      <w:pPr>
        <w:spacing w:after="0" w:line="240" w:lineRule="auto"/>
        <w:ind w:right="281" w:firstLine="426"/>
        <w:jc w:val="right"/>
        <w:rPr>
          <w:rFonts w:ascii="Times New Roman" w:hAnsi="Times New Roman"/>
          <w:sz w:val="24"/>
          <w:szCs w:val="24"/>
        </w:rPr>
      </w:pPr>
      <w:r w:rsidRPr="00D358DA">
        <w:rPr>
          <w:rFonts w:ascii="Times New Roman" w:hAnsi="Times New Roman"/>
          <w:sz w:val="24"/>
          <w:szCs w:val="24"/>
        </w:rPr>
        <w:t>Диаграмма 4</w:t>
      </w:r>
    </w:p>
    <w:p w14:paraId="5128AE2D" w14:textId="77777777" w:rsidR="00220D64" w:rsidRPr="00C004A0" w:rsidRDefault="00220D64" w:rsidP="00EA007F">
      <w:pPr>
        <w:spacing w:after="0" w:line="240" w:lineRule="auto"/>
        <w:ind w:right="281" w:firstLine="426"/>
        <w:jc w:val="right"/>
        <w:rPr>
          <w:rFonts w:ascii="Times New Roman" w:hAnsi="Times New Roman"/>
          <w:color w:val="FF0000"/>
          <w:sz w:val="24"/>
          <w:szCs w:val="24"/>
        </w:rPr>
      </w:pPr>
    </w:p>
    <w:p w14:paraId="20AEDDA0" w14:textId="77777777" w:rsidR="00C6559D" w:rsidRPr="00C004A0" w:rsidRDefault="00220D64" w:rsidP="00EA007F">
      <w:pPr>
        <w:spacing w:after="0" w:line="240" w:lineRule="auto"/>
        <w:ind w:right="281" w:firstLine="426"/>
        <w:jc w:val="right"/>
        <w:rPr>
          <w:rFonts w:ascii="Times New Roman" w:hAnsi="Times New Roman"/>
          <w:color w:val="FF0000"/>
          <w:sz w:val="24"/>
          <w:szCs w:val="24"/>
        </w:rPr>
      </w:pPr>
      <w:r w:rsidRPr="00C004A0">
        <w:rPr>
          <w:rFonts w:ascii="Times New Roman" w:hAnsi="Times New Roman"/>
          <w:noProof/>
          <w:color w:val="FF0000"/>
          <w:sz w:val="24"/>
          <w:szCs w:val="24"/>
        </w:rPr>
        <w:drawing>
          <wp:inline distT="0" distB="0" distL="0" distR="0" wp14:anchorId="451E1FBE" wp14:editId="6BFEFB54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F78FE77" w14:textId="77777777" w:rsidR="00EA007F" w:rsidRPr="00C004A0" w:rsidRDefault="00EA007F" w:rsidP="00EA007F">
      <w:pPr>
        <w:spacing w:after="0" w:line="240" w:lineRule="auto"/>
        <w:ind w:left="-284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0FC7160B" w14:textId="77777777" w:rsidR="00EA007F" w:rsidRPr="00C004A0" w:rsidRDefault="00EA007F" w:rsidP="00EA007F">
      <w:pPr>
        <w:spacing w:after="0" w:line="240" w:lineRule="auto"/>
        <w:ind w:firstLine="426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63A54C61" w14:textId="77777777" w:rsidR="00EA007F" w:rsidRPr="00D358DA" w:rsidRDefault="00EA007F" w:rsidP="00EA007F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D358DA">
        <w:rPr>
          <w:rFonts w:ascii="Times New Roman" w:hAnsi="Times New Roman"/>
          <w:bCs/>
          <w:sz w:val="24"/>
          <w:szCs w:val="24"/>
        </w:rPr>
        <w:t>Диаграмма 5 наглядно показывает уровни освоения программы ОП по разным образовательным областям</w:t>
      </w:r>
    </w:p>
    <w:p w14:paraId="03CC5810" w14:textId="77777777" w:rsidR="00EA007F" w:rsidRPr="00D358DA" w:rsidRDefault="00EA007F" w:rsidP="00EA007F">
      <w:pPr>
        <w:spacing w:after="0" w:line="240" w:lineRule="auto"/>
        <w:ind w:firstLine="426"/>
        <w:jc w:val="right"/>
        <w:rPr>
          <w:rFonts w:ascii="Times New Roman" w:hAnsi="Times New Roman"/>
          <w:bCs/>
          <w:sz w:val="24"/>
          <w:szCs w:val="24"/>
        </w:rPr>
      </w:pPr>
      <w:r w:rsidRPr="00D358DA">
        <w:rPr>
          <w:rFonts w:ascii="Times New Roman" w:hAnsi="Times New Roman"/>
          <w:bCs/>
          <w:sz w:val="24"/>
          <w:szCs w:val="24"/>
        </w:rPr>
        <w:t>Диаграмма 5</w:t>
      </w:r>
    </w:p>
    <w:p w14:paraId="515B1AF4" w14:textId="77777777" w:rsidR="00220D64" w:rsidRPr="00C004A0" w:rsidRDefault="00220D64" w:rsidP="00EA007F">
      <w:pPr>
        <w:spacing w:after="0" w:line="240" w:lineRule="auto"/>
        <w:ind w:firstLine="426"/>
        <w:jc w:val="right"/>
        <w:rPr>
          <w:rFonts w:ascii="Times New Roman" w:hAnsi="Times New Roman"/>
          <w:bCs/>
          <w:color w:val="FF0000"/>
          <w:sz w:val="24"/>
          <w:szCs w:val="24"/>
        </w:rPr>
      </w:pPr>
    </w:p>
    <w:p w14:paraId="2F25E4DF" w14:textId="77777777" w:rsidR="00EA007F" w:rsidRPr="00C004A0" w:rsidRDefault="00EA007F" w:rsidP="00C6559D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  <w:r w:rsidRPr="00C004A0">
        <w:rPr>
          <w:rFonts w:ascii="Times New Roman" w:hAnsi="Times New Roman"/>
          <w:noProof/>
          <w:color w:val="FF0000"/>
          <w:sz w:val="24"/>
          <w:szCs w:val="24"/>
        </w:rPr>
        <w:lastRenderedPageBreak/>
        <w:drawing>
          <wp:inline distT="0" distB="0" distL="0" distR="0" wp14:anchorId="3F617FE3" wp14:editId="25EADDA1">
            <wp:extent cx="5931877" cy="3501292"/>
            <wp:effectExtent l="0" t="0" r="12065" b="2349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BCA1DDF" w14:textId="77777777" w:rsidR="00EA007F" w:rsidRPr="00C004A0" w:rsidRDefault="00EA007F" w:rsidP="00EA007F">
      <w:pPr>
        <w:spacing w:after="0" w:line="240" w:lineRule="auto"/>
        <w:ind w:firstLine="426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14:paraId="73E8CC33" w14:textId="77777777" w:rsidR="00EA007F" w:rsidRDefault="00EA007F" w:rsidP="00EA007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0188">
        <w:rPr>
          <w:rFonts w:ascii="Times New Roman" w:hAnsi="Times New Roman"/>
          <w:bCs/>
          <w:sz w:val="24"/>
          <w:szCs w:val="24"/>
        </w:rPr>
        <w:t>Анализ</w:t>
      </w:r>
      <w:r w:rsidRPr="00440188">
        <w:rPr>
          <w:rFonts w:ascii="Times New Roman" w:hAnsi="Times New Roman"/>
          <w:sz w:val="24"/>
          <w:szCs w:val="24"/>
        </w:rPr>
        <w:t> выполнения требований к содержанию и методам воспитания и обучения, а также </w:t>
      </w:r>
      <w:r w:rsidRPr="00440188">
        <w:rPr>
          <w:rFonts w:ascii="Times New Roman" w:hAnsi="Times New Roman"/>
          <w:bCs/>
          <w:sz w:val="24"/>
          <w:szCs w:val="24"/>
        </w:rPr>
        <w:t>анализ</w:t>
      </w:r>
      <w:r w:rsidRPr="00440188">
        <w:rPr>
          <w:rFonts w:ascii="Times New Roman" w:hAnsi="Times New Roman"/>
          <w:sz w:val="24"/>
          <w:szCs w:val="24"/>
        </w:rPr>
        <w:t> усвоения детьми программного материала показывают стабильность и позитивную динамику по всем направлениям работы.</w:t>
      </w:r>
    </w:p>
    <w:p w14:paraId="69A706E6" w14:textId="77777777" w:rsidR="00740639" w:rsidRDefault="00740639" w:rsidP="00EA007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47C096C5" w14:textId="77777777" w:rsidR="00740639" w:rsidRPr="00440188" w:rsidRDefault="00740639" w:rsidP="00EA007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44EEB8B6" w14:textId="616D5130" w:rsidR="00C6559D" w:rsidRPr="000E0648" w:rsidRDefault="00440188" w:rsidP="0016290B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0E0648">
        <w:rPr>
          <w:rFonts w:ascii="Times New Roman" w:hAnsi="Times New Roman"/>
          <w:b/>
          <w:sz w:val="24"/>
          <w:szCs w:val="24"/>
        </w:rPr>
        <w:t>2.5.1. Работа группы компенсирующей направленности</w:t>
      </w:r>
    </w:p>
    <w:p w14:paraId="0DB3E2E6" w14:textId="20AD23A0" w:rsidR="0032472F" w:rsidRPr="000E0648" w:rsidRDefault="0032472F" w:rsidP="0032472F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E0648">
        <w:rPr>
          <w:rFonts w:ascii="Times New Roman" w:hAnsi="Times New Roman"/>
          <w:b/>
          <w:sz w:val="24"/>
          <w:szCs w:val="24"/>
        </w:rPr>
        <w:t>В 2020-2021 учебном году в ОП числилось 4 ребенка с ОВЗ. 3 ребенка посещают группу компенсирующей направленности (диагноз по заключению ТПМПК- ЗПР), один из них имеет инвалидность</w:t>
      </w:r>
      <w:r w:rsidR="00723973" w:rsidRPr="000E0648">
        <w:rPr>
          <w:rFonts w:ascii="Times New Roman" w:hAnsi="Times New Roman"/>
          <w:b/>
          <w:sz w:val="24"/>
          <w:szCs w:val="24"/>
        </w:rPr>
        <w:t xml:space="preserve"> (диагноз-расщелина твердого неба).</w:t>
      </w:r>
      <w:r w:rsidRPr="000E0648">
        <w:rPr>
          <w:rFonts w:ascii="Times New Roman" w:hAnsi="Times New Roman"/>
          <w:b/>
          <w:sz w:val="24"/>
          <w:szCs w:val="24"/>
        </w:rPr>
        <w:t xml:space="preserve"> 1 ребенок- инвалид посещает группу общеразвивающей направленности (диагноз – сахарный диабет).</w:t>
      </w:r>
    </w:p>
    <w:p w14:paraId="0D14CA8B" w14:textId="2E98611C" w:rsidR="00440188" w:rsidRPr="00440188" w:rsidRDefault="00723973" w:rsidP="00440188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0E0648">
        <w:rPr>
          <w:rFonts w:ascii="Times New Roman" w:hAnsi="Times New Roman"/>
          <w:b/>
          <w:sz w:val="24"/>
          <w:szCs w:val="24"/>
        </w:rPr>
        <w:t>Г</w:t>
      </w:r>
      <w:r w:rsidR="00440188" w:rsidRPr="000E0648">
        <w:rPr>
          <w:rFonts w:ascii="Times New Roman" w:hAnsi="Times New Roman"/>
          <w:b/>
          <w:sz w:val="24"/>
          <w:szCs w:val="24"/>
        </w:rPr>
        <w:t>руппа компенсирующей направленности для детей с ЗПР</w:t>
      </w:r>
      <w:r w:rsidRPr="000E0648">
        <w:rPr>
          <w:rFonts w:ascii="Times New Roman" w:hAnsi="Times New Roman"/>
          <w:b/>
          <w:sz w:val="24"/>
          <w:szCs w:val="24"/>
        </w:rPr>
        <w:t xml:space="preserve"> функционирует </w:t>
      </w:r>
      <w:proofErr w:type="gramStart"/>
      <w:r w:rsidRPr="000E0648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0E0648">
        <w:rPr>
          <w:rFonts w:ascii="Times New Roman" w:hAnsi="Times New Roman"/>
          <w:b/>
          <w:sz w:val="24"/>
          <w:szCs w:val="24"/>
        </w:rPr>
        <w:t xml:space="preserve"> ОП </w:t>
      </w:r>
      <w:proofErr w:type="gramStart"/>
      <w:r w:rsidRPr="000E0648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0E0648">
        <w:rPr>
          <w:rFonts w:ascii="Times New Roman" w:hAnsi="Times New Roman"/>
          <w:b/>
          <w:sz w:val="24"/>
          <w:szCs w:val="24"/>
        </w:rPr>
        <w:t xml:space="preserve"> сентября  2020 года.</w:t>
      </w:r>
      <w:r w:rsidR="00440188" w:rsidRPr="000E0648">
        <w:rPr>
          <w:rFonts w:ascii="Times New Roman" w:hAnsi="Times New Roman"/>
          <w:b/>
          <w:sz w:val="24"/>
          <w:szCs w:val="24"/>
        </w:rPr>
        <w:t xml:space="preserve"> Группа полностью обеспечена всеми необходимыми кадрами.  Разработана адаптированная образовательная программа для детей с ЗПР, на основе которой  каждый специалист разработал свою программу. </w:t>
      </w:r>
      <w:r w:rsidR="00440188" w:rsidRPr="000E0648">
        <w:rPr>
          <w:rFonts w:ascii="Times New Roman" w:hAnsi="Times New Roman"/>
          <w:b/>
          <w:sz w:val="24"/>
          <w:szCs w:val="24"/>
          <w:lang w:eastAsia="en-US"/>
        </w:rPr>
        <w:t>Целью реализации</w:t>
      </w:r>
      <w:r w:rsidR="00440188" w:rsidRPr="000E0648">
        <w:rPr>
          <w:rFonts w:ascii="Times New Roman" w:hAnsi="Times New Roman"/>
          <w:b/>
          <w:i/>
          <w:sz w:val="24"/>
          <w:szCs w:val="24"/>
          <w:lang w:eastAsia="en-US"/>
        </w:rPr>
        <w:t xml:space="preserve"> </w:t>
      </w:r>
      <w:r w:rsidR="00440188" w:rsidRPr="000E0648">
        <w:rPr>
          <w:rFonts w:ascii="Times New Roman" w:hAnsi="Times New Roman"/>
          <w:b/>
          <w:sz w:val="24"/>
          <w:szCs w:val="24"/>
          <w:lang w:eastAsia="en-US"/>
        </w:rPr>
        <w:t>АОП является обеспечение условий для дошкольного образования детей с задержкой психического развития с учетом их индивидуально-типологических</w:t>
      </w:r>
      <w:r w:rsidR="00440188" w:rsidRPr="00440188">
        <w:rPr>
          <w:rFonts w:ascii="Times New Roman" w:hAnsi="Times New Roman"/>
          <w:sz w:val="24"/>
          <w:szCs w:val="24"/>
          <w:lang w:eastAsia="en-US"/>
        </w:rPr>
        <w:t xml:space="preserve"> особенностей и особых образовательных потребностей.</w:t>
      </w:r>
      <w:r w:rsidR="00440188" w:rsidRPr="00440188">
        <w:rPr>
          <w:sz w:val="24"/>
          <w:szCs w:val="24"/>
        </w:rPr>
        <w:t xml:space="preserve">  </w:t>
      </w:r>
      <w:r w:rsidR="00440188" w:rsidRPr="00440188">
        <w:rPr>
          <w:rFonts w:ascii="Times New Roman" w:hAnsi="Times New Roman"/>
          <w:sz w:val="24"/>
          <w:szCs w:val="24"/>
          <w:lang w:eastAsia="en-US"/>
        </w:rPr>
        <w:t xml:space="preserve">Программа направлена  </w:t>
      </w:r>
      <w:proofErr w:type="gramStart"/>
      <w:r w:rsidR="00440188" w:rsidRPr="00440188">
        <w:rPr>
          <w:rFonts w:ascii="Times New Roman" w:hAnsi="Times New Roman"/>
          <w:sz w:val="24"/>
          <w:szCs w:val="24"/>
          <w:lang w:eastAsia="en-US"/>
        </w:rPr>
        <w:t>на</w:t>
      </w:r>
      <w:proofErr w:type="gramEnd"/>
      <w:r w:rsidR="00440188" w:rsidRPr="00440188">
        <w:rPr>
          <w:rFonts w:ascii="Times New Roman" w:hAnsi="Times New Roman"/>
          <w:sz w:val="24"/>
          <w:szCs w:val="24"/>
          <w:lang w:eastAsia="en-US"/>
        </w:rPr>
        <w:t>:</w:t>
      </w:r>
    </w:p>
    <w:p w14:paraId="71AAED91" w14:textId="77777777" w:rsidR="00440188" w:rsidRPr="00440188" w:rsidRDefault="00440188" w:rsidP="00440188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440188">
        <w:rPr>
          <w:rFonts w:ascii="Times New Roman" w:hAnsi="Times New Roman"/>
          <w:sz w:val="24"/>
          <w:szCs w:val="24"/>
          <w:lang w:eastAsia="en-US"/>
        </w:rPr>
        <w:t>- создание особых условий развития ребенка, открывающих возможности для его позитивной социализации, его личностного развития, развития познавательных способностей;</w:t>
      </w:r>
    </w:p>
    <w:p w14:paraId="4568C0EC" w14:textId="77777777" w:rsidR="00440188" w:rsidRPr="00440188" w:rsidRDefault="00440188" w:rsidP="00440188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440188">
        <w:rPr>
          <w:rFonts w:ascii="Times New Roman" w:hAnsi="Times New Roman"/>
          <w:sz w:val="24"/>
          <w:szCs w:val="24"/>
          <w:lang w:eastAsia="en-US"/>
        </w:rPr>
        <w:t>- на создание развивающей образовательной среды, которая представляет собой систему условий социализации и индивидуализации детей с ОВЗ.</w:t>
      </w:r>
    </w:p>
    <w:p w14:paraId="5EBDF121" w14:textId="77777777" w:rsidR="00440188" w:rsidRPr="00440188" w:rsidRDefault="00440188" w:rsidP="00440188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440188">
        <w:rPr>
          <w:rFonts w:ascii="Times New Roman" w:hAnsi="Times New Roman"/>
          <w:sz w:val="24"/>
          <w:szCs w:val="24"/>
          <w:lang w:eastAsia="en-US"/>
        </w:rPr>
        <w:t>Программа учитывает:</w:t>
      </w:r>
    </w:p>
    <w:p w14:paraId="37D85F32" w14:textId="77777777" w:rsidR="00440188" w:rsidRPr="00440188" w:rsidRDefault="00440188" w:rsidP="00440188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440188">
        <w:rPr>
          <w:rFonts w:ascii="Times New Roman" w:hAnsi="Times New Roman"/>
          <w:sz w:val="24"/>
          <w:szCs w:val="24"/>
          <w:lang w:eastAsia="en-US"/>
        </w:rPr>
        <w:t>- индивидуальные потребности  ребенка, связанные с его жизненной ситуацией и состоянием здоровья, определяющие особые условия получения им образования (особые образовательные потребности);</w:t>
      </w:r>
    </w:p>
    <w:p w14:paraId="02C8E3B3" w14:textId="77777777" w:rsidR="00440188" w:rsidRPr="00440188" w:rsidRDefault="00440188" w:rsidP="00440188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440188">
        <w:rPr>
          <w:rFonts w:ascii="Times New Roman" w:hAnsi="Times New Roman"/>
          <w:sz w:val="24"/>
          <w:szCs w:val="24"/>
          <w:lang w:eastAsia="en-US"/>
        </w:rPr>
        <w:t>- возможность освоения ребенком АООП на разных этапах ее реализации.</w:t>
      </w:r>
    </w:p>
    <w:p w14:paraId="6FD3F808" w14:textId="77777777" w:rsidR="00440188" w:rsidRPr="00440188" w:rsidRDefault="00440188" w:rsidP="0044018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40188">
        <w:rPr>
          <w:rFonts w:ascii="Times New Roman" w:hAnsi="Times New Roman"/>
          <w:sz w:val="24"/>
          <w:szCs w:val="24"/>
        </w:rPr>
        <w:t>Содержание образовательной деятельности определяется в соответствии со следующими используемыми программами:</w:t>
      </w:r>
    </w:p>
    <w:p w14:paraId="31DF38FB" w14:textId="77777777" w:rsidR="00440188" w:rsidRPr="00440188" w:rsidRDefault="00440188" w:rsidP="0044018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40188">
        <w:rPr>
          <w:rFonts w:ascii="Times New Roman" w:hAnsi="Times New Roman"/>
          <w:sz w:val="24"/>
          <w:szCs w:val="24"/>
        </w:rPr>
        <w:lastRenderedPageBreak/>
        <w:t>1.</w:t>
      </w:r>
      <w:r w:rsidRPr="00440188">
        <w:rPr>
          <w:rFonts w:ascii="Times New Roman" w:hAnsi="Times New Roman"/>
          <w:sz w:val="24"/>
          <w:szCs w:val="24"/>
        </w:rPr>
        <w:tab/>
        <w:t>«Примерная адаптированная программа коррекционн</w:t>
      </w:r>
      <w:proofErr w:type="gramStart"/>
      <w:r w:rsidRPr="00440188">
        <w:rPr>
          <w:rFonts w:ascii="Times New Roman" w:hAnsi="Times New Roman"/>
          <w:sz w:val="24"/>
          <w:szCs w:val="24"/>
        </w:rPr>
        <w:t>о-</w:t>
      </w:r>
      <w:proofErr w:type="gramEnd"/>
      <w:r w:rsidRPr="00440188">
        <w:rPr>
          <w:rFonts w:ascii="Times New Roman" w:hAnsi="Times New Roman"/>
          <w:sz w:val="24"/>
          <w:szCs w:val="24"/>
        </w:rPr>
        <w:t xml:space="preserve"> развивающей работы в группе компенсирующей направленности ДОО для детей с тяжелыми нарушениями речи (общим недоразвитием речи) с 3 до 7 лет» - Н.В. </w:t>
      </w:r>
      <w:proofErr w:type="spellStart"/>
      <w:r w:rsidRPr="00440188">
        <w:rPr>
          <w:rFonts w:ascii="Times New Roman" w:hAnsi="Times New Roman"/>
          <w:sz w:val="24"/>
          <w:szCs w:val="24"/>
        </w:rPr>
        <w:t>Нищева</w:t>
      </w:r>
      <w:proofErr w:type="spellEnd"/>
      <w:r w:rsidRPr="00440188">
        <w:rPr>
          <w:rFonts w:ascii="Times New Roman" w:hAnsi="Times New Roman"/>
          <w:sz w:val="24"/>
          <w:szCs w:val="24"/>
        </w:rPr>
        <w:t>.</w:t>
      </w:r>
    </w:p>
    <w:p w14:paraId="5B99B924" w14:textId="77777777" w:rsidR="00440188" w:rsidRPr="00440188" w:rsidRDefault="00440188" w:rsidP="0044018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40188">
        <w:rPr>
          <w:rFonts w:ascii="Times New Roman" w:hAnsi="Times New Roman"/>
          <w:sz w:val="24"/>
          <w:szCs w:val="24"/>
        </w:rPr>
        <w:t>2.</w:t>
      </w:r>
      <w:r w:rsidRPr="00440188">
        <w:rPr>
          <w:rFonts w:ascii="Times New Roman" w:hAnsi="Times New Roman"/>
          <w:sz w:val="24"/>
          <w:szCs w:val="24"/>
        </w:rPr>
        <w:tab/>
        <w:t xml:space="preserve">«Коррекционно-развивающее обучение и воспитание» Е.А. </w:t>
      </w:r>
      <w:proofErr w:type="spellStart"/>
      <w:r w:rsidRPr="00440188">
        <w:rPr>
          <w:rFonts w:ascii="Times New Roman" w:hAnsi="Times New Roman"/>
          <w:sz w:val="24"/>
          <w:szCs w:val="24"/>
        </w:rPr>
        <w:t>Екжанова</w:t>
      </w:r>
      <w:proofErr w:type="spellEnd"/>
      <w:r w:rsidRPr="00440188">
        <w:rPr>
          <w:rFonts w:ascii="Times New Roman" w:hAnsi="Times New Roman"/>
          <w:sz w:val="24"/>
          <w:szCs w:val="24"/>
        </w:rPr>
        <w:t xml:space="preserve">, Е.А. </w:t>
      </w:r>
      <w:proofErr w:type="spellStart"/>
      <w:r w:rsidRPr="00440188">
        <w:rPr>
          <w:rFonts w:ascii="Times New Roman" w:hAnsi="Times New Roman"/>
          <w:sz w:val="24"/>
          <w:szCs w:val="24"/>
        </w:rPr>
        <w:t>Стребелева</w:t>
      </w:r>
      <w:proofErr w:type="spellEnd"/>
      <w:r w:rsidRPr="00440188">
        <w:rPr>
          <w:rFonts w:ascii="Times New Roman" w:hAnsi="Times New Roman"/>
          <w:sz w:val="24"/>
          <w:szCs w:val="24"/>
        </w:rPr>
        <w:t>.</w:t>
      </w:r>
    </w:p>
    <w:p w14:paraId="3360909E" w14:textId="77777777" w:rsidR="00440188" w:rsidRPr="00440188" w:rsidRDefault="00440188" w:rsidP="0044018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40188">
        <w:rPr>
          <w:rFonts w:ascii="Times New Roman" w:hAnsi="Times New Roman"/>
          <w:sz w:val="24"/>
          <w:szCs w:val="24"/>
        </w:rPr>
        <w:t>3.</w:t>
      </w:r>
      <w:r w:rsidRPr="00440188">
        <w:rPr>
          <w:rFonts w:ascii="Times New Roman" w:hAnsi="Times New Roman"/>
          <w:sz w:val="24"/>
          <w:szCs w:val="24"/>
        </w:rPr>
        <w:tab/>
        <w:t xml:space="preserve">«Воспитание и обучение детей с нарушениями развития» С.Г. Шевченко; Р.Д. </w:t>
      </w:r>
      <w:proofErr w:type="spellStart"/>
      <w:r w:rsidRPr="00440188">
        <w:rPr>
          <w:rFonts w:ascii="Times New Roman" w:hAnsi="Times New Roman"/>
          <w:sz w:val="24"/>
          <w:szCs w:val="24"/>
        </w:rPr>
        <w:t>Тригер</w:t>
      </w:r>
      <w:proofErr w:type="spellEnd"/>
      <w:r w:rsidRPr="00440188">
        <w:rPr>
          <w:rFonts w:ascii="Times New Roman" w:hAnsi="Times New Roman"/>
          <w:sz w:val="24"/>
          <w:szCs w:val="24"/>
        </w:rPr>
        <w:t>; Г.М. Капустина; И.Н. Волкова.</w:t>
      </w:r>
    </w:p>
    <w:p w14:paraId="1A98BE84" w14:textId="77777777" w:rsidR="00440188" w:rsidRPr="00440188" w:rsidRDefault="00440188" w:rsidP="0044018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40188">
        <w:rPr>
          <w:rFonts w:ascii="Times New Roman" w:hAnsi="Times New Roman"/>
          <w:sz w:val="24"/>
          <w:szCs w:val="24"/>
        </w:rPr>
        <w:t>4.</w:t>
      </w:r>
      <w:r w:rsidRPr="00440188">
        <w:rPr>
          <w:rFonts w:ascii="Times New Roman" w:hAnsi="Times New Roman"/>
          <w:sz w:val="24"/>
          <w:szCs w:val="24"/>
        </w:rPr>
        <w:tab/>
        <w:t>«Коррекционное обучение и воспитание детей 6 - летнего возраста с общим недоразвитием речи», Филичева Т.Б., Чиркина Г.В.</w:t>
      </w:r>
    </w:p>
    <w:p w14:paraId="70D17B82" w14:textId="77777777" w:rsidR="00440188" w:rsidRPr="00440188" w:rsidRDefault="00440188" w:rsidP="0044018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40188">
        <w:rPr>
          <w:rFonts w:ascii="Times New Roman" w:hAnsi="Times New Roman"/>
          <w:sz w:val="24"/>
          <w:szCs w:val="24"/>
        </w:rPr>
        <w:t>и перспективными планами  работы учителя-логопеда и учителя-дефектолога, педагога-психолога.</w:t>
      </w:r>
    </w:p>
    <w:p w14:paraId="2F7C14DA" w14:textId="77777777" w:rsidR="00440188" w:rsidRDefault="00440188" w:rsidP="0044018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40188">
        <w:rPr>
          <w:rFonts w:ascii="Times New Roman" w:hAnsi="Times New Roman"/>
          <w:sz w:val="24"/>
          <w:szCs w:val="24"/>
        </w:rPr>
        <w:t>Коррекционно – развивающая работа осуществляется систематически и регулярно. Знания, умения и навыки, полученные ребёнком на индивидуальных занятиях, закрепляются воспитателями, специалистами и родителями (законным представителями).</w:t>
      </w:r>
    </w:p>
    <w:p w14:paraId="4638B4F4" w14:textId="249B5539" w:rsidR="00440188" w:rsidRDefault="00440188" w:rsidP="0044018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Мониторинг оценки усвоения программного материала показывает положительную динамику только у одного ребенка из 3. </w:t>
      </w:r>
    </w:p>
    <w:p w14:paraId="5EB25105" w14:textId="739B3709" w:rsidR="00E4466A" w:rsidRPr="00440188" w:rsidRDefault="00E4466A" w:rsidP="0044018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коне</w:t>
      </w:r>
      <w:r w:rsidR="0016290B">
        <w:rPr>
          <w:rFonts w:ascii="Times New Roman" w:hAnsi="Times New Roman"/>
          <w:sz w:val="24"/>
          <w:szCs w:val="24"/>
        </w:rPr>
        <w:t>ц</w:t>
      </w:r>
      <w:r w:rsidR="00FD4331">
        <w:rPr>
          <w:rFonts w:ascii="Times New Roman" w:hAnsi="Times New Roman"/>
          <w:sz w:val="24"/>
          <w:szCs w:val="24"/>
        </w:rPr>
        <w:t xml:space="preserve"> года: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1492"/>
        <w:gridCol w:w="1825"/>
        <w:gridCol w:w="1824"/>
        <w:gridCol w:w="1493"/>
        <w:gridCol w:w="1327"/>
      </w:tblGrid>
      <w:tr w:rsidR="00440188" w:rsidRPr="00523311" w14:paraId="3DB8BF0C" w14:textId="77777777" w:rsidTr="00440188">
        <w:trPr>
          <w:trHeight w:val="1864"/>
        </w:trPr>
        <w:tc>
          <w:tcPr>
            <w:tcW w:w="1991" w:type="dxa"/>
          </w:tcPr>
          <w:p w14:paraId="55950BC6" w14:textId="7394390B" w:rsidR="00440188" w:rsidRPr="00523311" w:rsidRDefault="00440188" w:rsidP="005B11AE">
            <w:pPr>
              <w:spacing w:after="0" w:line="240" w:lineRule="auto"/>
              <w:ind w:left="-46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Ребенок </w:t>
            </w:r>
          </w:p>
        </w:tc>
        <w:tc>
          <w:tcPr>
            <w:tcW w:w="1492" w:type="dxa"/>
          </w:tcPr>
          <w:p w14:paraId="51F19819" w14:textId="77777777" w:rsidR="00440188" w:rsidRPr="00523311" w:rsidRDefault="00440188" w:rsidP="005B11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311">
              <w:rPr>
                <w:rFonts w:ascii="Times New Roman" w:hAnsi="Times New Roman"/>
                <w:b/>
              </w:rPr>
              <w:t xml:space="preserve">Социально – </w:t>
            </w:r>
            <w:proofErr w:type="spellStart"/>
            <w:r w:rsidRPr="00523311">
              <w:rPr>
                <w:rFonts w:ascii="Times New Roman" w:hAnsi="Times New Roman"/>
                <w:b/>
              </w:rPr>
              <w:t>коммуника</w:t>
            </w:r>
            <w:proofErr w:type="spellEnd"/>
          </w:p>
          <w:p w14:paraId="3C64E9DF" w14:textId="77777777" w:rsidR="00440188" w:rsidRPr="00523311" w:rsidRDefault="00440188" w:rsidP="005B11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23311">
              <w:rPr>
                <w:rFonts w:ascii="Times New Roman" w:hAnsi="Times New Roman"/>
                <w:b/>
              </w:rPr>
              <w:t>тивное</w:t>
            </w:r>
            <w:proofErr w:type="spellEnd"/>
            <w:r w:rsidRPr="00523311">
              <w:rPr>
                <w:rFonts w:ascii="Times New Roman" w:hAnsi="Times New Roman"/>
                <w:b/>
              </w:rPr>
              <w:t xml:space="preserve"> развитие </w:t>
            </w:r>
          </w:p>
          <w:p w14:paraId="066CF458" w14:textId="5B60417F" w:rsidR="00440188" w:rsidRPr="00523311" w:rsidRDefault="00440188" w:rsidP="005B11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25" w:type="dxa"/>
          </w:tcPr>
          <w:p w14:paraId="1CE68FC4" w14:textId="77777777" w:rsidR="00440188" w:rsidRPr="00523311" w:rsidRDefault="00440188" w:rsidP="005B11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23311">
              <w:rPr>
                <w:rFonts w:ascii="Times New Roman" w:hAnsi="Times New Roman"/>
                <w:b/>
              </w:rPr>
              <w:t>Познавате</w:t>
            </w:r>
            <w:proofErr w:type="spellEnd"/>
          </w:p>
          <w:p w14:paraId="542603BB" w14:textId="77777777" w:rsidR="00440188" w:rsidRPr="00523311" w:rsidRDefault="00440188" w:rsidP="005B11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23311">
              <w:rPr>
                <w:rFonts w:ascii="Times New Roman" w:hAnsi="Times New Roman"/>
                <w:b/>
              </w:rPr>
              <w:t>льное</w:t>
            </w:r>
            <w:proofErr w:type="spellEnd"/>
            <w:r w:rsidRPr="00523311">
              <w:rPr>
                <w:rFonts w:ascii="Times New Roman" w:hAnsi="Times New Roman"/>
                <w:b/>
              </w:rPr>
              <w:t xml:space="preserve"> развитие</w:t>
            </w:r>
          </w:p>
          <w:p w14:paraId="5169F93F" w14:textId="16BD9F46" w:rsidR="00440188" w:rsidRPr="00523311" w:rsidRDefault="00440188" w:rsidP="005B11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24" w:type="dxa"/>
          </w:tcPr>
          <w:p w14:paraId="698BB755" w14:textId="77777777" w:rsidR="00440188" w:rsidRPr="00523311" w:rsidRDefault="00440188" w:rsidP="005B11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311">
              <w:rPr>
                <w:rFonts w:ascii="Times New Roman" w:hAnsi="Times New Roman"/>
                <w:b/>
              </w:rPr>
              <w:t>Речевое развитие</w:t>
            </w:r>
          </w:p>
          <w:p w14:paraId="300522BA" w14:textId="0393F6C2" w:rsidR="00440188" w:rsidRPr="00523311" w:rsidRDefault="00440188" w:rsidP="005B11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3" w:type="dxa"/>
          </w:tcPr>
          <w:p w14:paraId="50121428" w14:textId="77777777" w:rsidR="00440188" w:rsidRPr="00523311" w:rsidRDefault="00440188" w:rsidP="005B11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311">
              <w:rPr>
                <w:rFonts w:ascii="Times New Roman" w:hAnsi="Times New Roman"/>
                <w:b/>
              </w:rPr>
              <w:t>Художественно – эстетическое развитие</w:t>
            </w:r>
          </w:p>
          <w:p w14:paraId="609C3385" w14:textId="5E6E180A" w:rsidR="00440188" w:rsidRPr="00523311" w:rsidRDefault="00440188" w:rsidP="005B11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27" w:type="dxa"/>
          </w:tcPr>
          <w:p w14:paraId="63717238" w14:textId="77777777" w:rsidR="00440188" w:rsidRPr="00523311" w:rsidRDefault="00440188" w:rsidP="005B11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3311">
              <w:rPr>
                <w:rFonts w:ascii="Times New Roman" w:hAnsi="Times New Roman"/>
                <w:b/>
              </w:rPr>
              <w:t>Физическое</w:t>
            </w:r>
          </w:p>
          <w:p w14:paraId="1237C6AF" w14:textId="409D0DE0" w:rsidR="00440188" w:rsidRPr="00523311" w:rsidRDefault="00440188" w:rsidP="005B11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0188" w:rsidRPr="00523311" w14:paraId="7A6DE7DF" w14:textId="77777777" w:rsidTr="00440188">
        <w:trPr>
          <w:trHeight w:val="268"/>
        </w:trPr>
        <w:tc>
          <w:tcPr>
            <w:tcW w:w="1991" w:type="dxa"/>
          </w:tcPr>
          <w:p w14:paraId="7385F8B6" w14:textId="59AFBD4B" w:rsidR="00440188" w:rsidRPr="00523311" w:rsidRDefault="00440188" w:rsidP="005B11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Родькин А.</w:t>
            </w:r>
          </w:p>
        </w:tc>
        <w:tc>
          <w:tcPr>
            <w:tcW w:w="1492" w:type="dxa"/>
          </w:tcPr>
          <w:p w14:paraId="75A357A6" w14:textId="103883BD" w:rsidR="00440188" w:rsidRPr="00523311" w:rsidRDefault="0016290B" w:rsidP="0016290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1825" w:type="dxa"/>
          </w:tcPr>
          <w:p w14:paraId="16666CF9" w14:textId="7467ACB5" w:rsidR="00440188" w:rsidRPr="00523311" w:rsidRDefault="0016290B" w:rsidP="0016290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824" w:type="dxa"/>
          </w:tcPr>
          <w:p w14:paraId="726F550F" w14:textId="432F4B29" w:rsidR="00440188" w:rsidRPr="00523311" w:rsidRDefault="0016290B" w:rsidP="0016290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493" w:type="dxa"/>
          </w:tcPr>
          <w:p w14:paraId="341F2107" w14:textId="0D29013A" w:rsidR="00440188" w:rsidRPr="00523311" w:rsidRDefault="0016290B" w:rsidP="0016290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</w:p>
        </w:tc>
        <w:tc>
          <w:tcPr>
            <w:tcW w:w="1327" w:type="dxa"/>
          </w:tcPr>
          <w:p w14:paraId="2942D7B2" w14:textId="1637ED61" w:rsidR="00440188" w:rsidRPr="00523311" w:rsidRDefault="0016290B" w:rsidP="0016290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</w:tr>
      <w:tr w:rsidR="00440188" w:rsidRPr="00523311" w14:paraId="771AA746" w14:textId="77777777" w:rsidTr="00440188">
        <w:trPr>
          <w:trHeight w:val="253"/>
        </w:trPr>
        <w:tc>
          <w:tcPr>
            <w:tcW w:w="1991" w:type="dxa"/>
          </w:tcPr>
          <w:p w14:paraId="65655CE1" w14:textId="51938155" w:rsidR="00440188" w:rsidRPr="00523311" w:rsidRDefault="00440188" w:rsidP="005B11A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Абайкин</w:t>
            </w:r>
            <w:proofErr w:type="spellEnd"/>
            <w:r>
              <w:rPr>
                <w:rFonts w:ascii="Times New Roman" w:hAnsi="Times New Roman"/>
              </w:rPr>
              <w:t xml:space="preserve"> С.</w:t>
            </w:r>
          </w:p>
        </w:tc>
        <w:tc>
          <w:tcPr>
            <w:tcW w:w="1492" w:type="dxa"/>
          </w:tcPr>
          <w:p w14:paraId="7CA92224" w14:textId="417AF3C4" w:rsidR="00440188" w:rsidRPr="00523311" w:rsidRDefault="00E4466A" w:rsidP="00E4466A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1825" w:type="dxa"/>
          </w:tcPr>
          <w:p w14:paraId="7F8FA953" w14:textId="24E67C00" w:rsidR="00440188" w:rsidRPr="00523311" w:rsidRDefault="00E4466A" w:rsidP="00E4466A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1824" w:type="dxa"/>
          </w:tcPr>
          <w:p w14:paraId="455FC4B8" w14:textId="392FD5A8" w:rsidR="00440188" w:rsidRPr="00523311" w:rsidRDefault="00E4466A" w:rsidP="00E4466A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1493" w:type="dxa"/>
          </w:tcPr>
          <w:p w14:paraId="060AB285" w14:textId="7B2456B5" w:rsidR="00440188" w:rsidRPr="00523311" w:rsidRDefault="00E4466A" w:rsidP="00E4466A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1327" w:type="dxa"/>
          </w:tcPr>
          <w:p w14:paraId="636F4C77" w14:textId="3C1F654D" w:rsidR="00440188" w:rsidRPr="00523311" w:rsidRDefault="00E4466A" w:rsidP="00E4466A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</w:tr>
      <w:tr w:rsidR="00440188" w:rsidRPr="00523311" w14:paraId="43A5F34F" w14:textId="77777777" w:rsidTr="00440188">
        <w:trPr>
          <w:trHeight w:val="268"/>
        </w:trPr>
        <w:tc>
          <w:tcPr>
            <w:tcW w:w="1991" w:type="dxa"/>
          </w:tcPr>
          <w:p w14:paraId="54902064" w14:textId="1D5032E5" w:rsidR="00440188" w:rsidRPr="00523311" w:rsidRDefault="00440188" w:rsidP="005B11AE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Выдрин Д.</w:t>
            </w:r>
          </w:p>
        </w:tc>
        <w:tc>
          <w:tcPr>
            <w:tcW w:w="1492" w:type="dxa"/>
          </w:tcPr>
          <w:p w14:paraId="38376ED3" w14:textId="2721E3D6" w:rsidR="00440188" w:rsidRPr="00523311" w:rsidRDefault="0016290B" w:rsidP="0016290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1825" w:type="dxa"/>
          </w:tcPr>
          <w:p w14:paraId="41A36DF8" w14:textId="4C959C64" w:rsidR="00440188" w:rsidRPr="00523311" w:rsidRDefault="00E4466A" w:rsidP="0016290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1824" w:type="dxa"/>
          </w:tcPr>
          <w:p w14:paraId="35BE8A5A" w14:textId="1B7E0514" w:rsidR="00440188" w:rsidRPr="00523311" w:rsidRDefault="00E4466A" w:rsidP="0016290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1493" w:type="dxa"/>
          </w:tcPr>
          <w:p w14:paraId="69CE6E91" w14:textId="229D9726" w:rsidR="00440188" w:rsidRPr="00523311" w:rsidRDefault="00E4466A" w:rsidP="0016290B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  <w:tc>
          <w:tcPr>
            <w:tcW w:w="1327" w:type="dxa"/>
          </w:tcPr>
          <w:p w14:paraId="2F74A2A5" w14:textId="5A2E5757" w:rsidR="00440188" w:rsidRPr="00523311" w:rsidRDefault="0016290B" w:rsidP="0016290B">
            <w:pPr>
              <w:tabs>
                <w:tab w:val="center" w:pos="672"/>
              </w:tabs>
              <w:spacing w:after="0" w:line="240" w:lineRule="auto"/>
              <w:ind w:firstLine="2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</w:p>
        </w:tc>
      </w:tr>
    </w:tbl>
    <w:p w14:paraId="58904AF4" w14:textId="77777777" w:rsidR="00E4466A" w:rsidRPr="0016290B" w:rsidRDefault="00E4466A" w:rsidP="00EA007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3BC4A39A" w14:textId="1198FA39" w:rsidR="00440188" w:rsidRPr="0016290B" w:rsidRDefault="00E4466A" w:rsidP="00EA007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6290B">
        <w:rPr>
          <w:rFonts w:ascii="Times New Roman" w:hAnsi="Times New Roman"/>
          <w:sz w:val="24"/>
          <w:szCs w:val="24"/>
        </w:rPr>
        <w:t>Н – низкий уровень</w:t>
      </w:r>
      <w:r w:rsidR="0016290B" w:rsidRPr="0016290B">
        <w:rPr>
          <w:rFonts w:ascii="Times New Roman" w:hAnsi="Times New Roman"/>
          <w:sz w:val="24"/>
          <w:szCs w:val="24"/>
        </w:rPr>
        <w:t xml:space="preserve"> (умение не сформировано или сформировано частично)</w:t>
      </w:r>
    </w:p>
    <w:p w14:paraId="2BA76E02" w14:textId="35839BEA" w:rsidR="00E4466A" w:rsidRPr="0016290B" w:rsidRDefault="00E4466A" w:rsidP="00EA007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6290B">
        <w:rPr>
          <w:rFonts w:ascii="Times New Roman" w:hAnsi="Times New Roman"/>
          <w:sz w:val="24"/>
          <w:szCs w:val="24"/>
        </w:rPr>
        <w:t>С</w:t>
      </w:r>
      <w:r w:rsidR="0016290B">
        <w:rPr>
          <w:rFonts w:ascii="Times New Roman" w:hAnsi="Times New Roman"/>
          <w:sz w:val="24"/>
          <w:szCs w:val="24"/>
        </w:rPr>
        <w:t xml:space="preserve"> </w:t>
      </w:r>
      <w:r w:rsidRPr="0016290B">
        <w:rPr>
          <w:rFonts w:ascii="Times New Roman" w:hAnsi="Times New Roman"/>
          <w:sz w:val="24"/>
          <w:szCs w:val="24"/>
        </w:rPr>
        <w:t>- средний уровень</w:t>
      </w:r>
      <w:r w:rsidR="0016290B" w:rsidRPr="0016290B">
        <w:rPr>
          <w:rFonts w:ascii="Times New Roman" w:hAnsi="Times New Roman"/>
          <w:sz w:val="24"/>
          <w:szCs w:val="24"/>
        </w:rPr>
        <w:t xml:space="preserve"> (</w:t>
      </w:r>
      <w:r w:rsidR="0016290B">
        <w:rPr>
          <w:rFonts w:ascii="Times New Roman" w:hAnsi="Times New Roman"/>
          <w:sz w:val="24"/>
          <w:szCs w:val="24"/>
        </w:rPr>
        <w:t>большая часть умений сформирована, остальные сфо</w:t>
      </w:r>
      <w:r w:rsidR="0016290B" w:rsidRPr="0016290B">
        <w:rPr>
          <w:rFonts w:ascii="Times New Roman" w:hAnsi="Times New Roman"/>
          <w:sz w:val="24"/>
          <w:szCs w:val="24"/>
        </w:rPr>
        <w:t xml:space="preserve">рмированы </w:t>
      </w:r>
      <w:r w:rsidR="0016290B">
        <w:rPr>
          <w:rFonts w:ascii="Times New Roman" w:hAnsi="Times New Roman"/>
          <w:sz w:val="24"/>
          <w:szCs w:val="24"/>
        </w:rPr>
        <w:t xml:space="preserve">лишь </w:t>
      </w:r>
      <w:r w:rsidR="0016290B" w:rsidRPr="0016290B">
        <w:rPr>
          <w:rFonts w:ascii="Times New Roman" w:hAnsi="Times New Roman"/>
          <w:sz w:val="24"/>
          <w:szCs w:val="24"/>
        </w:rPr>
        <w:t>частично)</w:t>
      </w:r>
    </w:p>
    <w:p w14:paraId="269288AC" w14:textId="449C1F42" w:rsidR="00E4466A" w:rsidRPr="0016290B" w:rsidRDefault="00E4466A" w:rsidP="00EA007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6290B">
        <w:rPr>
          <w:rFonts w:ascii="Times New Roman" w:hAnsi="Times New Roman"/>
          <w:sz w:val="24"/>
          <w:szCs w:val="24"/>
        </w:rPr>
        <w:t>В</w:t>
      </w:r>
      <w:r w:rsidR="0016290B">
        <w:rPr>
          <w:rFonts w:ascii="Times New Roman" w:hAnsi="Times New Roman"/>
          <w:sz w:val="24"/>
          <w:szCs w:val="24"/>
        </w:rPr>
        <w:t xml:space="preserve"> </w:t>
      </w:r>
      <w:r w:rsidRPr="0016290B">
        <w:rPr>
          <w:rFonts w:ascii="Times New Roman" w:hAnsi="Times New Roman"/>
          <w:sz w:val="24"/>
          <w:szCs w:val="24"/>
        </w:rPr>
        <w:t>-</w:t>
      </w:r>
      <w:r w:rsidR="0016290B">
        <w:rPr>
          <w:rFonts w:ascii="Times New Roman" w:hAnsi="Times New Roman"/>
          <w:sz w:val="24"/>
          <w:szCs w:val="24"/>
        </w:rPr>
        <w:t xml:space="preserve"> </w:t>
      </w:r>
      <w:r w:rsidRPr="0016290B">
        <w:rPr>
          <w:rFonts w:ascii="Times New Roman" w:hAnsi="Times New Roman"/>
          <w:sz w:val="24"/>
          <w:szCs w:val="24"/>
        </w:rPr>
        <w:t>высокий уровень</w:t>
      </w:r>
      <w:r w:rsidR="0016290B" w:rsidRPr="0016290B">
        <w:rPr>
          <w:rFonts w:ascii="Times New Roman" w:hAnsi="Times New Roman"/>
          <w:sz w:val="24"/>
          <w:szCs w:val="24"/>
        </w:rPr>
        <w:t xml:space="preserve"> (большинство умений сформировано на достаточном уровне)</w:t>
      </w:r>
    </w:p>
    <w:p w14:paraId="7E4313FD" w14:textId="77777777" w:rsidR="00440188" w:rsidRDefault="00440188" w:rsidP="00EA007F">
      <w:pPr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5310572" w14:textId="77777777" w:rsidR="003174CF" w:rsidRPr="005C3120" w:rsidRDefault="00723443" w:rsidP="003174CF">
      <w:pPr>
        <w:pStyle w:val="a6"/>
        <w:numPr>
          <w:ilvl w:val="1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C3120">
        <w:rPr>
          <w:rFonts w:ascii="Times New Roman" w:hAnsi="Times New Roman"/>
          <w:b/>
          <w:sz w:val="24"/>
          <w:szCs w:val="24"/>
        </w:rPr>
        <w:t xml:space="preserve">  Достижения воспитанников ОП «ЦРР –д/с «Улыбка»</w:t>
      </w:r>
      <w:r w:rsidRPr="005C3120">
        <w:rPr>
          <w:rFonts w:ascii="Times New Roman" w:hAnsi="Times New Roman"/>
          <w:sz w:val="24"/>
          <w:szCs w:val="24"/>
        </w:rPr>
        <w:t xml:space="preserve"> </w:t>
      </w:r>
    </w:p>
    <w:p w14:paraId="14AAAC66" w14:textId="77777777" w:rsidR="00723443" w:rsidRPr="005C3120" w:rsidRDefault="00723443" w:rsidP="003174C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C3120">
        <w:rPr>
          <w:rFonts w:ascii="Times New Roman" w:hAnsi="Times New Roman"/>
          <w:sz w:val="24"/>
          <w:szCs w:val="24"/>
        </w:rPr>
        <w:t>Благодаря систематической работе с детьми отмечены положительная динамика в усвоении детьми программного материала по данной образовательной области. Воспитатели всех возрастных групп отметили, что дети справились с требованиями программы.</w:t>
      </w:r>
    </w:p>
    <w:p w14:paraId="72A4918E" w14:textId="77777777" w:rsidR="00723443" w:rsidRPr="00C004A0" w:rsidRDefault="00723443" w:rsidP="00723443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C3120">
        <w:rPr>
          <w:rFonts w:ascii="Times New Roman" w:hAnsi="Times New Roman"/>
          <w:sz w:val="24"/>
          <w:szCs w:val="24"/>
        </w:rPr>
        <w:t>Следует отметить активное участие педагогов с детьми в конкурсах, фестивалях детского творчества, отмеченное грамотами дипломами</w:t>
      </w:r>
      <w:r w:rsidRPr="00C004A0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14:paraId="2E70DFE2" w14:textId="77777777" w:rsidR="00723443" w:rsidRDefault="00723443" w:rsidP="00723443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4111"/>
        <w:gridCol w:w="1949"/>
      </w:tblGrid>
      <w:tr w:rsidR="0039353A" w:rsidRPr="00E87B66" w14:paraId="421C2D48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4CB4" w14:textId="77777777" w:rsidR="0039353A" w:rsidRPr="00E87B66" w:rsidRDefault="0039353A" w:rsidP="00BF4B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7B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3C6F" w14:textId="77777777" w:rsidR="0039353A" w:rsidRPr="00E87B66" w:rsidRDefault="0039353A" w:rsidP="00BF4B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7B66">
              <w:rPr>
                <w:rFonts w:ascii="Times New Roman" w:hAnsi="Times New Roman"/>
                <w:b/>
                <w:sz w:val="24"/>
                <w:szCs w:val="24"/>
              </w:rPr>
              <w:t xml:space="preserve">Ф.И.О. воспитанника,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13CA" w14:textId="77777777" w:rsidR="0039353A" w:rsidRPr="00E87B66" w:rsidRDefault="0039353A" w:rsidP="00BF4B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7B66">
              <w:rPr>
                <w:rFonts w:ascii="Times New Roman" w:hAnsi="Times New Roman"/>
                <w:b/>
                <w:sz w:val="24"/>
                <w:szCs w:val="24"/>
              </w:rPr>
              <w:t>Название конкурса, мероприятия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CFF54" w14:textId="77777777" w:rsidR="0039353A" w:rsidRPr="00E87B66" w:rsidRDefault="0039353A" w:rsidP="00BF4BD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7B66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1A42DF" w:rsidRPr="001A42DF" w14:paraId="1875ECF8" w14:textId="77777777" w:rsidTr="001A42DF">
        <w:trPr>
          <w:trHeight w:val="247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928FB" w14:textId="163632FF" w:rsidR="001A42DF" w:rsidRPr="001A42DF" w:rsidRDefault="001A42DF" w:rsidP="001A42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2DF">
              <w:rPr>
                <w:rFonts w:ascii="Times New Roman" w:hAnsi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1A42DF" w:rsidRPr="00E87B66" w14:paraId="60C3993B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F3C2" w14:textId="74321D69" w:rsidR="001A42DF" w:rsidRPr="00E87B66" w:rsidRDefault="00FD4331" w:rsidP="001A4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235B" w14:textId="38169D48" w:rsidR="001A42DF" w:rsidRPr="00E87B66" w:rsidRDefault="001A42DF" w:rsidP="001A4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B66">
              <w:rPr>
                <w:rFonts w:ascii="Times New Roman" w:hAnsi="Times New Roman"/>
                <w:sz w:val="24"/>
                <w:szCs w:val="24"/>
              </w:rPr>
              <w:t>Ворнакова</w:t>
            </w:r>
            <w:proofErr w:type="spellEnd"/>
            <w:r w:rsidRPr="00E87B66">
              <w:rPr>
                <w:rFonts w:ascii="Times New Roman" w:hAnsi="Times New Roman"/>
                <w:sz w:val="24"/>
                <w:szCs w:val="24"/>
              </w:rPr>
              <w:t xml:space="preserve"> Лидия, 6 лет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389C2" w14:textId="384F2C04" w:rsidR="001A42DF" w:rsidRPr="001A42DF" w:rsidRDefault="001A42DF" w:rsidP="001A42DF">
            <w:pPr>
              <w:rPr>
                <w:rFonts w:ascii="Times New Roman" w:hAnsi="Times New Roman"/>
                <w:sz w:val="24"/>
                <w:szCs w:val="24"/>
              </w:rPr>
            </w:pPr>
            <w:r w:rsidRPr="001A42DF">
              <w:rPr>
                <w:rFonts w:ascii="Times New Roman" w:hAnsi="Times New Roman"/>
                <w:sz w:val="24"/>
                <w:szCs w:val="24"/>
              </w:rPr>
              <w:t>Муниципальный конкурс творческих работ, посвященный Дню Матери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C8FF" w14:textId="51EC8216" w:rsidR="001A42DF" w:rsidRPr="00E87B66" w:rsidRDefault="001A42DF" w:rsidP="001A4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</w:tr>
      <w:tr w:rsidR="001A42DF" w:rsidRPr="00E87B66" w14:paraId="37682BC0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47EC" w14:textId="419F4665" w:rsidR="001A42DF" w:rsidRPr="00E87B66" w:rsidRDefault="00FD4331" w:rsidP="001A4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FA42" w14:textId="569CA67A" w:rsidR="001A42DF" w:rsidRPr="00E87B66" w:rsidRDefault="001A42DF" w:rsidP="001A4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B66">
              <w:rPr>
                <w:rFonts w:ascii="Times New Roman" w:hAnsi="Times New Roman"/>
                <w:sz w:val="24"/>
                <w:szCs w:val="24"/>
              </w:rPr>
              <w:t>Устинова Ангелина, 6 лет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82F6D" w14:textId="13D2A7F4" w:rsidR="001A42DF" w:rsidRPr="00F03AFA" w:rsidRDefault="001A42DF" w:rsidP="001A42D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59F7" w14:textId="794763A6" w:rsidR="001A42DF" w:rsidRPr="00E87B66" w:rsidRDefault="001A42DF" w:rsidP="001A42D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7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</w:tr>
      <w:tr w:rsidR="001A42DF" w:rsidRPr="00E87B66" w14:paraId="1B904A73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487B" w14:textId="165C7745" w:rsidR="001A42DF" w:rsidRPr="00E87B66" w:rsidRDefault="00FD4331" w:rsidP="001A4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6775" w14:textId="52AB6F8F" w:rsidR="001A42DF" w:rsidRPr="00E87B66" w:rsidRDefault="001A42DF" w:rsidP="001A4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7B66">
              <w:rPr>
                <w:rFonts w:ascii="Times New Roman" w:hAnsi="Times New Roman"/>
                <w:sz w:val="24"/>
                <w:szCs w:val="24"/>
              </w:rPr>
              <w:t>Станичникова</w:t>
            </w:r>
            <w:proofErr w:type="spellEnd"/>
            <w:r w:rsidRPr="00E87B66">
              <w:rPr>
                <w:rFonts w:ascii="Times New Roman" w:hAnsi="Times New Roman"/>
                <w:sz w:val="24"/>
                <w:szCs w:val="24"/>
              </w:rPr>
              <w:t xml:space="preserve"> Таисия, 6 лет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C751" w14:textId="7D62A52D" w:rsidR="001A42DF" w:rsidRPr="00F03AFA" w:rsidRDefault="001A42DF" w:rsidP="001A42D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35AE" w14:textId="42C6D975" w:rsidR="001A42DF" w:rsidRPr="00E87B66" w:rsidRDefault="001A42DF" w:rsidP="001A42D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7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</w:tr>
      <w:tr w:rsidR="001A42DF" w:rsidRPr="00E87B66" w14:paraId="4D191FFA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51E0" w14:textId="74585F17" w:rsidR="001A42DF" w:rsidRPr="00E87B66" w:rsidRDefault="00FD4331" w:rsidP="001A4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14:paraId="333EACFB" w14:textId="26003E07" w:rsidR="001A42DF" w:rsidRPr="00E87B66" w:rsidRDefault="001A42DF" w:rsidP="001A4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EB1">
              <w:rPr>
                <w:rFonts w:ascii="Times New Roman" w:hAnsi="Times New Roman"/>
                <w:sz w:val="24"/>
                <w:szCs w:val="24"/>
              </w:rPr>
              <w:t>Доргова</w:t>
            </w:r>
            <w:proofErr w:type="spellEnd"/>
            <w:r w:rsidRPr="00270EB1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EF248" w14:textId="7A5C618D" w:rsidR="001A42DF" w:rsidRPr="009C189F" w:rsidRDefault="001A42DF" w:rsidP="001A42D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C189F">
              <w:rPr>
                <w:rFonts w:ascii="Times New Roman" w:hAnsi="Times New Roman"/>
                <w:sz w:val="24"/>
                <w:szCs w:val="24"/>
              </w:rPr>
              <w:t>Муниципальный конкурс «Новогоднее чудо»</w:t>
            </w:r>
          </w:p>
        </w:tc>
        <w:tc>
          <w:tcPr>
            <w:tcW w:w="1949" w:type="dxa"/>
          </w:tcPr>
          <w:p w14:paraId="4F215726" w14:textId="5BF68BE0" w:rsidR="001A42DF" w:rsidRPr="00E87B66" w:rsidRDefault="001A42DF" w:rsidP="001A42D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EB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A42DF" w:rsidRPr="00E87B66" w14:paraId="339EA53C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851F" w14:textId="7D44EB10" w:rsidR="001A42DF" w:rsidRPr="00E87B66" w:rsidRDefault="00FD4331" w:rsidP="001A4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14:paraId="27BBE528" w14:textId="72584B56" w:rsidR="001A42DF" w:rsidRPr="00E87B66" w:rsidRDefault="001A42DF" w:rsidP="001A4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EB1">
              <w:rPr>
                <w:rFonts w:ascii="Times New Roman" w:hAnsi="Times New Roman"/>
                <w:sz w:val="24"/>
                <w:szCs w:val="24"/>
              </w:rPr>
              <w:t>Черяпкина</w:t>
            </w:r>
            <w:proofErr w:type="spellEnd"/>
            <w:r w:rsidRPr="00270EB1">
              <w:rPr>
                <w:rFonts w:ascii="Times New Roman" w:hAnsi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302C6" w14:textId="432F3E97" w:rsidR="001A42DF" w:rsidRPr="00E87B66" w:rsidRDefault="001A42DF" w:rsidP="001A42D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</w:tcPr>
          <w:p w14:paraId="019E5E92" w14:textId="1C60F049" w:rsidR="001A42DF" w:rsidRPr="00E87B66" w:rsidRDefault="001A42DF" w:rsidP="001A42D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EB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A42DF" w:rsidRPr="00E87B66" w14:paraId="21F2A3DA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D05A" w14:textId="57FAD2CD" w:rsidR="001A42DF" w:rsidRPr="00E87B66" w:rsidRDefault="00FD4331" w:rsidP="001A4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6" w:type="dxa"/>
          </w:tcPr>
          <w:p w14:paraId="73870511" w14:textId="404F164E" w:rsidR="001A42DF" w:rsidRPr="00E87B66" w:rsidRDefault="001A42DF" w:rsidP="001A4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EB1">
              <w:rPr>
                <w:rFonts w:ascii="Times New Roman" w:hAnsi="Times New Roman"/>
                <w:sz w:val="24"/>
                <w:szCs w:val="24"/>
              </w:rPr>
              <w:t>Черентаев</w:t>
            </w:r>
            <w:proofErr w:type="spellEnd"/>
            <w:r w:rsidRPr="00270EB1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DA42C8" w14:textId="36F9573A" w:rsidR="001A42DF" w:rsidRPr="00E87B66" w:rsidRDefault="001A42DF" w:rsidP="001A42D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</w:tcPr>
          <w:p w14:paraId="5940B1D2" w14:textId="4DEEE72D" w:rsidR="001A42DF" w:rsidRPr="00E87B66" w:rsidRDefault="001A42DF" w:rsidP="001A42D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EB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A42DF" w:rsidRPr="00E87B66" w14:paraId="526DF9A9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9E82" w14:textId="4C75E467" w:rsidR="001A42DF" w:rsidRPr="00E87B66" w:rsidRDefault="00FD4331" w:rsidP="001A4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14:paraId="1EC1E9E6" w14:textId="3517961D" w:rsidR="001A42DF" w:rsidRPr="00E87B66" w:rsidRDefault="001A42DF" w:rsidP="001A4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B1">
              <w:rPr>
                <w:rFonts w:ascii="Times New Roman" w:hAnsi="Times New Roman"/>
                <w:sz w:val="24"/>
                <w:szCs w:val="24"/>
              </w:rPr>
              <w:t>Ныхрикова Екатерина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6DC06" w14:textId="21748931" w:rsidR="001A42DF" w:rsidRPr="00E87B66" w:rsidRDefault="001A42DF" w:rsidP="001A42D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</w:tcPr>
          <w:p w14:paraId="23A37FE3" w14:textId="61278E33" w:rsidR="001A42DF" w:rsidRPr="00E87B66" w:rsidRDefault="001A42DF" w:rsidP="001A42D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EB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A42DF" w:rsidRPr="00E87B66" w14:paraId="4E6DC9C2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AC33" w14:textId="61C82CC4" w:rsidR="001A42DF" w:rsidRPr="00E87B66" w:rsidRDefault="00FD4331" w:rsidP="001A4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14:paraId="544DF844" w14:textId="64E69FF7" w:rsidR="001A42DF" w:rsidRPr="00E87B66" w:rsidRDefault="001A42DF" w:rsidP="001A4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Акимов Иван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A3D71" w14:textId="4463C1D1" w:rsidR="001A42DF" w:rsidRPr="00E87B66" w:rsidRDefault="001A42DF" w:rsidP="001A42D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</w:tcPr>
          <w:p w14:paraId="2B53F1BE" w14:textId="45872719" w:rsidR="001A42DF" w:rsidRPr="00E87B66" w:rsidRDefault="001A42DF" w:rsidP="001A42D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A42DF" w:rsidRPr="00E87B66" w14:paraId="00D96735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F91B" w14:textId="576A43E0" w:rsidR="001A42DF" w:rsidRPr="00E87B66" w:rsidRDefault="00FD4331" w:rsidP="001A4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14:paraId="4C1E74A6" w14:textId="7E93A0DE" w:rsidR="001A42DF" w:rsidRPr="00E87B66" w:rsidRDefault="001A42DF" w:rsidP="001A4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Силантьева Виктория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DD71A" w14:textId="1C648509" w:rsidR="001A42DF" w:rsidRPr="00E87B66" w:rsidRDefault="001A42DF" w:rsidP="001A42D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</w:tcPr>
          <w:p w14:paraId="5BE1CF45" w14:textId="6CF3CB7D" w:rsidR="001A42DF" w:rsidRPr="00E87B66" w:rsidRDefault="001A42DF" w:rsidP="001A42D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A42DF" w:rsidRPr="00E87B66" w14:paraId="2C77D100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0744" w14:textId="22BADF10" w:rsidR="001A42DF" w:rsidRPr="00E87B66" w:rsidRDefault="00FD4331" w:rsidP="001A4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14:paraId="05787939" w14:textId="008F5233" w:rsidR="001A42DF" w:rsidRPr="00E87B66" w:rsidRDefault="001A42DF" w:rsidP="001A4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EB1">
              <w:rPr>
                <w:rFonts w:ascii="Times New Roman" w:hAnsi="Times New Roman"/>
                <w:sz w:val="24"/>
                <w:szCs w:val="24"/>
              </w:rPr>
              <w:t>Мозгачев</w:t>
            </w:r>
            <w:proofErr w:type="spellEnd"/>
            <w:r w:rsidRPr="00270EB1">
              <w:rPr>
                <w:rFonts w:ascii="Times New Roman" w:hAnsi="Times New Roman"/>
                <w:sz w:val="24"/>
                <w:szCs w:val="24"/>
              </w:rPr>
              <w:t xml:space="preserve"> Даниил 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F438D" w14:textId="182EE0AA" w:rsidR="001A42DF" w:rsidRPr="00E87B66" w:rsidRDefault="001A42DF" w:rsidP="001A42D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</w:tcPr>
          <w:p w14:paraId="1F5F777E" w14:textId="5FD25958" w:rsidR="001A42DF" w:rsidRPr="00E87B66" w:rsidRDefault="001A42DF" w:rsidP="001A42D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EB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A42DF" w:rsidRPr="00E87B66" w14:paraId="4D2931DD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C2FD" w14:textId="760C37DC" w:rsidR="001A42DF" w:rsidRPr="00E87B66" w:rsidRDefault="00FD4331" w:rsidP="001A4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14:paraId="03004C11" w14:textId="15511139" w:rsidR="001A42DF" w:rsidRPr="00E87B66" w:rsidRDefault="001A42DF" w:rsidP="001A4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EB1">
              <w:rPr>
                <w:rFonts w:ascii="Times New Roman" w:hAnsi="Times New Roman"/>
                <w:sz w:val="24"/>
                <w:szCs w:val="24"/>
              </w:rPr>
              <w:t>Давыдова Виктория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D72C7DF" w14:textId="4A1F584C" w:rsidR="001A42DF" w:rsidRPr="00E87B66" w:rsidRDefault="001A42DF" w:rsidP="001A42D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</w:tcPr>
          <w:p w14:paraId="776A897B" w14:textId="23BA6434" w:rsidR="001A42DF" w:rsidRPr="00E87B66" w:rsidRDefault="001A42DF" w:rsidP="001A42D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EB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A42DF" w:rsidRPr="00E87B66" w14:paraId="531CA3AF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C0A1" w14:textId="4DC7E4F6" w:rsidR="001A42DF" w:rsidRPr="00E87B66" w:rsidRDefault="00FD4331" w:rsidP="001A4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14:paraId="5A6CB60E" w14:textId="620E6F01" w:rsidR="001A42DF" w:rsidRPr="00E87B66" w:rsidRDefault="001A42DF" w:rsidP="001A4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EB1">
              <w:rPr>
                <w:rFonts w:ascii="Times New Roman" w:hAnsi="Times New Roman"/>
                <w:sz w:val="24"/>
                <w:szCs w:val="24"/>
              </w:rPr>
              <w:t>Кареньков</w:t>
            </w:r>
            <w:proofErr w:type="spellEnd"/>
            <w:r w:rsidRPr="00270EB1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12190" w14:textId="77777777" w:rsidR="001A42DF" w:rsidRPr="00E87B66" w:rsidRDefault="001A42DF" w:rsidP="001A42D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</w:tcPr>
          <w:p w14:paraId="35C1490F" w14:textId="40A2F38F" w:rsidR="001A42DF" w:rsidRPr="00E87B66" w:rsidRDefault="001A42DF" w:rsidP="001A42D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EB1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A42DF" w:rsidRPr="00E87B66" w14:paraId="1027A8C8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453F" w14:textId="08A79CBE" w:rsidR="001A42DF" w:rsidRPr="00E87B66" w:rsidRDefault="00FD4331" w:rsidP="001A4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14:paraId="472D3F1A" w14:textId="5EC560A6" w:rsidR="001A42DF" w:rsidRPr="00E87B66" w:rsidRDefault="001A42DF" w:rsidP="001A4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0EB1">
              <w:rPr>
                <w:rFonts w:ascii="Times New Roman" w:hAnsi="Times New Roman"/>
                <w:sz w:val="24"/>
                <w:szCs w:val="24"/>
              </w:rPr>
              <w:t>Кашева</w:t>
            </w:r>
            <w:proofErr w:type="spellEnd"/>
            <w:r w:rsidRPr="00270EB1"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AB1A5" w14:textId="77777777" w:rsidR="001A42DF" w:rsidRPr="00E87B66" w:rsidRDefault="001A42DF" w:rsidP="001A42D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</w:tcPr>
          <w:p w14:paraId="39DDE1AE" w14:textId="46669887" w:rsidR="001A42DF" w:rsidRPr="00E87B66" w:rsidRDefault="001A42DF" w:rsidP="001A42D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70EB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D216D" w:rsidRPr="00E87B66" w14:paraId="06017DA2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A897" w14:textId="2134E3AA" w:rsidR="001D216D" w:rsidRPr="00E87B66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14:paraId="1B8AA1F1" w14:textId="39F33D68" w:rsidR="001D216D" w:rsidRPr="00E87B66" w:rsidRDefault="001D216D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906">
              <w:rPr>
                <w:rFonts w:ascii="Times New Roman" w:hAnsi="Times New Roman"/>
                <w:sz w:val="24"/>
                <w:szCs w:val="24"/>
              </w:rPr>
              <w:t>ОП ЦРР-д/с «Улыбка»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36269" w14:textId="4387825E" w:rsidR="001D216D" w:rsidRPr="00E87B66" w:rsidRDefault="001D216D" w:rsidP="001D216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4E3C">
              <w:rPr>
                <w:rFonts w:ascii="Times New Roman" w:hAnsi="Times New Roman"/>
                <w:sz w:val="24"/>
                <w:szCs w:val="24"/>
              </w:rPr>
              <w:t>Муниципальный дистанционный благотворительный Фестиваль-конкурс детского творчества «Свет рождественской звезды»</w:t>
            </w:r>
          </w:p>
        </w:tc>
        <w:tc>
          <w:tcPr>
            <w:tcW w:w="1949" w:type="dxa"/>
          </w:tcPr>
          <w:p w14:paraId="5593110A" w14:textId="40A123D8" w:rsidR="001D216D" w:rsidRPr="00E87B66" w:rsidRDefault="001D216D" w:rsidP="001D216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590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D216D" w:rsidRPr="00E87B66" w14:paraId="64B7BBB6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5113" w14:textId="050EC4E8" w:rsidR="001D216D" w:rsidRPr="00E87B66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14:paraId="40521A59" w14:textId="00E8EB31" w:rsidR="001D216D" w:rsidRPr="00E87B66" w:rsidRDefault="001D216D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06">
              <w:rPr>
                <w:rFonts w:ascii="Times New Roman" w:hAnsi="Times New Roman"/>
                <w:sz w:val="24"/>
                <w:szCs w:val="24"/>
              </w:rPr>
              <w:t>Косягин</w:t>
            </w:r>
            <w:proofErr w:type="spellEnd"/>
            <w:r w:rsidRPr="00C75906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99702" w14:textId="77777777" w:rsidR="001D216D" w:rsidRPr="00E87B66" w:rsidRDefault="001D216D" w:rsidP="001D216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</w:tcPr>
          <w:p w14:paraId="58B2F6ED" w14:textId="0293627D" w:rsidR="001D216D" w:rsidRPr="00E87B66" w:rsidRDefault="001D216D" w:rsidP="001D216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590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D216D" w:rsidRPr="00E87B66" w14:paraId="567214D9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6B44" w14:textId="22A4AB16" w:rsidR="001D216D" w:rsidRPr="00E87B66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14:paraId="1BA6DE3B" w14:textId="6B3604EA" w:rsidR="001D216D" w:rsidRPr="00E87B66" w:rsidRDefault="001D216D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906">
              <w:rPr>
                <w:rFonts w:ascii="Times New Roman" w:hAnsi="Times New Roman"/>
                <w:sz w:val="24"/>
                <w:szCs w:val="24"/>
              </w:rPr>
              <w:t>Кузнецов Арсений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A83EB2" w14:textId="77777777" w:rsidR="001D216D" w:rsidRPr="00E87B66" w:rsidRDefault="001D216D" w:rsidP="001D216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</w:tcPr>
          <w:p w14:paraId="307A1486" w14:textId="1267707E" w:rsidR="001D216D" w:rsidRPr="00E87B66" w:rsidRDefault="001D216D" w:rsidP="001D216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590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D216D" w:rsidRPr="00E87B66" w14:paraId="5AC11D01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8D94" w14:textId="22442451" w:rsidR="001D216D" w:rsidRPr="00E87B66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14:paraId="419F1F7D" w14:textId="25535716" w:rsidR="001D216D" w:rsidRPr="00E87B66" w:rsidRDefault="001D216D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906">
              <w:rPr>
                <w:rFonts w:ascii="Times New Roman" w:hAnsi="Times New Roman"/>
                <w:sz w:val="24"/>
                <w:szCs w:val="24"/>
              </w:rPr>
              <w:t xml:space="preserve">Детский </w:t>
            </w:r>
            <w:proofErr w:type="spellStart"/>
            <w:r w:rsidRPr="00C75906">
              <w:rPr>
                <w:rFonts w:ascii="Times New Roman" w:hAnsi="Times New Roman"/>
                <w:sz w:val="24"/>
                <w:szCs w:val="24"/>
              </w:rPr>
              <w:t>колектив</w:t>
            </w:r>
            <w:proofErr w:type="spellEnd"/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7C525" w14:textId="77777777" w:rsidR="001D216D" w:rsidRPr="00E87B66" w:rsidRDefault="001D216D" w:rsidP="001D216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</w:tcPr>
          <w:p w14:paraId="43A2E1E6" w14:textId="09409B25" w:rsidR="001D216D" w:rsidRPr="00E87B66" w:rsidRDefault="001D216D" w:rsidP="001D216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590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D216D" w:rsidRPr="00E87B66" w14:paraId="4E675DAD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9B45" w14:textId="2B31E92E" w:rsidR="001D216D" w:rsidRPr="00E87B66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14:paraId="18726FB7" w14:textId="0E8C9E1B" w:rsidR="001D216D" w:rsidRPr="00E87B66" w:rsidRDefault="001D216D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06">
              <w:rPr>
                <w:rFonts w:ascii="Times New Roman" w:hAnsi="Times New Roman"/>
                <w:sz w:val="24"/>
                <w:szCs w:val="24"/>
              </w:rPr>
              <w:t>Канайкина</w:t>
            </w:r>
            <w:proofErr w:type="spellEnd"/>
            <w:r w:rsidRPr="00C75906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3478DF" w14:textId="77777777" w:rsidR="001D216D" w:rsidRPr="00E87B66" w:rsidRDefault="001D216D" w:rsidP="001D216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</w:tcPr>
          <w:p w14:paraId="6D0E0875" w14:textId="439A261C" w:rsidR="001D216D" w:rsidRPr="00E87B66" w:rsidRDefault="001D216D" w:rsidP="001D216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590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D216D" w:rsidRPr="00E87B66" w14:paraId="44254B40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6CC4" w14:textId="34CB5491" w:rsidR="001D216D" w:rsidRPr="00E87B66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</w:tcPr>
          <w:p w14:paraId="26A24803" w14:textId="0BB4D1C6" w:rsidR="001D216D" w:rsidRPr="00E87B66" w:rsidRDefault="001D216D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906">
              <w:rPr>
                <w:rFonts w:ascii="Times New Roman" w:hAnsi="Times New Roman"/>
                <w:sz w:val="24"/>
                <w:szCs w:val="24"/>
              </w:rPr>
              <w:t>Глазкова Ирина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16665" w14:textId="77777777" w:rsidR="001D216D" w:rsidRPr="00E87B66" w:rsidRDefault="001D216D" w:rsidP="001D216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</w:tcPr>
          <w:p w14:paraId="42B2103A" w14:textId="32E044FD" w:rsidR="001D216D" w:rsidRPr="00E87B66" w:rsidRDefault="001D216D" w:rsidP="001D216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590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D216D" w:rsidRPr="00E87B66" w14:paraId="0875BEB9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0552" w14:textId="777803C2" w:rsidR="001D216D" w:rsidRPr="00E87B66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14:paraId="7504100D" w14:textId="60C37041" w:rsidR="001D216D" w:rsidRPr="00E87B66" w:rsidRDefault="001D216D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06">
              <w:rPr>
                <w:rFonts w:ascii="Times New Roman" w:hAnsi="Times New Roman"/>
                <w:sz w:val="24"/>
                <w:szCs w:val="24"/>
              </w:rPr>
              <w:t>Станичникова</w:t>
            </w:r>
            <w:proofErr w:type="spellEnd"/>
            <w:r w:rsidRPr="00C75906">
              <w:rPr>
                <w:rFonts w:ascii="Times New Roman" w:hAnsi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8A6E7" w14:textId="77777777" w:rsidR="001D216D" w:rsidRPr="00E87B66" w:rsidRDefault="001D216D" w:rsidP="001D216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</w:tcPr>
          <w:p w14:paraId="7357C036" w14:textId="44B65F5B" w:rsidR="001D216D" w:rsidRPr="00E87B66" w:rsidRDefault="001D216D" w:rsidP="001D216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590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D216D" w:rsidRPr="00E87B66" w14:paraId="772DCFFF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9687" w14:textId="52351573" w:rsidR="001D216D" w:rsidRPr="00E87B66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14:paraId="690DC0BC" w14:textId="2374F58F" w:rsidR="001D216D" w:rsidRPr="00E87B66" w:rsidRDefault="001D216D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906">
              <w:rPr>
                <w:rFonts w:ascii="Times New Roman" w:hAnsi="Times New Roman"/>
                <w:sz w:val="24"/>
                <w:szCs w:val="24"/>
              </w:rPr>
              <w:t>Аверкин Тимофей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7EAB3" w14:textId="77777777" w:rsidR="001D216D" w:rsidRPr="00E87B66" w:rsidRDefault="001D216D" w:rsidP="001D216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</w:tcPr>
          <w:p w14:paraId="77E3BF46" w14:textId="58FD3E13" w:rsidR="001D216D" w:rsidRPr="00E87B66" w:rsidRDefault="001D216D" w:rsidP="001D216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590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D216D" w:rsidRPr="00E87B66" w14:paraId="4F139463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70E5" w14:textId="5984ACE0" w:rsidR="001D216D" w:rsidRPr="00E87B66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</w:tcPr>
          <w:p w14:paraId="0A20A7C8" w14:textId="0643318D" w:rsidR="001D216D" w:rsidRPr="00E87B66" w:rsidRDefault="001D216D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06">
              <w:rPr>
                <w:rFonts w:ascii="Times New Roman" w:hAnsi="Times New Roman"/>
                <w:sz w:val="24"/>
                <w:szCs w:val="24"/>
              </w:rPr>
              <w:t>Ворнакова</w:t>
            </w:r>
            <w:proofErr w:type="spellEnd"/>
            <w:r w:rsidRPr="00C75906">
              <w:rPr>
                <w:rFonts w:ascii="Times New Roman" w:hAnsi="Times New Roman"/>
                <w:sz w:val="24"/>
                <w:szCs w:val="24"/>
              </w:rPr>
              <w:t xml:space="preserve"> Лидия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16C0B" w14:textId="77777777" w:rsidR="001D216D" w:rsidRPr="00E87B66" w:rsidRDefault="001D216D" w:rsidP="001D216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</w:tcPr>
          <w:p w14:paraId="7A2A97EF" w14:textId="5AD0AF1C" w:rsidR="001D216D" w:rsidRPr="00E87B66" w:rsidRDefault="001D216D" w:rsidP="001D216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590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D216D" w:rsidRPr="00E87B66" w14:paraId="01F25231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730E" w14:textId="51E8EDE2" w:rsidR="001D216D" w:rsidRPr="00E87B66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</w:tcPr>
          <w:p w14:paraId="06BAB8CE" w14:textId="12DAAA8E" w:rsidR="001D216D" w:rsidRPr="00E87B66" w:rsidRDefault="001D216D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906">
              <w:rPr>
                <w:rFonts w:ascii="Times New Roman" w:hAnsi="Times New Roman"/>
                <w:sz w:val="24"/>
                <w:szCs w:val="24"/>
              </w:rPr>
              <w:t>Видякова Варвара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06CB6" w14:textId="77777777" w:rsidR="001D216D" w:rsidRPr="00E87B66" w:rsidRDefault="001D216D" w:rsidP="001D216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</w:tcPr>
          <w:p w14:paraId="5C674C98" w14:textId="69CDB3D8" w:rsidR="001D216D" w:rsidRPr="00E87B66" w:rsidRDefault="001D216D" w:rsidP="001D216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590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D216D" w:rsidRPr="00E87B66" w14:paraId="5DBE2FF1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D5A7" w14:textId="6FFACF24" w:rsidR="001D216D" w:rsidRPr="00E87B66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14:paraId="06DC35D3" w14:textId="13795065" w:rsidR="001D216D" w:rsidRPr="00E87B66" w:rsidRDefault="001D216D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06">
              <w:rPr>
                <w:rFonts w:ascii="Times New Roman" w:hAnsi="Times New Roman"/>
                <w:sz w:val="24"/>
                <w:szCs w:val="24"/>
              </w:rPr>
              <w:t>Рогаленкова</w:t>
            </w:r>
            <w:proofErr w:type="spellEnd"/>
            <w:r w:rsidRPr="00C75906">
              <w:rPr>
                <w:rFonts w:ascii="Times New Roman" w:hAnsi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99513" w14:textId="77777777" w:rsidR="001D216D" w:rsidRPr="00E87B66" w:rsidRDefault="001D216D" w:rsidP="001D216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</w:tcPr>
          <w:p w14:paraId="0FA8E74D" w14:textId="300DEDE3" w:rsidR="001D216D" w:rsidRPr="00E87B66" w:rsidRDefault="001D216D" w:rsidP="001D216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590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D216D" w:rsidRPr="00E87B66" w14:paraId="4537FE1D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0884" w14:textId="03E98255" w:rsidR="001D216D" w:rsidRPr="00E87B66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14:paraId="544D933B" w14:textId="216BE3F9" w:rsidR="001D216D" w:rsidRPr="00E87B66" w:rsidRDefault="001D216D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906">
              <w:rPr>
                <w:rFonts w:ascii="Times New Roman" w:hAnsi="Times New Roman"/>
                <w:sz w:val="24"/>
                <w:szCs w:val="24"/>
              </w:rPr>
              <w:t>Киган</w:t>
            </w:r>
            <w:proofErr w:type="spellEnd"/>
            <w:r w:rsidRPr="00C75906"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3220" w14:textId="77777777" w:rsidR="001D216D" w:rsidRPr="00E87B66" w:rsidRDefault="001D216D" w:rsidP="001D216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</w:tcPr>
          <w:p w14:paraId="518DBA7C" w14:textId="43159E60" w:rsidR="001D216D" w:rsidRPr="00E87B66" w:rsidRDefault="001D216D" w:rsidP="001D216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75906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D216D" w:rsidRPr="00E87B66" w14:paraId="341A01BB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ADCF" w14:textId="303999B9" w:rsidR="001D216D" w:rsidRPr="00E87B66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6" w:type="dxa"/>
          </w:tcPr>
          <w:p w14:paraId="6998AB73" w14:textId="53CEAC4E" w:rsidR="001D216D" w:rsidRPr="00C75906" w:rsidRDefault="001D216D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0DD">
              <w:rPr>
                <w:rFonts w:ascii="Times New Roman" w:hAnsi="Times New Roman"/>
                <w:sz w:val="24"/>
                <w:szCs w:val="24"/>
              </w:rPr>
              <w:t xml:space="preserve">Долгов Владислав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63F09" w14:textId="3F4112D4" w:rsidR="001D216D" w:rsidRPr="00E87B66" w:rsidRDefault="001D216D" w:rsidP="001D216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4E3C">
              <w:rPr>
                <w:rFonts w:ascii="Times New Roman" w:hAnsi="Times New Roman"/>
                <w:sz w:val="24"/>
                <w:szCs w:val="24"/>
              </w:rPr>
              <w:t>Муниципальный онлайн-конкурс «Новогоднее вдохновение»</w:t>
            </w:r>
          </w:p>
        </w:tc>
        <w:tc>
          <w:tcPr>
            <w:tcW w:w="1949" w:type="dxa"/>
          </w:tcPr>
          <w:p w14:paraId="21DCF119" w14:textId="3E7C1D04" w:rsidR="001D216D" w:rsidRPr="00C75906" w:rsidRDefault="001D216D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0D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D216D" w:rsidRPr="00E87B66" w14:paraId="7683EEF2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2E2" w14:textId="2CCB1371" w:rsidR="001D216D" w:rsidRPr="00E87B66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</w:tcPr>
          <w:p w14:paraId="3DD9A876" w14:textId="3AB51AA2" w:rsidR="001D216D" w:rsidRPr="00C75906" w:rsidRDefault="001D216D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0DD">
              <w:rPr>
                <w:rFonts w:ascii="Times New Roman" w:hAnsi="Times New Roman"/>
                <w:sz w:val="24"/>
                <w:szCs w:val="24"/>
              </w:rPr>
              <w:t xml:space="preserve">Анучина Александра 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080F8" w14:textId="77777777" w:rsidR="001D216D" w:rsidRPr="00E87B66" w:rsidRDefault="001D216D" w:rsidP="001D216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</w:tcPr>
          <w:p w14:paraId="14009C96" w14:textId="4269F519" w:rsidR="001D216D" w:rsidRPr="00C75906" w:rsidRDefault="001D216D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0D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D216D" w:rsidRPr="00E87B66" w14:paraId="4403F0C2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52CD" w14:textId="05B5A99A" w:rsidR="001D216D" w:rsidRPr="00E87B66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</w:tcPr>
          <w:p w14:paraId="1DF33BA5" w14:textId="50CB7AB6" w:rsidR="001D216D" w:rsidRPr="00C75906" w:rsidRDefault="001D216D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0DD">
              <w:rPr>
                <w:rFonts w:ascii="Times New Roman" w:hAnsi="Times New Roman"/>
                <w:sz w:val="24"/>
                <w:szCs w:val="24"/>
              </w:rPr>
              <w:t>Шишкаева</w:t>
            </w:r>
            <w:proofErr w:type="spellEnd"/>
            <w:r w:rsidRPr="003410DD">
              <w:rPr>
                <w:rFonts w:ascii="Times New Roman" w:hAnsi="Times New Roman"/>
                <w:sz w:val="24"/>
                <w:szCs w:val="24"/>
              </w:rPr>
              <w:t xml:space="preserve"> Яна 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3F320" w14:textId="77777777" w:rsidR="001D216D" w:rsidRPr="00E87B66" w:rsidRDefault="001D216D" w:rsidP="001D216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</w:tcPr>
          <w:p w14:paraId="24D2BF5C" w14:textId="11BCDA31" w:rsidR="001D216D" w:rsidRPr="00C75906" w:rsidRDefault="001D216D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0D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1D216D" w:rsidRPr="00E87B66" w14:paraId="7DB14C76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C9BC" w14:textId="25381A5E" w:rsidR="001D216D" w:rsidRPr="00E87B66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</w:tcPr>
          <w:p w14:paraId="7BAF292E" w14:textId="292F8B5C" w:rsidR="001D216D" w:rsidRPr="00C75906" w:rsidRDefault="001D216D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0DD">
              <w:rPr>
                <w:rFonts w:ascii="Times New Roman" w:hAnsi="Times New Roman"/>
                <w:sz w:val="24"/>
                <w:szCs w:val="24"/>
              </w:rPr>
              <w:t>Подкопаева</w:t>
            </w:r>
            <w:proofErr w:type="spellEnd"/>
            <w:r w:rsidRPr="003410DD">
              <w:rPr>
                <w:rFonts w:ascii="Times New Roman" w:hAnsi="Times New Roman"/>
                <w:sz w:val="24"/>
                <w:szCs w:val="24"/>
              </w:rPr>
              <w:t xml:space="preserve"> Валерия 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BB88" w14:textId="77777777" w:rsidR="001D216D" w:rsidRPr="00E87B66" w:rsidRDefault="001D216D" w:rsidP="001D216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</w:tcPr>
          <w:p w14:paraId="67E60095" w14:textId="6E203D19" w:rsidR="001D216D" w:rsidRPr="00C75906" w:rsidRDefault="001D216D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0D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EA3C79" w:rsidRPr="00E87B66" w14:paraId="1FB94351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84D0" w14:textId="74583C12" w:rsidR="00EA3C79" w:rsidRPr="00E87B66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14:paraId="0BA2173A" w14:textId="0E85A377" w:rsidR="00EA3C79" w:rsidRPr="00C75906" w:rsidRDefault="00EA3C79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F34">
              <w:rPr>
                <w:rFonts w:ascii="Times New Roman" w:hAnsi="Times New Roman"/>
                <w:sz w:val="24"/>
                <w:szCs w:val="24"/>
              </w:rPr>
              <w:t>Номинация «Музыкальная постановка»:  Мюзикл «</w:t>
            </w:r>
            <w:proofErr w:type="spellStart"/>
            <w:r w:rsidRPr="00837F34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837F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DBC2B" w14:textId="77777777" w:rsidR="00EA3C79" w:rsidRPr="00EA3C79" w:rsidRDefault="00EA3C79" w:rsidP="00EA3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C79">
              <w:rPr>
                <w:rFonts w:ascii="Times New Roman" w:hAnsi="Times New Roman"/>
                <w:sz w:val="24"/>
                <w:szCs w:val="24"/>
              </w:rPr>
              <w:t>Муниципальный фестиваль-конкурс детского творчества «Три кота»</w:t>
            </w:r>
          </w:p>
          <w:p w14:paraId="6461C29E" w14:textId="77777777" w:rsidR="00EA3C79" w:rsidRPr="00EA3C79" w:rsidRDefault="00EA3C79" w:rsidP="001D216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</w:tcPr>
          <w:p w14:paraId="15740A3B" w14:textId="37DCCA46" w:rsidR="00EA3C79" w:rsidRPr="00C75906" w:rsidRDefault="00EA3C79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EA3C79" w:rsidRPr="00E87B66" w14:paraId="57335492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9571" w14:textId="06397800" w:rsidR="00EA3C79" w:rsidRPr="00E87B66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76" w:type="dxa"/>
          </w:tcPr>
          <w:p w14:paraId="2F1BB18C" w14:textId="311F1B79" w:rsidR="00EA3C79" w:rsidRPr="00C75906" w:rsidRDefault="00EA3C79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F34">
              <w:rPr>
                <w:rFonts w:ascii="Times New Roman" w:hAnsi="Times New Roman"/>
                <w:sz w:val="24"/>
                <w:szCs w:val="24"/>
              </w:rPr>
              <w:t>танцевальный коллектив «Веснушки»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7702C1" w14:textId="77777777" w:rsidR="00EA3C79" w:rsidRPr="00E87B66" w:rsidRDefault="00EA3C79" w:rsidP="001D216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</w:tcPr>
          <w:p w14:paraId="74B1771C" w14:textId="1466414F" w:rsidR="00EA3C79" w:rsidRPr="00C75906" w:rsidRDefault="00EA3C79" w:rsidP="00FD4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  <w:r w:rsidR="00FD4331" w:rsidRPr="00837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4331">
              <w:rPr>
                <w:rFonts w:ascii="Times New Roman" w:hAnsi="Times New Roman"/>
                <w:sz w:val="24"/>
                <w:szCs w:val="24"/>
              </w:rPr>
              <w:t>Номинация «Танец. 3-4 года»</w:t>
            </w:r>
          </w:p>
        </w:tc>
      </w:tr>
      <w:tr w:rsidR="00EA3C79" w:rsidRPr="00E87B66" w14:paraId="698AE534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FA41" w14:textId="783C7192" w:rsidR="00EA3C79" w:rsidRPr="00E87B66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</w:tcPr>
          <w:p w14:paraId="2AD56D46" w14:textId="2C9CDE7D" w:rsidR="00EA3C79" w:rsidRPr="00C75906" w:rsidRDefault="00EA3C79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F34">
              <w:rPr>
                <w:rFonts w:ascii="Times New Roman" w:hAnsi="Times New Roman"/>
                <w:sz w:val="24"/>
                <w:szCs w:val="24"/>
              </w:rPr>
              <w:t>танцевальный коллектив «Ягодки»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DF237" w14:textId="77777777" w:rsidR="00EA3C79" w:rsidRPr="00E87B66" w:rsidRDefault="00EA3C79" w:rsidP="001D216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</w:tcPr>
          <w:p w14:paraId="6FD21560" w14:textId="1D5C47D5" w:rsidR="00EA3C79" w:rsidRPr="00C75906" w:rsidRDefault="00EA3C79" w:rsidP="00FD4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  <w:r w:rsidR="00FD4331" w:rsidRPr="00837F34">
              <w:rPr>
                <w:rFonts w:ascii="Times New Roman" w:hAnsi="Times New Roman"/>
                <w:sz w:val="24"/>
                <w:szCs w:val="24"/>
              </w:rPr>
              <w:t xml:space="preserve"> Номинация «Танец. 5-6 лет»:</w:t>
            </w:r>
          </w:p>
        </w:tc>
      </w:tr>
      <w:tr w:rsidR="00EA3C79" w:rsidRPr="00E87B66" w14:paraId="0CE01CB4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D183" w14:textId="41DDDAE9" w:rsidR="00EA3C79" w:rsidRPr="00E87B66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</w:tcPr>
          <w:p w14:paraId="62887CBC" w14:textId="65B6906F" w:rsidR="00EA3C79" w:rsidRPr="00C75906" w:rsidRDefault="00FD4331" w:rsidP="00FD43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7F34">
              <w:rPr>
                <w:rFonts w:ascii="Times New Roman" w:hAnsi="Times New Roman"/>
                <w:sz w:val="24"/>
                <w:szCs w:val="24"/>
              </w:rPr>
              <w:t xml:space="preserve">Елисеева Ирина 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1296" w14:textId="77777777" w:rsidR="00EA3C79" w:rsidRPr="00E87B66" w:rsidRDefault="00EA3C79" w:rsidP="001D216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</w:tcPr>
          <w:p w14:paraId="34A3D99D" w14:textId="776F5C6B" w:rsidR="00EA3C79" w:rsidRPr="00C75906" w:rsidRDefault="00EA3C79" w:rsidP="00FD43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  <w:r w:rsidR="00FD4331">
              <w:rPr>
                <w:rFonts w:ascii="Times New Roman" w:hAnsi="Times New Roman"/>
                <w:sz w:val="24"/>
                <w:szCs w:val="24"/>
              </w:rPr>
              <w:t xml:space="preserve"> Номинация «Слово»</w:t>
            </w:r>
          </w:p>
        </w:tc>
      </w:tr>
      <w:tr w:rsidR="00334499" w:rsidRPr="00E87B66" w14:paraId="47B0A319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F88D" w14:textId="7723F3A2" w:rsidR="00334499" w:rsidRPr="00E87B66" w:rsidRDefault="00FD4331" w:rsidP="00334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</w:tcPr>
          <w:p w14:paraId="19432DBD" w14:textId="24710E7F" w:rsidR="00334499" w:rsidRPr="00C75906" w:rsidRDefault="00334499" w:rsidP="00334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 «ЦРР-д/с «Улыбка»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E7072" w14:textId="0AD87766" w:rsidR="00334499" w:rsidRPr="00334499" w:rsidRDefault="00334499" w:rsidP="0033449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4499">
              <w:rPr>
                <w:rFonts w:ascii="Times New Roman" w:hAnsi="Times New Roman"/>
                <w:sz w:val="24"/>
                <w:szCs w:val="24"/>
              </w:rPr>
              <w:t>Муниципальный конкурс творческих работ «Светофор всегда на страже»</w:t>
            </w:r>
          </w:p>
        </w:tc>
        <w:tc>
          <w:tcPr>
            <w:tcW w:w="1949" w:type="dxa"/>
          </w:tcPr>
          <w:p w14:paraId="136C9584" w14:textId="394795F5" w:rsidR="00334499" w:rsidRPr="00C75906" w:rsidRDefault="00334499" w:rsidP="00334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за количество работ</w:t>
            </w:r>
          </w:p>
        </w:tc>
      </w:tr>
      <w:tr w:rsidR="00334499" w:rsidRPr="00E87B66" w14:paraId="0C0EABB2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62B4" w14:textId="394689A2" w:rsidR="00334499" w:rsidRPr="00E87B66" w:rsidRDefault="00FD4331" w:rsidP="00334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76" w:type="dxa"/>
          </w:tcPr>
          <w:p w14:paraId="131B976B" w14:textId="2045DE21" w:rsidR="00334499" w:rsidRPr="00C75906" w:rsidRDefault="00334499" w:rsidP="00334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Павкин Илья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9972" w14:textId="77777777" w:rsidR="00334499" w:rsidRPr="00E87B66" w:rsidRDefault="00334499" w:rsidP="0033449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</w:tcPr>
          <w:p w14:paraId="40E77F62" w14:textId="48BF54C2" w:rsidR="00334499" w:rsidRPr="00C75906" w:rsidRDefault="00334499" w:rsidP="00334499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501902" w:rsidRPr="00E87B66" w14:paraId="6688FE70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F284" w14:textId="621AE863" w:rsidR="00501902" w:rsidRPr="00E87B66" w:rsidRDefault="00FD4331" w:rsidP="00334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76" w:type="dxa"/>
          </w:tcPr>
          <w:p w14:paraId="6A097ECA" w14:textId="037740D6" w:rsidR="00501902" w:rsidRPr="00C75906" w:rsidRDefault="00501902" w:rsidP="00334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Агеев Кирилл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202D2" w14:textId="2CA00A7C" w:rsidR="00501902" w:rsidRPr="00334499" w:rsidRDefault="00501902" w:rsidP="0033449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4499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334499">
              <w:rPr>
                <w:rFonts w:ascii="Times New Roman" w:hAnsi="Times New Roman"/>
                <w:sz w:val="24"/>
                <w:szCs w:val="24"/>
              </w:rPr>
              <w:t xml:space="preserve">  Муниципальный  конкурс детско-юношеского творчества по пожарной безопасности «Неопалимая купина»</w:t>
            </w:r>
          </w:p>
        </w:tc>
        <w:tc>
          <w:tcPr>
            <w:tcW w:w="1949" w:type="dxa"/>
            <w:vMerge w:val="restart"/>
          </w:tcPr>
          <w:p w14:paraId="2A42FA4C" w14:textId="7FB4438C" w:rsidR="00501902" w:rsidRPr="00C75906" w:rsidRDefault="00501902" w:rsidP="00334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1 место</w:t>
            </w:r>
          </w:p>
        </w:tc>
      </w:tr>
      <w:tr w:rsidR="00501902" w:rsidRPr="00E87B66" w14:paraId="539C77D7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A291" w14:textId="3D520451" w:rsidR="00501902" w:rsidRPr="00E87B66" w:rsidRDefault="00FD4331" w:rsidP="00334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76" w:type="dxa"/>
          </w:tcPr>
          <w:p w14:paraId="6A1F7DF3" w14:textId="10FF0512" w:rsidR="00501902" w:rsidRPr="00C75906" w:rsidRDefault="00501902" w:rsidP="00334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Усанов Илья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FB50F" w14:textId="77777777" w:rsidR="00501902" w:rsidRPr="00E87B66" w:rsidRDefault="00501902" w:rsidP="0033449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vMerge/>
          </w:tcPr>
          <w:p w14:paraId="2241DBDD" w14:textId="77777777" w:rsidR="00501902" w:rsidRPr="00C75906" w:rsidRDefault="00501902" w:rsidP="00334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902" w:rsidRPr="00E87B66" w14:paraId="67C9B91F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571F" w14:textId="0E7C75EA" w:rsidR="00501902" w:rsidRPr="00E87B66" w:rsidRDefault="00FD4331" w:rsidP="00334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76" w:type="dxa"/>
          </w:tcPr>
          <w:p w14:paraId="6FB92663" w14:textId="22724747" w:rsidR="00501902" w:rsidRPr="00C75906" w:rsidRDefault="00501902" w:rsidP="00334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Юртаев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293FC" w14:textId="77777777" w:rsidR="00501902" w:rsidRPr="00E87B66" w:rsidRDefault="00501902" w:rsidP="0033449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vMerge/>
          </w:tcPr>
          <w:p w14:paraId="56F3F34D" w14:textId="77777777" w:rsidR="00501902" w:rsidRPr="00C75906" w:rsidRDefault="00501902" w:rsidP="00334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902" w:rsidRPr="00E87B66" w14:paraId="3034CBDA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200D" w14:textId="57C4475B" w:rsidR="00501902" w:rsidRPr="00E87B66" w:rsidRDefault="00FD4331" w:rsidP="00334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76" w:type="dxa"/>
          </w:tcPr>
          <w:p w14:paraId="12FA7302" w14:textId="15252A10" w:rsidR="00501902" w:rsidRPr="00C75906" w:rsidRDefault="00501902" w:rsidP="00334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Силантьева Виктория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AD6DD" w14:textId="77777777" w:rsidR="00501902" w:rsidRPr="00E87B66" w:rsidRDefault="00501902" w:rsidP="0033449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vMerge/>
          </w:tcPr>
          <w:p w14:paraId="79B1AC88" w14:textId="77777777" w:rsidR="00501902" w:rsidRPr="00C75906" w:rsidRDefault="00501902" w:rsidP="00334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902" w:rsidRPr="00E87B66" w14:paraId="63A52DB8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0860" w14:textId="1FF2547D" w:rsidR="00501902" w:rsidRPr="00E87B66" w:rsidRDefault="00FD4331" w:rsidP="00334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76" w:type="dxa"/>
          </w:tcPr>
          <w:p w14:paraId="650E3173" w14:textId="4DCB754A" w:rsidR="00501902" w:rsidRPr="00C75906" w:rsidRDefault="00501902" w:rsidP="00334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8BFC2A" w14:textId="77777777" w:rsidR="00501902" w:rsidRPr="00E87B66" w:rsidRDefault="00501902" w:rsidP="0033449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vMerge/>
          </w:tcPr>
          <w:p w14:paraId="5155CCF8" w14:textId="77777777" w:rsidR="00501902" w:rsidRPr="00C75906" w:rsidRDefault="00501902" w:rsidP="00334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902" w:rsidRPr="00E87B66" w14:paraId="16273A27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58D6" w14:textId="2E9FFE80" w:rsidR="00501902" w:rsidRPr="00E87B66" w:rsidRDefault="00FD4331" w:rsidP="00334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76" w:type="dxa"/>
          </w:tcPr>
          <w:p w14:paraId="6D86F94F" w14:textId="115F6AAF" w:rsidR="00501902" w:rsidRPr="00C75906" w:rsidRDefault="00501902" w:rsidP="00334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Васькянин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7375E" w14:textId="77777777" w:rsidR="00501902" w:rsidRPr="00E87B66" w:rsidRDefault="00501902" w:rsidP="0033449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vMerge/>
          </w:tcPr>
          <w:p w14:paraId="0BB4121B" w14:textId="77777777" w:rsidR="00501902" w:rsidRPr="00C75906" w:rsidRDefault="00501902" w:rsidP="00334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902" w:rsidRPr="00E87B66" w14:paraId="1C48D7E1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3095" w14:textId="4AF34C17" w:rsidR="00501902" w:rsidRPr="00E87B66" w:rsidRDefault="00FD4331" w:rsidP="00334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76" w:type="dxa"/>
          </w:tcPr>
          <w:p w14:paraId="3A478E9C" w14:textId="148C640A" w:rsidR="00501902" w:rsidRPr="00C75906" w:rsidRDefault="00501902" w:rsidP="00334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Ростовцева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Анисия</w:t>
            </w:r>
            <w:proofErr w:type="spellEnd"/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36BF46" w14:textId="77777777" w:rsidR="00501902" w:rsidRPr="00E87B66" w:rsidRDefault="00501902" w:rsidP="0033449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vMerge/>
          </w:tcPr>
          <w:p w14:paraId="5D54E101" w14:textId="77777777" w:rsidR="00501902" w:rsidRPr="00C75906" w:rsidRDefault="00501902" w:rsidP="00334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902" w:rsidRPr="00E87B66" w14:paraId="3A4CB8C8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FCF8" w14:textId="72BAF528" w:rsidR="00501902" w:rsidRPr="00E87B66" w:rsidRDefault="00FD4331" w:rsidP="00334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76" w:type="dxa"/>
          </w:tcPr>
          <w:p w14:paraId="071B9DCC" w14:textId="68E68A67" w:rsidR="00501902" w:rsidRPr="00C75906" w:rsidRDefault="00501902" w:rsidP="00334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Мария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15D92" w14:textId="77777777" w:rsidR="00501902" w:rsidRPr="00E87B66" w:rsidRDefault="00501902" w:rsidP="0033449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vMerge/>
          </w:tcPr>
          <w:p w14:paraId="02EF884E" w14:textId="77777777" w:rsidR="00501902" w:rsidRPr="00C75906" w:rsidRDefault="00501902" w:rsidP="00334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902" w:rsidRPr="00E87B66" w14:paraId="7901D814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49DC" w14:textId="095BE177" w:rsidR="00501902" w:rsidRPr="00E87B66" w:rsidRDefault="00FD4331" w:rsidP="00334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976" w:type="dxa"/>
          </w:tcPr>
          <w:p w14:paraId="5A786393" w14:textId="6F588927" w:rsidR="00501902" w:rsidRPr="00C75906" w:rsidRDefault="00501902" w:rsidP="00334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Макар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0D265" w14:textId="77777777" w:rsidR="00501902" w:rsidRPr="00E87B66" w:rsidRDefault="00501902" w:rsidP="0033449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vMerge/>
          </w:tcPr>
          <w:p w14:paraId="69E45E48" w14:textId="77777777" w:rsidR="00501902" w:rsidRPr="00C75906" w:rsidRDefault="00501902" w:rsidP="00334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902" w:rsidRPr="00E87B66" w14:paraId="504B1FC2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4AE1" w14:textId="24E5554B" w:rsidR="00501902" w:rsidRPr="00E87B66" w:rsidRDefault="00FD4331" w:rsidP="00334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976" w:type="dxa"/>
          </w:tcPr>
          <w:p w14:paraId="4AD73F34" w14:textId="3292810C" w:rsidR="00501902" w:rsidRPr="00C75906" w:rsidRDefault="00501902" w:rsidP="00334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 Антон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080D6" w14:textId="77777777" w:rsidR="00501902" w:rsidRPr="00E87B66" w:rsidRDefault="00501902" w:rsidP="0033449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vMerge/>
          </w:tcPr>
          <w:p w14:paraId="2E7B6E81" w14:textId="77777777" w:rsidR="00501902" w:rsidRPr="00C75906" w:rsidRDefault="00501902" w:rsidP="00334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902" w:rsidRPr="00E87B66" w14:paraId="7CF0C5F6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0F0A" w14:textId="0D05E788" w:rsidR="00501902" w:rsidRPr="00E87B66" w:rsidRDefault="00FD4331" w:rsidP="00334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976" w:type="dxa"/>
          </w:tcPr>
          <w:p w14:paraId="22FEBC37" w14:textId="396D8825" w:rsidR="00501902" w:rsidRPr="00C75906" w:rsidRDefault="00501902" w:rsidP="00334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Ксения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74BB2" w14:textId="77777777" w:rsidR="00501902" w:rsidRPr="00E87B66" w:rsidRDefault="00501902" w:rsidP="0033449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vMerge/>
          </w:tcPr>
          <w:p w14:paraId="5E6FAA9A" w14:textId="77777777" w:rsidR="00501902" w:rsidRPr="00C75906" w:rsidRDefault="00501902" w:rsidP="00334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902" w:rsidRPr="00E87B66" w14:paraId="4EC72659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29EC" w14:textId="368FF23F" w:rsidR="00501902" w:rsidRPr="00E87B66" w:rsidRDefault="00FD4331" w:rsidP="00334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976" w:type="dxa"/>
          </w:tcPr>
          <w:p w14:paraId="124B4BDB" w14:textId="3A0CC4AA" w:rsidR="00501902" w:rsidRPr="00C75906" w:rsidRDefault="00501902" w:rsidP="00334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Макаревич Егор 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9D39E" w14:textId="77777777" w:rsidR="00501902" w:rsidRPr="00E87B66" w:rsidRDefault="00501902" w:rsidP="0033449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vMerge/>
          </w:tcPr>
          <w:p w14:paraId="2728440B" w14:textId="77777777" w:rsidR="00501902" w:rsidRPr="00C75906" w:rsidRDefault="00501902" w:rsidP="00334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902" w:rsidRPr="00E87B66" w14:paraId="789CC94A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CAB5" w14:textId="4B4D2A4F" w:rsidR="00501902" w:rsidRPr="00E87B66" w:rsidRDefault="00FD4331" w:rsidP="00334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76" w:type="dxa"/>
          </w:tcPr>
          <w:p w14:paraId="78F64569" w14:textId="16E183B4" w:rsidR="00501902" w:rsidRPr="00C75906" w:rsidRDefault="00501902" w:rsidP="00334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Ныхрикова Екатерина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1CE2C" w14:textId="77777777" w:rsidR="00501902" w:rsidRPr="00E87B66" w:rsidRDefault="00501902" w:rsidP="0033449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vMerge/>
          </w:tcPr>
          <w:p w14:paraId="7DDF3FBA" w14:textId="77777777" w:rsidR="00501902" w:rsidRPr="00C75906" w:rsidRDefault="00501902" w:rsidP="00334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902" w:rsidRPr="00E87B66" w14:paraId="72578877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5447" w14:textId="6A5D0737" w:rsidR="00501902" w:rsidRPr="00E87B66" w:rsidRDefault="00FD4331" w:rsidP="00334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976" w:type="dxa"/>
          </w:tcPr>
          <w:p w14:paraId="06C2DFD8" w14:textId="1651988B" w:rsidR="00501902" w:rsidRPr="00C75906" w:rsidRDefault="00501902" w:rsidP="00334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20FD9" w14:textId="77777777" w:rsidR="00501902" w:rsidRPr="00E87B66" w:rsidRDefault="00501902" w:rsidP="0033449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vMerge/>
          </w:tcPr>
          <w:p w14:paraId="38F6E261" w14:textId="77777777" w:rsidR="00501902" w:rsidRPr="00C75906" w:rsidRDefault="00501902" w:rsidP="00334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902" w:rsidRPr="00E87B66" w14:paraId="0F7FBE2B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634E" w14:textId="0DEAC61D" w:rsidR="00501902" w:rsidRPr="00E87B66" w:rsidRDefault="00FD4331" w:rsidP="00334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14:paraId="59909F12" w14:textId="5355D3C1" w:rsidR="00501902" w:rsidRPr="00C75906" w:rsidRDefault="00501902" w:rsidP="00334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Кирдяшова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35992" w14:textId="77777777" w:rsidR="00501902" w:rsidRPr="00E87B66" w:rsidRDefault="00501902" w:rsidP="0033449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vMerge/>
          </w:tcPr>
          <w:p w14:paraId="78FFFC52" w14:textId="77777777" w:rsidR="00501902" w:rsidRPr="00C75906" w:rsidRDefault="00501902" w:rsidP="00334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902" w:rsidRPr="00E87B66" w14:paraId="29B5CC41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99DF" w14:textId="02BF070D" w:rsidR="00501902" w:rsidRPr="00E87B66" w:rsidRDefault="00FD4331" w:rsidP="00334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976" w:type="dxa"/>
          </w:tcPr>
          <w:p w14:paraId="1BA3EB50" w14:textId="1EA962FD" w:rsidR="00501902" w:rsidRPr="00C75906" w:rsidRDefault="00501902" w:rsidP="00334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Корнева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Лилиана</w:t>
            </w:r>
            <w:proofErr w:type="spellEnd"/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713BB" w14:textId="77777777" w:rsidR="00501902" w:rsidRPr="00E87B66" w:rsidRDefault="00501902" w:rsidP="0033449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vMerge/>
          </w:tcPr>
          <w:p w14:paraId="2B0CEB90" w14:textId="77777777" w:rsidR="00501902" w:rsidRPr="00C75906" w:rsidRDefault="00501902" w:rsidP="00334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902" w:rsidRPr="00E87B66" w14:paraId="2CCA8E54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AD2A" w14:textId="757E4042" w:rsidR="00501902" w:rsidRPr="00E87B66" w:rsidRDefault="00FD4331" w:rsidP="00334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976" w:type="dxa"/>
          </w:tcPr>
          <w:p w14:paraId="50F4F9C0" w14:textId="63474F83" w:rsidR="00501902" w:rsidRPr="00C75906" w:rsidRDefault="00501902" w:rsidP="00334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Девятаева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E1E41" w14:textId="77777777" w:rsidR="00501902" w:rsidRPr="00E87B66" w:rsidRDefault="00501902" w:rsidP="0033449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vMerge/>
          </w:tcPr>
          <w:p w14:paraId="5B7B85D8" w14:textId="77777777" w:rsidR="00501902" w:rsidRPr="00C75906" w:rsidRDefault="00501902" w:rsidP="00334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902" w:rsidRPr="00E87B66" w14:paraId="3B298069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F6CF" w14:textId="07740936" w:rsidR="00501902" w:rsidRPr="00E87B66" w:rsidRDefault="00FD4331" w:rsidP="00334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976" w:type="dxa"/>
          </w:tcPr>
          <w:p w14:paraId="6FA0444E" w14:textId="1D1494D5" w:rsidR="00501902" w:rsidRPr="00C75906" w:rsidRDefault="00501902" w:rsidP="00334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94DC2" w14:textId="77777777" w:rsidR="00501902" w:rsidRPr="00E87B66" w:rsidRDefault="00501902" w:rsidP="0033449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vMerge/>
          </w:tcPr>
          <w:p w14:paraId="4CD8FB32" w14:textId="77777777" w:rsidR="00501902" w:rsidRPr="00C75906" w:rsidRDefault="00501902" w:rsidP="00334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902" w:rsidRPr="00E87B66" w14:paraId="2BCE1CC8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6479" w14:textId="09920FF2" w:rsidR="00501902" w:rsidRPr="00E87B66" w:rsidRDefault="00FD4331" w:rsidP="00334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976" w:type="dxa"/>
          </w:tcPr>
          <w:p w14:paraId="0AFE44C9" w14:textId="399E7583" w:rsidR="00501902" w:rsidRPr="00C75906" w:rsidRDefault="00501902" w:rsidP="00334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Иван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189CA" w14:textId="77777777" w:rsidR="00501902" w:rsidRPr="00E87B66" w:rsidRDefault="00501902" w:rsidP="0033449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vMerge/>
          </w:tcPr>
          <w:p w14:paraId="6B30021E" w14:textId="77777777" w:rsidR="00501902" w:rsidRPr="00C75906" w:rsidRDefault="00501902" w:rsidP="00334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902" w:rsidRPr="00E87B66" w14:paraId="55D525F6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CDA9" w14:textId="437A7AA6" w:rsidR="00501902" w:rsidRPr="00E87B66" w:rsidRDefault="00FD4331" w:rsidP="00334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976" w:type="dxa"/>
          </w:tcPr>
          <w:p w14:paraId="53B77528" w14:textId="0F0EFD08" w:rsidR="00501902" w:rsidRPr="00C75906" w:rsidRDefault="00501902" w:rsidP="00334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Виктория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6522D" w14:textId="77777777" w:rsidR="00501902" w:rsidRPr="00E87B66" w:rsidRDefault="00501902" w:rsidP="0033449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vMerge/>
          </w:tcPr>
          <w:p w14:paraId="335B6F9A" w14:textId="77777777" w:rsidR="00501902" w:rsidRPr="00C75906" w:rsidRDefault="00501902" w:rsidP="00334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902" w:rsidRPr="00E87B66" w14:paraId="42C633D5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A9E5" w14:textId="4CC013F0" w:rsidR="00501902" w:rsidRPr="00E87B66" w:rsidRDefault="00FD4331" w:rsidP="00334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976" w:type="dxa"/>
          </w:tcPr>
          <w:p w14:paraId="60839D71" w14:textId="4D0DD899" w:rsidR="00501902" w:rsidRPr="00C75906" w:rsidRDefault="00501902" w:rsidP="00334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DD94" w14:textId="77777777" w:rsidR="00501902" w:rsidRPr="00E87B66" w:rsidRDefault="00501902" w:rsidP="0033449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vMerge/>
          </w:tcPr>
          <w:p w14:paraId="77B05552" w14:textId="77777777" w:rsidR="00501902" w:rsidRPr="00C75906" w:rsidRDefault="00501902" w:rsidP="003344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902" w:rsidRPr="00E87B66" w14:paraId="1B12EC9A" w14:textId="77777777" w:rsidTr="00817A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59E0" w14:textId="7FC9ABA9" w:rsidR="00501902" w:rsidRPr="00E87B66" w:rsidRDefault="00FD4331" w:rsidP="00501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976" w:type="dxa"/>
          </w:tcPr>
          <w:p w14:paraId="4671C90E" w14:textId="050D99C1" w:rsidR="00501902" w:rsidRPr="00C75906" w:rsidRDefault="00501902" w:rsidP="00501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Полуденнова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B0065" w14:textId="5653BC39" w:rsidR="00501902" w:rsidRPr="00501902" w:rsidRDefault="00501902" w:rsidP="0050190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1902">
              <w:rPr>
                <w:rFonts w:ascii="Times New Roman" w:hAnsi="Times New Roman"/>
                <w:sz w:val="24"/>
                <w:szCs w:val="24"/>
              </w:rPr>
              <w:t>Муниципальный творческий фестиваль «Салют, Победа!»</w:t>
            </w:r>
          </w:p>
        </w:tc>
        <w:tc>
          <w:tcPr>
            <w:tcW w:w="1949" w:type="dxa"/>
          </w:tcPr>
          <w:p w14:paraId="708AE227" w14:textId="37A997DB" w:rsidR="00501902" w:rsidRPr="00C75906" w:rsidRDefault="00501902" w:rsidP="00501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 1 степени</w:t>
            </w:r>
          </w:p>
        </w:tc>
      </w:tr>
      <w:tr w:rsidR="00501902" w:rsidRPr="00E87B66" w14:paraId="71EC35FF" w14:textId="77777777" w:rsidTr="00817A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D8AE" w14:textId="76CB6B8D" w:rsidR="00501902" w:rsidRPr="00E87B66" w:rsidRDefault="00FD4331" w:rsidP="00501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976" w:type="dxa"/>
          </w:tcPr>
          <w:p w14:paraId="41396E57" w14:textId="75D0224E" w:rsidR="00501902" w:rsidRPr="00C75906" w:rsidRDefault="00501902" w:rsidP="00501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«Журавлики»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AE55B" w14:textId="77777777" w:rsidR="00501902" w:rsidRPr="00E87B66" w:rsidRDefault="00501902" w:rsidP="0050190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</w:tcPr>
          <w:p w14:paraId="7B4DC785" w14:textId="003373AB" w:rsidR="00501902" w:rsidRPr="00C75906" w:rsidRDefault="00501902" w:rsidP="00501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501902" w:rsidRPr="00E87B66" w14:paraId="3B6B7A4E" w14:textId="77777777" w:rsidTr="00817A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4586" w14:textId="74E9F57C" w:rsidR="00501902" w:rsidRPr="00E87B66" w:rsidRDefault="00FD4331" w:rsidP="00501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976" w:type="dxa"/>
          </w:tcPr>
          <w:p w14:paraId="5639FCF8" w14:textId="4CC0F615" w:rsidR="00501902" w:rsidRPr="00C75906" w:rsidRDefault="00501902" w:rsidP="00501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педагогов «Улыбка»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AA764" w14:textId="77777777" w:rsidR="00501902" w:rsidRPr="00E87B66" w:rsidRDefault="00501902" w:rsidP="0050190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</w:tcPr>
          <w:p w14:paraId="72E44D04" w14:textId="50E9290F" w:rsidR="00501902" w:rsidRPr="00C75906" w:rsidRDefault="00501902" w:rsidP="00501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501902" w:rsidRPr="00E87B66" w14:paraId="3F21C6C0" w14:textId="77777777" w:rsidTr="00817A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C13E" w14:textId="4E7B7A3A" w:rsidR="00501902" w:rsidRPr="00E87B66" w:rsidRDefault="00FD4331" w:rsidP="00501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76" w:type="dxa"/>
          </w:tcPr>
          <w:p w14:paraId="286E3A19" w14:textId="21AD6543" w:rsidR="00501902" w:rsidRPr="00C75906" w:rsidRDefault="00501902" w:rsidP="00501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группа «Веснушки»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8B01" w14:textId="77777777" w:rsidR="00501902" w:rsidRPr="00E87B66" w:rsidRDefault="00501902" w:rsidP="0050190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</w:tcPr>
          <w:p w14:paraId="475C6880" w14:textId="1BD8F84C" w:rsidR="00501902" w:rsidRPr="00C75906" w:rsidRDefault="00501902" w:rsidP="00501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лауреата 3 степени</w:t>
            </w:r>
          </w:p>
        </w:tc>
      </w:tr>
      <w:tr w:rsidR="00F03AFA" w:rsidRPr="00E87B66" w14:paraId="2FA48827" w14:textId="77777777" w:rsidTr="00BF4BD2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7AED" w14:textId="77777777" w:rsidR="00F03AFA" w:rsidRPr="00E87B66" w:rsidRDefault="00F03AFA" w:rsidP="00F03AF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87B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Республиканский уровень</w:t>
            </w:r>
          </w:p>
        </w:tc>
      </w:tr>
      <w:tr w:rsidR="001A42DF" w:rsidRPr="00E87B66" w14:paraId="430A4EDF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0088" w14:textId="77777777" w:rsidR="001A42DF" w:rsidRPr="00E87B66" w:rsidRDefault="001A42DF" w:rsidP="001A4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B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0C093C5F" w14:textId="5A5E829F" w:rsidR="001A42DF" w:rsidRPr="00E87B66" w:rsidRDefault="001A42DF" w:rsidP="001A4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314">
              <w:rPr>
                <w:rFonts w:ascii="Times New Roman" w:hAnsi="Times New Roman"/>
                <w:sz w:val="24"/>
                <w:szCs w:val="24"/>
              </w:rPr>
              <w:t>Шубин Михаил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DCF9E" w14:textId="7AAFAA0F" w:rsidR="001A42DF" w:rsidRPr="001A42DF" w:rsidRDefault="001A42DF" w:rsidP="001A42D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42DF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1A42DF">
              <w:rPr>
                <w:rFonts w:ascii="Times New Roman" w:hAnsi="Times New Roman"/>
                <w:sz w:val="24"/>
                <w:szCs w:val="24"/>
              </w:rPr>
              <w:t xml:space="preserve">  Республиканский конкурс детско-юношеского творчества по пожарной безопасности «Неопалимая купина»</w:t>
            </w:r>
          </w:p>
        </w:tc>
        <w:tc>
          <w:tcPr>
            <w:tcW w:w="1949" w:type="dxa"/>
          </w:tcPr>
          <w:p w14:paraId="7EF2C8B2" w14:textId="26628E05" w:rsidR="001A42DF" w:rsidRPr="00E87B66" w:rsidRDefault="001A42DF" w:rsidP="001A42D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3314">
              <w:rPr>
                <w:rFonts w:ascii="Times New Roman" w:hAnsi="Times New Roman"/>
                <w:sz w:val="24"/>
                <w:szCs w:val="24"/>
              </w:rPr>
              <w:t>Грамота 2 место</w:t>
            </w:r>
          </w:p>
        </w:tc>
      </w:tr>
      <w:tr w:rsidR="00FD4331" w:rsidRPr="00E87B66" w14:paraId="7027C4EA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E884" w14:textId="3357E007" w:rsidR="00FD4331" w:rsidRPr="00E87B66" w:rsidRDefault="00FD4331" w:rsidP="001A4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B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5D9CD82F" w14:textId="76C5F95B" w:rsidR="00FD4331" w:rsidRPr="00E87B66" w:rsidRDefault="00FD4331" w:rsidP="001A4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314">
              <w:rPr>
                <w:rFonts w:ascii="Times New Roman" w:hAnsi="Times New Roman"/>
                <w:sz w:val="24"/>
                <w:szCs w:val="24"/>
              </w:rPr>
              <w:t>Кучин Алексей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E60CF" w14:textId="77777777" w:rsidR="00FD4331" w:rsidRPr="00E87B66" w:rsidRDefault="00FD4331" w:rsidP="001A42D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</w:tcPr>
          <w:p w14:paraId="5974C7F4" w14:textId="0F025728" w:rsidR="00FD4331" w:rsidRPr="00E87B66" w:rsidRDefault="00FD4331" w:rsidP="001A42D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3314">
              <w:rPr>
                <w:rFonts w:ascii="Times New Roman" w:hAnsi="Times New Roman"/>
                <w:sz w:val="24"/>
                <w:szCs w:val="24"/>
              </w:rPr>
              <w:t>Грамота 1 ме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93314">
              <w:rPr>
                <w:rFonts w:ascii="Times New Roman" w:hAnsi="Times New Roman"/>
                <w:sz w:val="24"/>
                <w:szCs w:val="24"/>
              </w:rPr>
              <w:t>то</w:t>
            </w:r>
          </w:p>
        </w:tc>
      </w:tr>
      <w:tr w:rsidR="00FD4331" w:rsidRPr="00E87B66" w14:paraId="65925DD1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51DE" w14:textId="4D3A2A6F" w:rsidR="00FD4331" w:rsidRPr="00E87B66" w:rsidRDefault="00FD4331" w:rsidP="001A4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B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25427FF3" w14:textId="23FC11F8" w:rsidR="00FD4331" w:rsidRPr="00E87B66" w:rsidRDefault="00FD4331" w:rsidP="001A4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3314">
              <w:rPr>
                <w:rFonts w:ascii="Times New Roman" w:hAnsi="Times New Roman"/>
                <w:sz w:val="24"/>
                <w:szCs w:val="24"/>
              </w:rPr>
              <w:t>Левендо</w:t>
            </w:r>
            <w:proofErr w:type="spellEnd"/>
            <w:r w:rsidRPr="00393314">
              <w:rPr>
                <w:rFonts w:ascii="Times New Roman" w:hAnsi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6001" w14:textId="77777777" w:rsidR="00FD4331" w:rsidRPr="00E87B66" w:rsidRDefault="00FD4331" w:rsidP="001A42D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</w:tcPr>
          <w:p w14:paraId="64F6A7DB" w14:textId="475B2760" w:rsidR="00FD4331" w:rsidRPr="00E87B66" w:rsidRDefault="00FD4331" w:rsidP="001A42D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3314">
              <w:rPr>
                <w:rFonts w:ascii="Times New Roman" w:hAnsi="Times New Roman"/>
                <w:sz w:val="24"/>
                <w:szCs w:val="24"/>
              </w:rPr>
              <w:t>Грамота лауреата</w:t>
            </w:r>
          </w:p>
        </w:tc>
      </w:tr>
      <w:tr w:rsidR="00FD4331" w:rsidRPr="00E87B66" w14:paraId="4827E542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D0C5" w14:textId="4B7ABF83" w:rsidR="00FD4331" w:rsidRPr="00E87B66" w:rsidRDefault="00FD4331" w:rsidP="001A4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B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14:paraId="2CF7C4C6" w14:textId="1ABBBEF5" w:rsidR="00FD4331" w:rsidRPr="00E87B66" w:rsidRDefault="00FD4331" w:rsidP="001A4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2B64">
              <w:rPr>
                <w:rFonts w:ascii="Times New Roman" w:hAnsi="Times New Roman"/>
                <w:sz w:val="24"/>
                <w:szCs w:val="24"/>
              </w:rPr>
              <w:t>Подкопаева</w:t>
            </w:r>
            <w:proofErr w:type="spellEnd"/>
            <w:r w:rsidRPr="002F2B64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4A40A" w14:textId="6FD52CC6" w:rsidR="00FD4331" w:rsidRPr="001A42DF" w:rsidRDefault="00FD4331" w:rsidP="001A42D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42DF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1A42DF">
              <w:rPr>
                <w:rFonts w:ascii="Times New Roman" w:hAnsi="Times New Roman"/>
                <w:sz w:val="24"/>
                <w:szCs w:val="24"/>
              </w:rPr>
              <w:t xml:space="preserve"> Региональный конкурс творческих работ  </w:t>
            </w:r>
            <w:r>
              <w:rPr>
                <w:rFonts w:ascii="Times New Roman" w:hAnsi="Times New Roman"/>
                <w:sz w:val="24"/>
                <w:szCs w:val="24"/>
              </w:rPr>
              <w:t>«Святыни земли мордовской»</w:t>
            </w:r>
          </w:p>
        </w:tc>
        <w:tc>
          <w:tcPr>
            <w:tcW w:w="1949" w:type="dxa"/>
          </w:tcPr>
          <w:p w14:paraId="3C55F1BE" w14:textId="5AAD50D5" w:rsidR="00FD4331" w:rsidRPr="00E87B66" w:rsidRDefault="00FD4331" w:rsidP="001A42D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B6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D4331" w:rsidRPr="00E87B66" w14:paraId="2BAA83AC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229B" w14:textId="3F11E09A" w:rsidR="00FD4331" w:rsidRPr="00E87B66" w:rsidRDefault="00FD4331" w:rsidP="001A4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B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14:paraId="3AC15113" w14:textId="2F996FCE" w:rsidR="00FD4331" w:rsidRPr="00E87B66" w:rsidRDefault="00FD4331" w:rsidP="001A4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2B64">
              <w:rPr>
                <w:rFonts w:ascii="Times New Roman" w:hAnsi="Times New Roman"/>
                <w:sz w:val="24"/>
                <w:szCs w:val="24"/>
              </w:rPr>
              <w:t>Станичникова</w:t>
            </w:r>
            <w:proofErr w:type="spellEnd"/>
            <w:r w:rsidRPr="002F2B64">
              <w:rPr>
                <w:rFonts w:ascii="Times New Roman" w:hAnsi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02BA8" w14:textId="77777777" w:rsidR="00FD4331" w:rsidRPr="00E87B66" w:rsidRDefault="00FD4331" w:rsidP="001A42D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</w:tcPr>
          <w:p w14:paraId="0FA79923" w14:textId="4602D6B7" w:rsidR="00FD4331" w:rsidRPr="00E87B66" w:rsidRDefault="00FD4331" w:rsidP="001A42D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B6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D4331" w:rsidRPr="00E87B66" w14:paraId="545C5150" w14:textId="77777777" w:rsidTr="00FD43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A4BD" w14:textId="2BE24FE2" w:rsidR="00FD4331" w:rsidRPr="00E87B66" w:rsidRDefault="00FD4331" w:rsidP="001A4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B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14:paraId="4B3CDDCC" w14:textId="2C631185" w:rsidR="00FD4331" w:rsidRPr="00E87B66" w:rsidRDefault="00FD4331" w:rsidP="001A4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2B64">
              <w:rPr>
                <w:rFonts w:ascii="Times New Roman" w:hAnsi="Times New Roman"/>
                <w:sz w:val="24"/>
                <w:szCs w:val="24"/>
              </w:rPr>
              <w:t>Латышова</w:t>
            </w:r>
            <w:proofErr w:type="spellEnd"/>
            <w:r w:rsidRPr="002F2B64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5ADC1" w14:textId="6F0AFF73" w:rsidR="00FD4331" w:rsidRPr="00E87B66" w:rsidRDefault="00FD4331" w:rsidP="001A42D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</w:tcPr>
          <w:p w14:paraId="4FB7AC5D" w14:textId="75F4146D" w:rsidR="00FD4331" w:rsidRPr="00E87B66" w:rsidRDefault="00FD4331" w:rsidP="001A42D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B64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FD4331" w:rsidRPr="00E87B66" w14:paraId="3943F95F" w14:textId="77777777" w:rsidTr="00FD43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489E" w14:textId="241F6613" w:rsidR="00FD4331" w:rsidRPr="00E87B66" w:rsidRDefault="00FD4331" w:rsidP="001A4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14:paraId="76F6DE70" w14:textId="6FA3F36E" w:rsidR="00FD4331" w:rsidRPr="00E87B66" w:rsidRDefault="00FD4331" w:rsidP="001A4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2B64">
              <w:rPr>
                <w:rFonts w:ascii="Times New Roman" w:hAnsi="Times New Roman"/>
                <w:sz w:val="24"/>
                <w:szCs w:val="24"/>
              </w:rPr>
              <w:t>Мозгачев</w:t>
            </w:r>
            <w:proofErr w:type="spellEnd"/>
            <w:r w:rsidRPr="002F2B64"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0776E" w14:textId="1E9AE040" w:rsidR="00FD4331" w:rsidRPr="00E87B66" w:rsidRDefault="00FD4331" w:rsidP="001A42D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</w:tcPr>
          <w:p w14:paraId="2DB2A3D5" w14:textId="2FC093A8" w:rsidR="00FD4331" w:rsidRPr="00E87B66" w:rsidRDefault="00FD4331" w:rsidP="001A42D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B6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D4331" w:rsidRPr="00E87B66" w14:paraId="23AE104C" w14:textId="77777777" w:rsidTr="00FD43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86ED" w14:textId="639B99A1" w:rsidR="00FD4331" w:rsidRPr="00E87B66" w:rsidRDefault="00FD4331" w:rsidP="001A4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14:paraId="64BF34FF" w14:textId="7FBEB42D" w:rsidR="00FD4331" w:rsidRPr="00E87B66" w:rsidRDefault="00FD4331" w:rsidP="001A4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B64">
              <w:rPr>
                <w:rFonts w:ascii="Times New Roman" w:hAnsi="Times New Roman"/>
                <w:sz w:val="24"/>
                <w:szCs w:val="24"/>
              </w:rPr>
              <w:t>Глазкова Анастасия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10111" w14:textId="7C6EF3C7" w:rsidR="00FD4331" w:rsidRPr="00E87B66" w:rsidRDefault="00FD4331" w:rsidP="001A42D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</w:tcPr>
          <w:p w14:paraId="2272A844" w14:textId="09ED69D4" w:rsidR="00FD4331" w:rsidRPr="00E87B66" w:rsidRDefault="00FD4331" w:rsidP="001A42D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B64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D4331" w:rsidRPr="00E87B66" w14:paraId="24A51C50" w14:textId="77777777" w:rsidTr="00FD43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F40C" w14:textId="63618E34" w:rsidR="00FD4331" w:rsidRPr="00E87B66" w:rsidRDefault="00FD4331" w:rsidP="001A4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14:paraId="7DA6524A" w14:textId="52130DDE" w:rsidR="00FD4331" w:rsidRPr="00E87B66" w:rsidRDefault="00FD4331" w:rsidP="001A4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B64">
              <w:rPr>
                <w:rFonts w:ascii="Times New Roman" w:hAnsi="Times New Roman"/>
                <w:sz w:val="24"/>
                <w:szCs w:val="24"/>
              </w:rPr>
              <w:t xml:space="preserve">Самсонкин Вячеслав 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CA3B" w14:textId="058775A6" w:rsidR="00FD4331" w:rsidRPr="00E87B66" w:rsidRDefault="00FD4331" w:rsidP="001A42D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</w:tcPr>
          <w:p w14:paraId="22EE2243" w14:textId="74019CAA" w:rsidR="00FD4331" w:rsidRPr="00E87B66" w:rsidRDefault="00FD4331" w:rsidP="001A42DF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2B64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FD4331" w:rsidRPr="00E87B66" w14:paraId="2EFC95C5" w14:textId="77777777" w:rsidTr="00FD43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F6D6" w14:textId="30993D21" w:rsidR="00FD4331" w:rsidRPr="00E87B66" w:rsidRDefault="00FD4331" w:rsidP="00F54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5E6A" w14:textId="6F0017D1" w:rsidR="00FD4331" w:rsidRPr="00E87B66" w:rsidRDefault="00FD4331" w:rsidP="00F54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B66">
              <w:rPr>
                <w:rFonts w:ascii="Times New Roman" w:hAnsi="Times New Roman"/>
                <w:sz w:val="24"/>
                <w:szCs w:val="24"/>
              </w:rPr>
              <w:t>Анучина Александра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7C6EC" w14:textId="2B0FA5E4" w:rsidR="00FD4331" w:rsidRPr="00F54E3C" w:rsidRDefault="00FD4331" w:rsidP="00F54E3C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54E3C">
              <w:rPr>
                <w:rFonts w:ascii="Times New Roman" w:hAnsi="Times New Roman"/>
                <w:sz w:val="24"/>
                <w:szCs w:val="24"/>
              </w:rPr>
              <w:t xml:space="preserve">Новогодний </w:t>
            </w:r>
            <w:proofErr w:type="spellStart"/>
            <w:r w:rsidRPr="00F54E3C">
              <w:rPr>
                <w:rFonts w:ascii="Times New Roman" w:hAnsi="Times New Roman"/>
                <w:sz w:val="24"/>
                <w:szCs w:val="24"/>
              </w:rPr>
              <w:t>оффлайн</w:t>
            </w:r>
            <w:proofErr w:type="spellEnd"/>
            <w:r w:rsidRPr="00F54E3C">
              <w:rPr>
                <w:rFonts w:ascii="Times New Roman" w:hAnsi="Times New Roman"/>
                <w:sz w:val="24"/>
                <w:szCs w:val="24"/>
              </w:rPr>
              <w:t>-карнавал  (Региональная служба оказания психолого-педагогической, методической и консультативной помощи гражданам, имеющим детей «Доверие», г. Саранск)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3157" w14:textId="3626CD0A" w:rsidR="00FD4331" w:rsidRPr="00E87B66" w:rsidRDefault="00FD4331" w:rsidP="00F54E3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7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</w:tr>
      <w:tr w:rsidR="00FD4331" w:rsidRPr="00E87B66" w14:paraId="6A5E51A8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D6DE" w14:textId="01CAE579" w:rsidR="00FD4331" w:rsidRPr="00E87B66" w:rsidRDefault="00FD4331" w:rsidP="00F54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0A44" w14:textId="719E9FCA" w:rsidR="00FD4331" w:rsidRPr="00E87B66" w:rsidRDefault="00FD4331" w:rsidP="00F54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B66">
              <w:rPr>
                <w:rFonts w:ascii="Times New Roman" w:hAnsi="Times New Roman"/>
                <w:sz w:val="24"/>
                <w:szCs w:val="24"/>
              </w:rPr>
              <w:t>Долгов Вячеслав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1CCA36" w14:textId="77777777" w:rsidR="00FD4331" w:rsidRPr="00E87B66" w:rsidRDefault="00FD4331" w:rsidP="00F54E3C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6F08" w14:textId="0994D64C" w:rsidR="00FD4331" w:rsidRPr="00E87B66" w:rsidRDefault="00FD4331" w:rsidP="00F54E3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7B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</w:tr>
      <w:tr w:rsidR="00FD4331" w:rsidRPr="00E87B66" w14:paraId="15CCC1DB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F14A" w14:textId="5FD1F533" w:rsidR="00FD4331" w:rsidRPr="00E87B66" w:rsidRDefault="00FD4331" w:rsidP="00F03A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60D6" w14:textId="56D86FA2" w:rsidR="00FD4331" w:rsidRPr="00F54E3C" w:rsidRDefault="00FD4331" w:rsidP="00F54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4E3C">
              <w:rPr>
                <w:rFonts w:ascii="Times New Roman" w:hAnsi="Times New Roman"/>
                <w:sz w:val="24"/>
                <w:szCs w:val="24"/>
              </w:rPr>
              <w:t>Аверченков</w:t>
            </w:r>
            <w:proofErr w:type="spellEnd"/>
            <w:r w:rsidRPr="00F54E3C">
              <w:rPr>
                <w:rFonts w:ascii="Times New Roman" w:hAnsi="Times New Roman"/>
                <w:sz w:val="24"/>
                <w:szCs w:val="24"/>
              </w:rPr>
              <w:t xml:space="preserve"> Семен, 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FD5BD" w14:textId="77777777" w:rsidR="00FD4331" w:rsidRPr="00E87B66" w:rsidRDefault="00FD4331" w:rsidP="00F03AFA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76364" w14:textId="71761722" w:rsidR="00FD4331" w:rsidRPr="00E87B66" w:rsidRDefault="00FD4331" w:rsidP="00F03AF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участники</w:t>
            </w:r>
          </w:p>
        </w:tc>
      </w:tr>
      <w:tr w:rsidR="00FD4331" w:rsidRPr="00E87B66" w14:paraId="60D259F5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7EA3" w14:textId="14B87FBF" w:rsidR="00FD4331" w:rsidRPr="00E87B66" w:rsidRDefault="00FD4331" w:rsidP="00F03A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0628" w14:textId="396E470C" w:rsidR="00FD4331" w:rsidRPr="00E87B66" w:rsidRDefault="00FD4331" w:rsidP="00F03A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BAB">
              <w:rPr>
                <w:rFonts w:ascii="Times New Roman" w:hAnsi="Times New Roman"/>
                <w:sz w:val="24"/>
                <w:szCs w:val="24"/>
              </w:rPr>
              <w:t>Полуденнова</w:t>
            </w:r>
            <w:proofErr w:type="spellEnd"/>
            <w:r w:rsidRPr="006A1BAB">
              <w:rPr>
                <w:rFonts w:ascii="Times New Roman" w:hAnsi="Times New Roman"/>
                <w:sz w:val="24"/>
                <w:szCs w:val="24"/>
              </w:rPr>
              <w:t xml:space="preserve"> Виктория,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02FA8" w14:textId="77777777" w:rsidR="00FD4331" w:rsidRPr="00E87B66" w:rsidRDefault="00FD4331" w:rsidP="00F03AFA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411513" w14:textId="77777777" w:rsidR="00FD4331" w:rsidRPr="00E87B66" w:rsidRDefault="00FD4331" w:rsidP="00F03AF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D4331" w:rsidRPr="00E87B66" w14:paraId="5B323C96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8826" w14:textId="0509812E" w:rsidR="00FD4331" w:rsidRPr="00E87B66" w:rsidRDefault="00FD4331" w:rsidP="00F03A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0DCC" w14:textId="098363C7" w:rsidR="00FD4331" w:rsidRPr="00E87B66" w:rsidRDefault="00FD4331" w:rsidP="00F03A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BAB">
              <w:rPr>
                <w:rFonts w:ascii="Times New Roman" w:hAnsi="Times New Roman"/>
                <w:sz w:val="24"/>
                <w:szCs w:val="24"/>
              </w:rPr>
              <w:t>Елисеева Ирина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2057B" w14:textId="77777777" w:rsidR="00FD4331" w:rsidRPr="00E87B66" w:rsidRDefault="00FD4331" w:rsidP="00F03AFA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90644" w14:textId="77777777" w:rsidR="00FD4331" w:rsidRPr="00E87B66" w:rsidRDefault="00FD4331" w:rsidP="00F03AF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D4331" w:rsidRPr="00E87B66" w14:paraId="7803FF64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7E81" w14:textId="58AD7D6D" w:rsidR="00FD4331" w:rsidRPr="00E87B66" w:rsidRDefault="00FD4331" w:rsidP="00F03A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DBAE" w14:textId="21CD9091" w:rsidR="00FD4331" w:rsidRPr="006A1BAB" w:rsidRDefault="00FD4331" w:rsidP="00F03A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BAB">
              <w:rPr>
                <w:rFonts w:ascii="Times New Roman" w:hAnsi="Times New Roman"/>
                <w:sz w:val="24"/>
                <w:szCs w:val="24"/>
              </w:rPr>
              <w:t>Кузнецов Арсений,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025A42" w14:textId="77777777" w:rsidR="00FD4331" w:rsidRPr="00E87B66" w:rsidRDefault="00FD4331" w:rsidP="00F03AFA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D6AB9" w14:textId="77777777" w:rsidR="00FD4331" w:rsidRPr="00E87B66" w:rsidRDefault="00FD4331" w:rsidP="00F03AF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D4331" w:rsidRPr="00E87B66" w14:paraId="23E8F0C1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83D9" w14:textId="12B1B5E3" w:rsidR="00FD4331" w:rsidRPr="00E87B66" w:rsidRDefault="00FD4331" w:rsidP="00F03A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CF89" w14:textId="2453803A" w:rsidR="00FD4331" w:rsidRPr="006A1BAB" w:rsidRDefault="00FD4331" w:rsidP="00F03A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BAB">
              <w:rPr>
                <w:rFonts w:ascii="Times New Roman" w:hAnsi="Times New Roman"/>
                <w:sz w:val="24"/>
                <w:szCs w:val="24"/>
              </w:rPr>
              <w:t>Кузнецова Таисия,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67AFC" w14:textId="77777777" w:rsidR="00FD4331" w:rsidRPr="00E87B66" w:rsidRDefault="00FD4331" w:rsidP="00F03AFA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8E293" w14:textId="77777777" w:rsidR="00FD4331" w:rsidRPr="00E87B66" w:rsidRDefault="00FD4331" w:rsidP="00F03AF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D4331" w:rsidRPr="00E87B66" w14:paraId="183AA75A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4995" w14:textId="469B7F89" w:rsidR="00FD4331" w:rsidRPr="00E87B66" w:rsidRDefault="00FD4331" w:rsidP="00F03A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C985" w14:textId="63C97ABF" w:rsidR="00FD4331" w:rsidRPr="006A1BAB" w:rsidRDefault="00FD4331" w:rsidP="00F03A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BAB">
              <w:rPr>
                <w:rFonts w:ascii="Times New Roman" w:hAnsi="Times New Roman"/>
                <w:sz w:val="24"/>
                <w:szCs w:val="24"/>
              </w:rPr>
              <w:t>Кутузова Ксения,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ADED6" w14:textId="77777777" w:rsidR="00FD4331" w:rsidRPr="00E87B66" w:rsidRDefault="00FD4331" w:rsidP="00F03AFA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3AAC2" w14:textId="77777777" w:rsidR="00FD4331" w:rsidRPr="00E87B66" w:rsidRDefault="00FD4331" w:rsidP="00F03AF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D4331" w:rsidRPr="00E87B66" w14:paraId="6F1F8497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39EF" w14:textId="56787BD7" w:rsidR="00FD4331" w:rsidRPr="00E87B66" w:rsidRDefault="00FD4331" w:rsidP="00F03A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4BF5" w14:textId="73A55CD8" w:rsidR="00FD4331" w:rsidRPr="006A1BAB" w:rsidRDefault="00FD4331" w:rsidP="00F03A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BAB">
              <w:rPr>
                <w:rFonts w:ascii="Times New Roman" w:hAnsi="Times New Roman"/>
                <w:sz w:val="24"/>
                <w:szCs w:val="24"/>
              </w:rPr>
              <w:t>Подкопаева</w:t>
            </w:r>
            <w:proofErr w:type="spellEnd"/>
            <w:r w:rsidRPr="006A1BAB">
              <w:rPr>
                <w:rFonts w:ascii="Times New Roman" w:hAnsi="Times New Roman"/>
                <w:sz w:val="24"/>
                <w:szCs w:val="24"/>
              </w:rPr>
              <w:t xml:space="preserve"> Валерия,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AD072" w14:textId="77777777" w:rsidR="00FD4331" w:rsidRPr="00E87B66" w:rsidRDefault="00FD4331" w:rsidP="00F03AFA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B621B" w14:textId="77777777" w:rsidR="00FD4331" w:rsidRPr="00E87B66" w:rsidRDefault="00FD4331" w:rsidP="00F03AF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D4331" w:rsidRPr="00E87B66" w14:paraId="70CB89F7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B8D2" w14:textId="6733D579" w:rsidR="00FD4331" w:rsidRPr="00E87B66" w:rsidRDefault="00FD4331" w:rsidP="00F03A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021E" w14:textId="579FD95F" w:rsidR="00FD4331" w:rsidRPr="006A1BAB" w:rsidRDefault="00FD4331" w:rsidP="00F03A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1BAB">
              <w:rPr>
                <w:rFonts w:ascii="Times New Roman" w:hAnsi="Times New Roman"/>
                <w:sz w:val="24"/>
                <w:szCs w:val="24"/>
              </w:rPr>
              <w:t>Ши</w:t>
            </w:r>
            <w:r>
              <w:rPr>
                <w:rFonts w:ascii="Times New Roman" w:hAnsi="Times New Roman"/>
                <w:sz w:val="24"/>
                <w:szCs w:val="24"/>
              </w:rPr>
              <w:t>шкаева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Яна,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E0AB9" w14:textId="77777777" w:rsidR="00FD4331" w:rsidRPr="00E87B66" w:rsidRDefault="00FD4331" w:rsidP="00F03AFA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E1C2C" w14:textId="77777777" w:rsidR="00FD4331" w:rsidRPr="00E87B66" w:rsidRDefault="00FD4331" w:rsidP="00F03AF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D4331" w:rsidRPr="00E87B66" w14:paraId="2C5FA16F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F78E" w14:textId="4A917226" w:rsidR="00FD4331" w:rsidRPr="00E87B66" w:rsidRDefault="00FD4331" w:rsidP="00F03A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BEC2" w14:textId="399A0258" w:rsidR="00FD4331" w:rsidRPr="006A1BAB" w:rsidRDefault="00FD4331" w:rsidP="00F03A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Силантьева Виктория,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0C67B" w14:textId="77777777" w:rsidR="00FD4331" w:rsidRPr="00E87B66" w:rsidRDefault="00FD4331" w:rsidP="00F03AFA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B4AC1" w14:textId="77777777" w:rsidR="00FD4331" w:rsidRPr="00E87B66" w:rsidRDefault="00FD4331" w:rsidP="00F03AF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D4331" w:rsidRPr="00E87B66" w14:paraId="484FEE46" w14:textId="77777777" w:rsidTr="00501902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E34D" w14:textId="48D50AEC" w:rsidR="00FD4331" w:rsidRPr="00E87B66" w:rsidRDefault="00FD4331" w:rsidP="00F03A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D39F" w14:textId="1A15AB5D" w:rsidR="00FD4331" w:rsidRPr="006A1BAB" w:rsidRDefault="00FD4331" w:rsidP="00F03A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Мария,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3BA6" w14:textId="77777777" w:rsidR="00FD4331" w:rsidRPr="00E87B66" w:rsidRDefault="00FD4331" w:rsidP="00F03AFA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34AE" w14:textId="77777777" w:rsidR="00FD4331" w:rsidRPr="00E87B66" w:rsidRDefault="00FD4331" w:rsidP="00F03AFA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D4331" w:rsidRPr="00E87B66" w14:paraId="61157426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7207" w14:textId="3010E7E3" w:rsidR="00FD4331" w:rsidRPr="00E87B66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</w:tcPr>
          <w:p w14:paraId="30D44119" w14:textId="376C2058" w:rsidR="00FD4331" w:rsidRPr="006A1BAB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Кареньков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22BA8" w14:textId="28FFD187" w:rsidR="00FD4331" w:rsidRPr="00EA3C79" w:rsidRDefault="00FD4331" w:rsidP="001D216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A3C79">
              <w:rPr>
                <w:rFonts w:ascii="Times New Roman" w:hAnsi="Times New Roman"/>
                <w:sz w:val="24"/>
                <w:szCs w:val="24"/>
              </w:rPr>
              <w:t>Республиканский конкурс «Зимняя сказка» ЛДПР</w:t>
            </w:r>
          </w:p>
        </w:tc>
        <w:tc>
          <w:tcPr>
            <w:tcW w:w="1949" w:type="dxa"/>
            <w:vMerge w:val="restart"/>
          </w:tcPr>
          <w:p w14:paraId="6EE1A21F" w14:textId="6BE3E4A6" w:rsidR="00FD4331" w:rsidRPr="00E87B66" w:rsidRDefault="00FD4331" w:rsidP="001D216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Грамота за 3 место</w:t>
            </w:r>
          </w:p>
        </w:tc>
      </w:tr>
      <w:tr w:rsidR="00FD4331" w:rsidRPr="00E87B66" w14:paraId="42CE6B9A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A1AA" w14:textId="139CB560" w:rsidR="00FD4331" w:rsidRPr="00E87B66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</w:tcPr>
          <w:p w14:paraId="2D59C0B7" w14:textId="4A21919B" w:rsidR="00FD4331" w:rsidRPr="006A1BAB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Бибишев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Дмитрий, 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2EAAB" w14:textId="77777777" w:rsidR="00FD4331" w:rsidRPr="003410DD" w:rsidRDefault="00FD4331" w:rsidP="001D216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14:paraId="0D319930" w14:textId="232F50DD" w:rsidR="00FD4331" w:rsidRPr="00E87B66" w:rsidRDefault="00FD4331" w:rsidP="001D216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D4331" w:rsidRPr="00E87B66" w14:paraId="214FA5A4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DB1F" w14:textId="7DE6E968" w:rsidR="00FD4331" w:rsidRPr="00E87B66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14:paraId="6D661D89" w14:textId="04DBC5A6" w:rsidR="00FD4331" w:rsidRPr="006A1BAB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МаркинЕгор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7F28E" w14:textId="77777777" w:rsidR="00FD4331" w:rsidRPr="003410DD" w:rsidRDefault="00FD4331" w:rsidP="001D216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14:paraId="5770E6B6" w14:textId="08BF8859" w:rsidR="00FD4331" w:rsidRPr="00E87B66" w:rsidRDefault="00FD4331" w:rsidP="001D216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D4331" w:rsidRPr="00E87B66" w14:paraId="0DF75026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86F7" w14:textId="1E952A34" w:rsidR="00FD4331" w:rsidRPr="00E87B66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14:paraId="0D8B9F21" w14:textId="7E3A18B7" w:rsidR="00FD4331" w:rsidRPr="006A1BAB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Давыдова Виктория, 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647DD2" w14:textId="77777777" w:rsidR="00FD4331" w:rsidRPr="003410DD" w:rsidRDefault="00FD4331" w:rsidP="001D216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14:paraId="6A3BAA0B" w14:textId="0F537D47" w:rsidR="00FD4331" w:rsidRPr="00E87B66" w:rsidRDefault="00FD4331" w:rsidP="001D216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D4331" w:rsidRPr="00E87B66" w14:paraId="6AAFBD62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6FC6" w14:textId="5B80C443" w:rsidR="00FD4331" w:rsidRPr="00E87B66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6" w:type="dxa"/>
          </w:tcPr>
          <w:p w14:paraId="0B69B482" w14:textId="07F3BCB5" w:rsidR="00FD4331" w:rsidRPr="006A1BAB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Видякова Варвара,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E8DD4" w14:textId="30A0A899" w:rsidR="00FD4331" w:rsidRPr="00F54E3C" w:rsidRDefault="00FD4331" w:rsidP="001D21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14:paraId="07D3FD79" w14:textId="0E2EB349" w:rsidR="00FD4331" w:rsidRPr="00E87B66" w:rsidRDefault="00FD4331" w:rsidP="001D216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D4331" w:rsidRPr="00E87B66" w14:paraId="68BBDC36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BD44" w14:textId="75F62118" w:rsidR="00FD4331" w:rsidRPr="00E87B66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976" w:type="dxa"/>
          </w:tcPr>
          <w:p w14:paraId="4619CC58" w14:textId="5D927D95" w:rsidR="00FD4331" w:rsidRPr="006A1BAB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Рогаленкова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Валентина, 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12282" w14:textId="77777777" w:rsidR="00FD4331" w:rsidRPr="003410DD" w:rsidRDefault="00FD4331" w:rsidP="001D216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14:paraId="1A55CD90" w14:textId="68ACD596" w:rsidR="00FD4331" w:rsidRPr="00E87B66" w:rsidRDefault="00FD4331" w:rsidP="001D216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D4331" w:rsidRPr="00E87B66" w14:paraId="1EEF2879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CD7A" w14:textId="7E607EFD" w:rsidR="00FD4331" w:rsidRPr="00E87B66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</w:tcPr>
          <w:p w14:paraId="67887C83" w14:textId="2C9B0F59" w:rsidR="00FD4331" w:rsidRPr="006A1BAB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Ныхрикова Екатерина,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9A75" w14:textId="77777777" w:rsidR="00FD4331" w:rsidRPr="003410DD" w:rsidRDefault="00FD4331" w:rsidP="001D216D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14:paraId="5CBB77C8" w14:textId="6B919612" w:rsidR="00FD4331" w:rsidRPr="00E87B66" w:rsidRDefault="00FD4331" w:rsidP="001D216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D4331" w:rsidRPr="00E87B66" w14:paraId="1F1E9466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C530" w14:textId="56F4B80E" w:rsidR="00FD4331" w:rsidRPr="00E87B66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</w:tcPr>
          <w:p w14:paraId="491291B6" w14:textId="7B16B179" w:rsidR="00FD4331" w:rsidRPr="006A1BAB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03FE">
              <w:rPr>
                <w:rFonts w:ascii="Times New Roman" w:hAnsi="Times New Roman"/>
                <w:sz w:val="24"/>
                <w:szCs w:val="24"/>
              </w:rPr>
              <w:t>Шишкаева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D3B3" w14:textId="17963915" w:rsidR="00FD4331" w:rsidRPr="00EA3C79" w:rsidRDefault="00FD4331" w:rsidP="00EA3C79">
            <w:pPr>
              <w:rPr>
                <w:rFonts w:ascii="Times New Roman" w:hAnsi="Times New Roman"/>
                <w:sz w:val="24"/>
                <w:szCs w:val="24"/>
              </w:rPr>
            </w:pPr>
            <w:r w:rsidRPr="00EA3C79">
              <w:rPr>
                <w:rFonts w:ascii="Times New Roman" w:hAnsi="Times New Roman"/>
                <w:sz w:val="24"/>
                <w:szCs w:val="24"/>
              </w:rPr>
              <w:t>Республиканский творческий конкурс «Наследие»</w:t>
            </w:r>
          </w:p>
        </w:tc>
        <w:tc>
          <w:tcPr>
            <w:tcW w:w="1949" w:type="dxa"/>
          </w:tcPr>
          <w:p w14:paraId="3202590A" w14:textId="30A37C0C" w:rsidR="00FD4331" w:rsidRPr="00E87B66" w:rsidRDefault="00FD4331" w:rsidP="001D216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</w:tr>
      <w:tr w:rsidR="00FD4331" w:rsidRPr="00E87B66" w14:paraId="389432D1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0D1B" w14:textId="0545CC94" w:rsidR="00FD4331" w:rsidRPr="00E87B66" w:rsidRDefault="00FD4331" w:rsidP="00EA3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6" w:type="dxa"/>
          </w:tcPr>
          <w:p w14:paraId="7D87AFBA" w14:textId="7CAC1EE2" w:rsidR="00FD4331" w:rsidRPr="006A1BAB" w:rsidRDefault="00FD4331" w:rsidP="00EA3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EDB">
              <w:rPr>
                <w:rFonts w:ascii="Times New Roman" w:hAnsi="Times New Roman"/>
                <w:sz w:val="24"/>
                <w:szCs w:val="24"/>
              </w:rPr>
              <w:t>Картушин</w:t>
            </w:r>
            <w:proofErr w:type="spellEnd"/>
            <w:r w:rsidRPr="00973EDB">
              <w:rPr>
                <w:rFonts w:ascii="Times New Roman" w:hAnsi="Times New Roman"/>
                <w:sz w:val="24"/>
                <w:szCs w:val="24"/>
              </w:rPr>
              <w:t xml:space="preserve"> Кирилл,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B7FEF" w14:textId="77777777" w:rsidR="00FD4331" w:rsidRPr="00EA3C79" w:rsidRDefault="00FD4331" w:rsidP="00EA3C79">
            <w:pPr>
              <w:rPr>
                <w:rFonts w:ascii="Times New Roman" w:hAnsi="Times New Roman"/>
                <w:sz w:val="24"/>
                <w:szCs w:val="24"/>
              </w:rPr>
            </w:pPr>
            <w:r w:rsidRPr="00EA3C79">
              <w:rPr>
                <w:rFonts w:ascii="Times New Roman" w:hAnsi="Times New Roman"/>
                <w:sz w:val="24"/>
                <w:szCs w:val="24"/>
              </w:rPr>
              <w:t xml:space="preserve">Республиканский конкурс «Космос – мир фантазий» </w:t>
            </w:r>
          </w:p>
          <w:p w14:paraId="596D7A7D" w14:textId="77777777" w:rsidR="00FD4331" w:rsidRPr="00EA3C79" w:rsidRDefault="00FD4331" w:rsidP="00EA3C7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088F5843" w14:textId="3352B0A4" w:rsidR="00FD4331" w:rsidRPr="00EA3C79" w:rsidRDefault="00FD4331" w:rsidP="00EA3C7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3EDB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FD4331" w:rsidRPr="00E87B66" w14:paraId="085A9F19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E82F" w14:textId="52DEB55C" w:rsidR="00FD4331" w:rsidRPr="00E87B66" w:rsidRDefault="00F920E6" w:rsidP="00EA3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76" w:type="dxa"/>
          </w:tcPr>
          <w:p w14:paraId="131B53BB" w14:textId="651CBA78" w:rsidR="00FD4331" w:rsidRPr="006A1BAB" w:rsidRDefault="00FD4331" w:rsidP="00EA3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Ковайкин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Платон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7DBC4" w14:textId="77777777" w:rsidR="00FD4331" w:rsidRPr="00EA3C79" w:rsidRDefault="00FD4331" w:rsidP="00EA3C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14:paraId="1D66B5D6" w14:textId="064F4B37" w:rsidR="00FD4331" w:rsidRPr="00E87B66" w:rsidRDefault="00FD4331" w:rsidP="00EA3C7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FD4331" w:rsidRPr="00E87B66" w14:paraId="3F5A40BA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12FB" w14:textId="44E06516" w:rsidR="00FD4331" w:rsidRPr="00E87B66" w:rsidRDefault="00F920E6" w:rsidP="00EA3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</w:tcPr>
          <w:p w14:paraId="61390F1C" w14:textId="1A2A7286" w:rsidR="00FD4331" w:rsidRPr="006A1BAB" w:rsidRDefault="00FD4331" w:rsidP="00EA3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Арсений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57C9C" w14:textId="77777777" w:rsidR="00FD4331" w:rsidRPr="00EA3C79" w:rsidRDefault="00FD4331" w:rsidP="00EA3C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14:paraId="1E8A6BE7" w14:textId="2B0522F9" w:rsidR="00FD4331" w:rsidRPr="00E87B66" w:rsidRDefault="00FD4331" w:rsidP="00EA3C7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FD4331" w:rsidRPr="00E87B66" w14:paraId="34006BCC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3B75" w14:textId="6F92CE96" w:rsidR="00FD4331" w:rsidRPr="00E87B66" w:rsidRDefault="00F920E6" w:rsidP="00EA3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</w:tcPr>
          <w:p w14:paraId="36A8D95C" w14:textId="69784BDB" w:rsidR="00FD4331" w:rsidRPr="006A1BAB" w:rsidRDefault="00FD4331" w:rsidP="00EA3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Арсений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780F5" w14:textId="77777777" w:rsidR="00FD4331" w:rsidRPr="00EA3C79" w:rsidRDefault="00FD4331" w:rsidP="00EA3C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14:paraId="630AE502" w14:textId="7F1B6173" w:rsidR="00FD4331" w:rsidRPr="00E87B66" w:rsidRDefault="00FD4331" w:rsidP="00EA3C7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FD4331" w:rsidRPr="00E87B66" w14:paraId="3A252AF9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8BAF" w14:textId="6E0C4946" w:rsidR="00FD4331" w:rsidRPr="00E87B66" w:rsidRDefault="00F920E6" w:rsidP="00EA3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</w:tcPr>
          <w:p w14:paraId="39F5A55F" w14:textId="4702EDD8" w:rsidR="00FD4331" w:rsidRPr="006A1BAB" w:rsidRDefault="00FD4331" w:rsidP="00EA3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5FD76" w14:textId="77777777" w:rsidR="00FD4331" w:rsidRPr="00EA3C79" w:rsidRDefault="00FD4331" w:rsidP="00EA3C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</w:tcPr>
          <w:p w14:paraId="2F3E3144" w14:textId="77777777" w:rsidR="00FD4331" w:rsidRPr="00E87B66" w:rsidRDefault="00FD4331" w:rsidP="00EA3C7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14:paraId="6F696A70" w14:textId="5C025B6A" w:rsidR="00FD4331" w:rsidRPr="00E87B66" w:rsidRDefault="00FD4331" w:rsidP="00EA3C7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D4331" w:rsidRPr="00E87B66" w14:paraId="51CD797D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B9E3" w14:textId="6863FB23" w:rsidR="00FD4331" w:rsidRPr="00E87B66" w:rsidRDefault="00F920E6" w:rsidP="00EA3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76" w:type="dxa"/>
          </w:tcPr>
          <w:p w14:paraId="2C6D1255" w14:textId="566B56C7" w:rsidR="00FD4331" w:rsidRPr="006A1BAB" w:rsidRDefault="00FD4331" w:rsidP="00EA3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EDB">
              <w:rPr>
                <w:rFonts w:ascii="Times New Roman" w:hAnsi="Times New Roman"/>
                <w:sz w:val="24"/>
                <w:szCs w:val="24"/>
              </w:rPr>
              <w:t>Семушева</w:t>
            </w:r>
            <w:proofErr w:type="spellEnd"/>
            <w:r w:rsidRPr="00973EDB">
              <w:rPr>
                <w:rFonts w:ascii="Times New Roman" w:hAnsi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50AB0" w14:textId="77777777" w:rsidR="00FD4331" w:rsidRPr="003410DD" w:rsidRDefault="00FD4331" w:rsidP="00EA3C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14:paraId="1257EA8A" w14:textId="2D624D5A" w:rsidR="00FD4331" w:rsidRPr="00E87B66" w:rsidRDefault="00FD4331" w:rsidP="00EA3C7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D4331" w:rsidRPr="00E87B66" w14:paraId="73CAF483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3791" w14:textId="5EA65F88" w:rsidR="00FD4331" w:rsidRPr="00E87B66" w:rsidRDefault="00F920E6" w:rsidP="00EA3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76" w:type="dxa"/>
          </w:tcPr>
          <w:p w14:paraId="0E4F8DCB" w14:textId="6EECEBED" w:rsidR="00FD4331" w:rsidRPr="006A1BAB" w:rsidRDefault="00FD4331" w:rsidP="00EA3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EDB">
              <w:rPr>
                <w:rFonts w:ascii="Times New Roman" w:hAnsi="Times New Roman"/>
                <w:sz w:val="24"/>
                <w:szCs w:val="24"/>
              </w:rPr>
              <w:t>Грачев Дмитрий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FF6F9A" w14:textId="77777777" w:rsidR="00FD4331" w:rsidRPr="003410DD" w:rsidRDefault="00FD4331" w:rsidP="00EA3C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14:paraId="0E692C08" w14:textId="487DF02A" w:rsidR="00FD4331" w:rsidRPr="00E87B66" w:rsidRDefault="00FD4331" w:rsidP="00EA3C7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D4331" w:rsidRPr="00E87B66" w14:paraId="5B7D90A5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26FF" w14:textId="2FABBAE0" w:rsidR="00FD4331" w:rsidRPr="00E87B66" w:rsidRDefault="00F920E6" w:rsidP="00EA3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76" w:type="dxa"/>
          </w:tcPr>
          <w:p w14:paraId="008FCD2C" w14:textId="1223E8EC" w:rsidR="00FD4331" w:rsidRPr="006A1BAB" w:rsidRDefault="00FD4331" w:rsidP="00EA3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EDB">
              <w:rPr>
                <w:rFonts w:ascii="Times New Roman" w:hAnsi="Times New Roman"/>
                <w:sz w:val="24"/>
                <w:szCs w:val="24"/>
              </w:rPr>
              <w:t>Фабричнов</w:t>
            </w:r>
            <w:proofErr w:type="spellEnd"/>
            <w:r w:rsidRPr="00973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3EDB">
              <w:rPr>
                <w:rFonts w:ascii="Times New Roman" w:hAnsi="Times New Roman"/>
                <w:sz w:val="24"/>
                <w:szCs w:val="24"/>
              </w:rPr>
              <w:t>Атем</w:t>
            </w:r>
            <w:proofErr w:type="spellEnd"/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BEBDDE" w14:textId="77777777" w:rsidR="00FD4331" w:rsidRPr="003410DD" w:rsidRDefault="00FD4331" w:rsidP="00EA3C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14:paraId="5B86BFEB" w14:textId="7AF026C8" w:rsidR="00FD4331" w:rsidRPr="00E87B66" w:rsidRDefault="00FD4331" w:rsidP="00EA3C7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D4331" w:rsidRPr="00E87B66" w14:paraId="1D31C325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9992" w14:textId="6A2CEE60" w:rsidR="00FD4331" w:rsidRPr="00E87B66" w:rsidRDefault="00F920E6" w:rsidP="00EA3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76" w:type="dxa"/>
          </w:tcPr>
          <w:p w14:paraId="6CEE67A1" w14:textId="06AB6919" w:rsidR="00FD4331" w:rsidRPr="006A1BAB" w:rsidRDefault="00FD4331" w:rsidP="00EA3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EDB">
              <w:rPr>
                <w:rFonts w:ascii="Times New Roman" w:hAnsi="Times New Roman"/>
                <w:sz w:val="24"/>
                <w:szCs w:val="24"/>
              </w:rPr>
              <w:t>Аверченков</w:t>
            </w:r>
            <w:proofErr w:type="spellEnd"/>
            <w:r w:rsidRPr="00973EDB">
              <w:rPr>
                <w:rFonts w:ascii="Times New Roman" w:hAnsi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A736B" w14:textId="77777777" w:rsidR="00FD4331" w:rsidRPr="003410DD" w:rsidRDefault="00FD4331" w:rsidP="00EA3C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14:paraId="58FA80F3" w14:textId="4F289D59" w:rsidR="00FD4331" w:rsidRPr="00E87B66" w:rsidRDefault="00FD4331" w:rsidP="00EA3C7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D4331" w:rsidRPr="00E87B66" w14:paraId="2B553B99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CF3D" w14:textId="58C1D242" w:rsidR="00FD4331" w:rsidRPr="00E87B66" w:rsidRDefault="00F920E6" w:rsidP="00EA3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76" w:type="dxa"/>
          </w:tcPr>
          <w:p w14:paraId="669D2A8E" w14:textId="78EBA2DE" w:rsidR="00FD4331" w:rsidRPr="006A1BAB" w:rsidRDefault="00FD4331" w:rsidP="00EA3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EDB">
              <w:rPr>
                <w:rFonts w:ascii="Times New Roman" w:hAnsi="Times New Roman"/>
                <w:sz w:val="24"/>
                <w:szCs w:val="24"/>
              </w:rPr>
              <w:t>Павкин Илья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680CC" w14:textId="77777777" w:rsidR="00FD4331" w:rsidRPr="003410DD" w:rsidRDefault="00FD4331" w:rsidP="00EA3C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14:paraId="7B37EB92" w14:textId="247EAAFF" w:rsidR="00FD4331" w:rsidRPr="00E87B66" w:rsidRDefault="00FD4331" w:rsidP="00EA3C7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D4331" w:rsidRPr="00E87B66" w14:paraId="50FB5A7A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AF38" w14:textId="1EAC11B5" w:rsidR="00FD4331" w:rsidRPr="00E87B66" w:rsidRDefault="00F920E6" w:rsidP="00EA3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76" w:type="dxa"/>
          </w:tcPr>
          <w:p w14:paraId="42F5BFCD" w14:textId="02D42719" w:rsidR="00FD4331" w:rsidRPr="006A1BAB" w:rsidRDefault="00FD4331" w:rsidP="00EA3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EDB">
              <w:rPr>
                <w:rFonts w:ascii="Times New Roman" w:hAnsi="Times New Roman"/>
                <w:sz w:val="24"/>
                <w:szCs w:val="24"/>
              </w:rPr>
              <w:t>Ныхрикова Екатерина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BE7BF" w14:textId="77777777" w:rsidR="00FD4331" w:rsidRPr="003410DD" w:rsidRDefault="00FD4331" w:rsidP="00EA3C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14:paraId="71868724" w14:textId="08AF0401" w:rsidR="00FD4331" w:rsidRPr="00E87B66" w:rsidRDefault="00FD4331" w:rsidP="00EA3C7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D4331" w:rsidRPr="00E87B66" w14:paraId="48E04920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E1D6" w14:textId="4A301D87" w:rsidR="00FD4331" w:rsidRPr="00E87B66" w:rsidRDefault="00F920E6" w:rsidP="00EA3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76" w:type="dxa"/>
          </w:tcPr>
          <w:p w14:paraId="4EA5831E" w14:textId="1FEC94B8" w:rsidR="00FD4331" w:rsidRPr="006A1BAB" w:rsidRDefault="00FD4331" w:rsidP="00EA3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EDB">
              <w:rPr>
                <w:rFonts w:ascii="Times New Roman" w:hAnsi="Times New Roman"/>
                <w:sz w:val="24"/>
                <w:szCs w:val="24"/>
              </w:rPr>
              <w:t>Выдрин Денис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3EE77" w14:textId="77777777" w:rsidR="00FD4331" w:rsidRPr="003410DD" w:rsidRDefault="00FD4331" w:rsidP="00EA3C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14:paraId="32001988" w14:textId="34B44FC4" w:rsidR="00FD4331" w:rsidRPr="00E87B66" w:rsidRDefault="00FD4331" w:rsidP="00EA3C7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D4331" w:rsidRPr="00E87B66" w14:paraId="1F0911FF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939C" w14:textId="32E9968A" w:rsidR="00FD4331" w:rsidRPr="00E87B66" w:rsidRDefault="00F920E6" w:rsidP="00EA3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76" w:type="dxa"/>
          </w:tcPr>
          <w:p w14:paraId="03546C3E" w14:textId="521217E2" w:rsidR="00FD4331" w:rsidRPr="006A1BAB" w:rsidRDefault="00FD4331" w:rsidP="00EA3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EDB">
              <w:rPr>
                <w:rFonts w:ascii="Times New Roman" w:hAnsi="Times New Roman"/>
                <w:sz w:val="24"/>
                <w:szCs w:val="24"/>
              </w:rPr>
              <w:t>Юртаев</w:t>
            </w:r>
            <w:proofErr w:type="spellEnd"/>
            <w:r w:rsidRPr="00973EDB"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92C36" w14:textId="77777777" w:rsidR="00FD4331" w:rsidRPr="003410DD" w:rsidRDefault="00FD4331" w:rsidP="00EA3C79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14:paraId="38B1FB79" w14:textId="755DFCF1" w:rsidR="00FD4331" w:rsidRPr="00E87B66" w:rsidRDefault="00FD4331" w:rsidP="00EA3C7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D4331" w:rsidRPr="00E87B66" w14:paraId="7976AA53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28C6" w14:textId="46410573" w:rsidR="00FD4331" w:rsidRPr="00E87B66" w:rsidRDefault="00F920E6" w:rsidP="00EA3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76" w:type="dxa"/>
          </w:tcPr>
          <w:p w14:paraId="7B61F0EB" w14:textId="1B2B1D0F" w:rsidR="00FD4331" w:rsidRPr="00E87B66" w:rsidRDefault="00FD4331" w:rsidP="00EA3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Станичникова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46207" w14:textId="185F3B4E" w:rsidR="00FD4331" w:rsidRPr="00E87B66" w:rsidRDefault="00FD4331" w:rsidP="00EA3C7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vMerge/>
          </w:tcPr>
          <w:p w14:paraId="61118DB8" w14:textId="2E35A452" w:rsidR="00FD4331" w:rsidRPr="00E87B66" w:rsidRDefault="00FD4331" w:rsidP="00EA3C7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D4331" w:rsidRPr="00E87B66" w14:paraId="0696104B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343A" w14:textId="477AD409" w:rsidR="00FD4331" w:rsidRPr="00E87B66" w:rsidRDefault="00F920E6" w:rsidP="00EA3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976" w:type="dxa"/>
          </w:tcPr>
          <w:p w14:paraId="09ED7B80" w14:textId="600687C3" w:rsidR="00FD4331" w:rsidRPr="00E87B66" w:rsidRDefault="00FD4331" w:rsidP="00EA3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Ныхриков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79C96" w14:textId="092DBA4E" w:rsidR="00FD4331" w:rsidRPr="00E87B66" w:rsidRDefault="00FD4331" w:rsidP="00EA3C7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vMerge/>
          </w:tcPr>
          <w:p w14:paraId="172F2473" w14:textId="6A65C748" w:rsidR="00FD4331" w:rsidRPr="00E87B66" w:rsidRDefault="00FD4331" w:rsidP="00EA3C7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D4331" w:rsidRPr="00E87B66" w14:paraId="7E757848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A76B" w14:textId="4E252D24" w:rsidR="00FD4331" w:rsidRPr="00E87B66" w:rsidRDefault="00F920E6" w:rsidP="00EA3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976" w:type="dxa"/>
          </w:tcPr>
          <w:p w14:paraId="0C0496A1" w14:textId="75933055" w:rsidR="00FD4331" w:rsidRPr="00E87B66" w:rsidRDefault="00FD4331" w:rsidP="00EA3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Ростовцева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Анисия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36167" w14:textId="77777777" w:rsidR="00FD4331" w:rsidRPr="00E87B66" w:rsidRDefault="00FD4331" w:rsidP="00EA3C7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vMerge/>
          </w:tcPr>
          <w:p w14:paraId="2D8C67C3" w14:textId="1FC350CA" w:rsidR="00FD4331" w:rsidRPr="00E87B66" w:rsidRDefault="00FD4331" w:rsidP="00EA3C7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D4331" w:rsidRPr="00E87B66" w14:paraId="1A8C3DB5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7FD1" w14:textId="0341B00C" w:rsidR="00FD4331" w:rsidRPr="00E87B66" w:rsidRDefault="00F920E6" w:rsidP="00EA3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976" w:type="dxa"/>
          </w:tcPr>
          <w:p w14:paraId="4DD545FF" w14:textId="2AB22DAF" w:rsidR="00FD4331" w:rsidRPr="00E87B66" w:rsidRDefault="00FD4331" w:rsidP="00EA3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EDB">
              <w:rPr>
                <w:rFonts w:ascii="Times New Roman" w:hAnsi="Times New Roman"/>
                <w:sz w:val="24"/>
                <w:szCs w:val="24"/>
              </w:rPr>
              <w:t>Гуськов Дарья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B3602" w14:textId="77777777" w:rsidR="00FD4331" w:rsidRPr="00E87B66" w:rsidRDefault="00FD4331" w:rsidP="00EA3C7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vMerge/>
          </w:tcPr>
          <w:p w14:paraId="1F83B38F" w14:textId="2E0665F5" w:rsidR="00FD4331" w:rsidRPr="00E87B66" w:rsidRDefault="00FD4331" w:rsidP="00EA3C7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D4331" w:rsidRPr="00E87B66" w14:paraId="1EC496BC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2A5D" w14:textId="0A0B7A67" w:rsidR="00FD4331" w:rsidRPr="00E87B66" w:rsidRDefault="00F920E6" w:rsidP="00EA3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976" w:type="dxa"/>
          </w:tcPr>
          <w:p w14:paraId="40E0142B" w14:textId="108F4F58" w:rsidR="00FD4331" w:rsidRPr="00E87B66" w:rsidRDefault="00FD4331" w:rsidP="00EA3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EDB">
              <w:rPr>
                <w:rFonts w:ascii="Times New Roman" w:hAnsi="Times New Roman"/>
                <w:sz w:val="24"/>
                <w:szCs w:val="24"/>
              </w:rPr>
              <w:t>Трешкин</w:t>
            </w:r>
            <w:proofErr w:type="spellEnd"/>
            <w:r w:rsidRPr="00973EDB"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27C20" w14:textId="77777777" w:rsidR="00FD4331" w:rsidRPr="00E87B66" w:rsidRDefault="00FD4331" w:rsidP="00EA3C7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vMerge/>
          </w:tcPr>
          <w:p w14:paraId="1610D4E8" w14:textId="77777777" w:rsidR="00FD4331" w:rsidRPr="00E87B66" w:rsidRDefault="00FD4331" w:rsidP="00EA3C7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D4331" w:rsidRPr="00E87B66" w14:paraId="578EE630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9E62" w14:textId="7563842E" w:rsidR="00FD4331" w:rsidRPr="00E87B66" w:rsidRDefault="00F920E6" w:rsidP="00EA3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76" w:type="dxa"/>
          </w:tcPr>
          <w:p w14:paraId="5DF9D3DE" w14:textId="52005CE4" w:rsidR="00FD4331" w:rsidRPr="00973EDB" w:rsidRDefault="00FD4331" w:rsidP="00EA3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EDB">
              <w:rPr>
                <w:rFonts w:ascii="Times New Roman" w:hAnsi="Times New Roman"/>
                <w:sz w:val="24"/>
                <w:szCs w:val="24"/>
              </w:rPr>
              <w:t>Какнаева</w:t>
            </w:r>
            <w:proofErr w:type="spellEnd"/>
            <w:r w:rsidRPr="00973EDB"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1C350" w14:textId="77777777" w:rsidR="00FD4331" w:rsidRPr="00E87B66" w:rsidRDefault="00FD4331" w:rsidP="00EA3C7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vMerge/>
          </w:tcPr>
          <w:p w14:paraId="79EEC1D4" w14:textId="77777777" w:rsidR="00FD4331" w:rsidRPr="00E87B66" w:rsidRDefault="00FD4331" w:rsidP="00EA3C7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D4331" w:rsidRPr="00E87B66" w14:paraId="3C00CFF6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C180" w14:textId="05D2C37A" w:rsidR="00FD4331" w:rsidRPr="00E87B66" w:rsidRDefault="00F920E6" w:rsidP="00EA3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976" w:type="dxa"/>
          </w:tcPr>
          <w:p w14:paraId="1EE04808" w14:textId="72F867E6" w:rsidR="00FD4331" w:rsidRPr="00973EDB" w:rsidRDefault="00FD4331" w:rsidP="00EA3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EDB">
              <w:rPr>
                <w:rFonts w:ascii="Times New Roman" w:hAnsi="Times New Roman"/>
                <w:sz w:val="24"/>
                <w:szCs w:val="24"/>
              </w:rPr>
              <w:t>Чудайкин</w:t>
            </w:r>
            <w:proofErr w:type="spellEnd"/>
            <w:r w:rsidRPr="00973EDB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8308D" w14:textId="77777777" w:rsidR="00FD4331" w:rsidRPr="00E87B66" w:rsidRDefault="00FD4331" w:rsidP="00EA3C7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vMerge/>
          </w:tcPr>
          <w:p w14:paraId="0FAB5C4E" w14:textId="77777777" w:rsidR="00FD4331" w:rsidRPr="00E87B66" w:rsidRDefault="00FD4331" w:rsidP="00EA3C7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D4331" w:rsidRPr="00E87B66" w14:paraId="16B130C1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825E" w14:textId="01A1E3BC" w:rsidR="00FD4331" w:rsidRPr="00E87B66" w:rsidRDefault="00F920E6" w:rsidP="00EA3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</w:tcPr>
          <w:p w14:paraId="49073FDE" w14:textId="3EB6D0ED" w:rsidR="00FD4331" w:rsidRPr="00973EDB" w:rsidRDefault="00FD4331" w:rsidP="00EA3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EDB">
              <w:rPr>
                <w:rFonts w:ascii="Times New Roman" w:hAnsi="Times New Roman"/>
                <w:sz w:val="24"/>
                <w:szCs w:val="24"/>
              </w:rPr>
              <w:t>Ковыркин</w:t>
            </w:r>
            <w:proofErr w:type="spellEnd"/>
            <w:r w:rsidRPr="00973EDB"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9FAD2" w14:textId="77777777" w:rsidR="00FD4331" w:rsidRPr="00E87B66" w:rsidRDefault="00FD4331" w:rsidP="00EA3C7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vMerge/>
          </w:tcPr>
          <w:p w14:paraId="03881599" w14:textId="77777777" w:rsidR="00FD4331" w:rsidRPr="00E87B66" w:rsidRDefault="00FD4331" w:rsidP="00EA3C7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D4331" w:rsidRPr="00E87B66" w14:paraId="361B32A7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CCA3" w14:textId="3AAA508E" w:rsidR="00FD4331" w:rsidRPr="00E87B66" w:rsidRDefault="00F920E6" w:rsidP="00EA3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976" w:type="dxa"/>
          </w:tcPr>
          <w:p w14:paraId="7AAC65F9" w14:textId="0679DD02" w:rsidR="00FD4331" w:rsidRPr="00973EDB" w:rsidRDefault="00FD4331" w:rsidP="00EA3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3EDB">
              <w:rPr>
                <w:rFonts w:ascii="Times New Roman" w:hAnsi="Times New Roman"/>
                <w:sz w:val="24"/>
                <w:szCs w:val="24"/>
              </w:rPr>
              <w:t>Чекашкина</w:t>
            </w:r>
            <w:proofErr w:type="spellEnd"/>
            <w:r w:rsidRPr="00973EDB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0FCB7" w14:textId="77777777" w:rsidR="00FD4331" w:rsidRPr="00E87B66" w:rsidRDefault="00FD4331" w:rsidP="00EA3C7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vMerge/>
          </w:tcPr>
          <w:p w14:paraId="667BCAAD" w14:textId="77777777" w:rsidR="00FD4331" w:rsidRPr="00E87B66" w:rsidRDefault="00FD4331" w:rsidP="00EA3C7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D4331" w:rsidRPr="00E87B66" w14:paraId="6AE8CDE4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F1E4" w14:textId="32E12656" w:rsidR="00FD4331" w:rsidRPr="00E87B66" w:rsidRDefault="00F920E6" w:rsidP="00EA3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976" w:type="dxa"/>
          </w:tcPr>
          <w:p w14:paraId="700A7ABD" w14:textId="0C203F17" w:rsidR="00FD4331" w:rsidRPr="00E87B66" w:rsidRDefault="00FD4331" w:rsidP="00EA3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3EDB">
              <w:rPr>
                <w:rFonts w:ascii="Times New Roman" w:hAnsi="Times New Roman"/>
                <w:sz w:val="24"/>
                <w:szCs w:val="24"/>
              </w:rPr>
              <w:t>Храмов Илья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865D" w14:textId="77777777" w:rsidR="00FD4331" w:rsidRPr="00E87B66" w:rsidRDefault="00FD4331" w:rsidP="00EA3C79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1169898" w14:textId="77777777" w:rsidR="00FD4331" w:rsidRPr="00E87B66" w:rsidRDefault="00FD4331" w:rsidP="00EA3C79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D4331" w:rsidRPr="00E87B66" w14:paraId="5BCCC251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714E" w14:textId="028892E1" w:rsidR="00FD4331" w:rsidRPr="00E87B66" w:rsidRDefault="00F920E6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77B4" w14:textId="673CBFBC" w:rsidR="00FD4331" w:rsidRPr="00E87B66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744F">
              <w:rPr>
                <w:rFonts w:ascii="Times New Roman" w:hAnsi="Times New Roman"/>
                <w:sz w:val="24"/>
                <w:szCs w:val="24"/>
              </w:rPr>
              <w:t>Ким Милена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2156" w14:textId="1E4DA6E5" w:rsidR="00FD4331" w:rsidRPr="00501902" w:rsidRDefault="00FD4331" w:rsidP="001D216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01902"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  <w:proofErr w:type="spellStart"/>
            <w:r w:rsidRPr="00501902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501902">
              <w:rPr>
                <w:rFonts w:ascii="Times New Roman" w:hAnsi="Times New Roman"/>
                <w:sz w:val="24"/>
                <w:szCs w:val="24"/>
              </w:rPr>
              <w:t xml:space="preserve"> «Здравствуй, лето!» Региональная служба оказания психолого-педагогической, методической и консультативной помощи гражданам, имеющим детей «Доверие», г. Саранск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BE21" w14:textId="20946F6F" w:rsidR="00FD4331" w:rsidRPr="00E87B66" w:rsidRDefault="00FD4331" w:rsidP="001D216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FD4331" w:rsidRPr="00E87B66" w14:paraId="685F10E2" w14:textId="77777777" w:rsidTr="00BF4BD2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CFC8" w14:textId="77777777" w:rsidR="00FD4331" w:rsidRPr="00E87B66" w:rsidRDefault="00FD4331" w:rsidP="001D216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87B6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Всероссийский уровень</w:t>
            </w:r>
          </w:p>
        </w:tc>
      </w:tr>
      <w:tr w:rsidR="00FD4331" w:rsidRPr="00E87B66" w14:paraId="508948FD" w14:textId="77777777" w:rsidTr="00F92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942D" w14:textId="144336BB" w:rsidR="00FD4331" w:rsidRPr="00E87B66" w:rsidRDefault="00F920E6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B51DA" w14:textId="360B237F" w:rsidR="00FD4331" w:rsidRPr="00E87B66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Станичникова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Таисия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D7F6" w14:textId="645D89C3" w:rsidR="00FD4331" w:rsidRPr="00E87B66" w:rsidRDefault="00FD4331" w:rsidP="001D216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3AFA">
              <w:rPr>
                <w:rFonts w:ascii="Times New Roman" w:hAnsi="Times New Roman"/>
                <w:sz w:val="24"/>
                <w:szCs w:val="24"/>
              </w:rPr>
              <w:t>Всероссийский конкурс детского рисунка #</w:t>
            </w:r>
            <w:proofErr w:type="spellStart"/>
            <w:r w:rsidRPr="00F03AFA">
              <w:rPr>
                <w:rFonts w:ascii="Times New Roman" w:hAnsi="Times New Roman"/>
                <w:sz w:val="24"/>
                <w:szCs w:val="24"/>
              </w:rPr>
              <w:t>РисуюПобедуСАлёнкой</w:t>
            </w:r>
            <w:proofErr w:type="spellEnd"/>
            <w:r w:rsidRPr="00F03AFA">
              <w:rPr>
                <w:rFonts w:ascii="Times New Roman" w:hAnsi="Times New Roman"/>
                <w:sz w:val="24"/>
                <w:szCs w:val="24"/>
              </w:rPr>
              <w:t>, посвященному 75-летию обеды в Великой Отечественной войне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CC1F3" w14:textId="737AFABE" w:rsidR="00FD4331" w:rsidRPr="00E87B66" w:rsidRDefault="00FD4331" w:rsidP="001D216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FD4331" w:rsidRPr="00E87B66" w14:paraId="5FA0BDE7" w14:textId="77777777" w:rsidTr="00F92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F737" w14:textId="71975B3A" w:rsidR="00FD4331" w:rsidRPr="00E87B66" w:rsidRDefault="00F920E6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C2A2" w14:textId="112ECC83" w:rsidR="00FD4331" w:rsidRPr="00E87B66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AFE6" w14:textId="4B687AA8" w:rsidR="00FD4331" w:rsidRPr="00E87B66" w:rsidRDefault="00FD4331" w:rsidP="001D216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3AFA">
              <w:rPr>
                <w:rFonts w:ascii="Times New Roman" w:hAnsi="Times New Roman"/>
                <w:sz w:val="24"/>
                <w:szCs w:val="24"/>
              </w:rPr>
              <w:t>Всероссийский конкурс «В стране дорожных правил»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C55F" w14:textId="02365A4C" w:rsidR="00FD4331" w:rsidRPr="00E87B66" w:rsidRDefault="00FD4331" w:rsidP="001D216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</w:tr>
      <w:tr w:rsidR="00FD4331" w:rsidRPr="00E87B66" w14:paraId="1965A62B" w14:textId="77777777" w:rsidTr="00F920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3271" w14:textId="5693C238" w:rsidR="00FD4331" w:rsidRPr="00E87B66" w:rsidRDefault="00F920E6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157E7C5B" w14:textId="77777777" w:rsidR="00FD4331" w:rsidRDefault="00FD4331" w:rsidP="001D216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  <w:p w14:paraId="4D75E5A1" w14:textId="41DB4A92" w:rsidR="00FD4331" w:rsidRPr="00E87B66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1D64" w14:textId="67A49CC5" w:rsidR="00FD4331" w:rsidRPr="00472456" w:rsidRDefault="00FD4331" w:rsidP="005C3120">
            <w:pPr>
              <w:pStyle w:val="a6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2456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«Дети против мусора» (образовательный портал «Ника»)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5F3E" w14:textId="3075762B" w:rsidR="00FD4331" w:rsidRPr="00E87B66" w:rsidRDefault="00FD4331" w:rsidP="001D216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</w:tr>
      <w:tr w:rsidR="00FD4331" w:rsidRPr="00E87B66" w14:paraId="36F9A7B8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C158" w14:textId="7D8ECBD0" w:rsidR="00FD4331" w:rsidRPr="00E87B66" w:rsidRDefault="00F920E6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14:paraId="644B417B" w14:textId="492B4353" w:rsidR="00FD4331" w:rsidRPr="00E87B66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F6E8" w14:textId="19056ECC" w:rsidR="00FD4331" w:rsidRPr="00472456" w:rsidRDefault="00FD4331" w:rsidP="001D216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7245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72456">
              <w:rPr>
                <w:rFonts w:ascii="Times New Roman" w:hAnsi="Times New Roman"/>
                <w:sz w:val="24"/>
                <w:szCs w:val="24"/>
              </w:rPr>
              <w:t xml:space="preserve"> Всероссийский конкурс, посвященного Дню воспитателя и дошкольного работника «Мастера </w:t>
            </w:r>
            <w:r w:rsidRPr="00472456">
              <w:rPr>
                <w:rFonts w:ascii="Times New Roman" w:hAnsi="Times New Roman"/>
                <w:sz w:val="24"/>
                <w:szCs w:val="24"/>
              </w:rPr>
              <w:lastRenderedPageBreak/>
              <w:t>дошкольных дел»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F958" w14:textId="51EC5A32" w:rsidR="00FD4331" w:rsidRPr="00E87B66" w:rsidRDefault="00FD4331" w:rsidP="001D216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Диплом 1 степени</w:t>
            </w:r>
          </w:p>
        </w:tc>
      </w:tr>
      <w:tr w:rsidR="00FD4331" w:rsidRPr="00E87B66" w14:paraId="6F985858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0AFA" w14:textId="6A2DD2DC" w:rsidR="00FD4331" w:rsidRPr="00E87B66" w:rsidRDefault="00F920E6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6" w:type="dxa"/>
          </w:tcPr>
          <w:p w14:paraId="506EE3AC" w14:textId="38E789CE" w:rsidR="00FD4331" w:rsidRPr="00E87B66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314">
              <w:rPr>
                <w:rFonts w:ascii="Times New Roman" w:hAnsi="Times New Roman"/>
                <w:sz w:val="24"/>
                <w:szCs w:val="24"/>
              </w:rPr>
              <w:t>Иванов Николай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6E2AD" w14:textId="77777777" w:rsidR="00FD4331" w:rsidRPr="00472456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456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«Гой ты, Русь, моя родная!»</w:t>
            </w:r>
          </w:p>
          <w:p w14:paraId="492128EE" w14:textId="77777777" w:rsidR="00FD4331" w:rsidRPr="00472456" w:rsidRDefault="00FD4331" w:rsidP="001D216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</w:tcPr>
          <w:p w14:paraId="182C1E6F" w14:textId="327E8ABE" w:rsidR="00FD4331" w:rsidRPr="00E87B66" w:rsidRDefault="00FD4331" w:rsidP="001D216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3314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FD4331" w:rsidRPr="00E87B66" w14:paraId="330CD83A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731C" w14:textId="7AFF3C20" w:rsidR="00FD4331" w:rsidRPr="00E87B66" w:rsidRDefault="00F920E6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14:paraId="026FCC92" w14:textId="259E65B3" w:rsidR="00FD4331" w:rsidRPr="00E87B66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314">
              <w:rPr>
                <w:rFonts w:ascii="Times New Roman" w:hAnsi="Times New Roman"/>
                <w:sz w:val="24"/>
                <w:szCs w:val="24"/>
              </w:rPr>
              <w:t>Родькин Александр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7B6E3" w14:textId="77777777" w:rsidR="00FD4331" w:rsidRPr="00E87B66" w:rsidRDefault="00FD4331" w:rsidP="001D216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</w:tcPr>
          <w:p w14:paraId="40FFDEA3" w14:textId="3B9D6846" w:rsidR="00FD4331" w:rsidRPr="00E87B66" w:rsidRDefault="00FD4331" w:rsidP="001D216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3314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FD4331" w:rsidRPr="00E87B66" w14:paraId="207C5FA8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C25F" w14:textId="2CB2A1A5" w:rsidR="00FD4331" w:rsidRPr="00E87B66" w:rsidRDefault="00F920E6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14:paraId="5705B105" w14:textId="48B050E7" w:rsidR="00FD4331" w:rsidRPr="00E87B66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314">
              <w:rPr>
                <w:rFonts w:ascii="Times New Roman" w:hAnsi="Times New Roman"/>
                <w:sz w:val="24"/>
                <w:szCs w:val="24"/>
              </w:rPr>
              <w:t>Павкин Илья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4E60F" w14:textId="77777777" w:rsidR="00FD4331" w:rsidRPr="00E87B66" w:rsidRDefault="00FD4331" w:rsidP="001D216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</w:tcPr>
          <w:p w14:paraId="09DA8DBE" w14:textId="20B629B0" w:rsidR="00FD4331" w:rsidRPr="00E87B66" w:rsidRDefault="00FD4331" w:rsidP="001D216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3314">
              <w:rPr>
                <w:rFonts w:ascii="Times New Roman" w:hAnsi="Times New Roman"/>
                <w:sz w:val="24"/>
                <w:szCs w:val="24"/>
              </w:rPr>
              <w:t>Диплом призера</w:t>
            </w:r>
          </w:p>
        </w:tc>
      </w:tr>
      <w:tr w:rsidR="00FD4331" w:rsidRPr="00E87B66" w14:paraId="2DBA27AE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ACCD" w14:textId="5BF000BF" w:rsidR="00FD4331" w:rsidRPr="00E87B66" w:rsidRDefault="00F920E6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14:paraId="33A521B8" w14:textId="2F1C95B2" w:rsidR="00FD4331" w:rsidRPr="00E87B66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314">
              <w:rPr>
                <w:rFonts w:ascii="Times New Roman" w:hAnsi="Times New Roman"/>
                <w:sz w:val="24"/>
                <w:szCs w:val="24"/>
              </w:rPr>
              <w:t>Борискин Артем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633D" w14:textId="77777777" w:rsidR="00FD4331" w:rsidRPr="00E87B66" w:rsidRDefault="00FD4331" w:rsidP="001D216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</w:tcPr>
          <w:p w14:paraId="0CEAFB5F" w14:textId="0769F9C4" w:rsidR="00FD4331" w:rsidRPr="00E87B66" w:rsidRDefault="00FD4331" w:rsidP="001D216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93314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</w:tr>
      <w:tr w:rsidR="00FD4331" w:rsidRPr="00E87B66" w14:paraId="5B6940CF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6E33" w14:textId="21597602" w:rsidR="00FD4331" w:rsidRPr="00E87B66" w:rsidRDefault="00F920E6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14:paraId="737F568B" w14:textId="6AAB9772" w:rsidR="00FD4331" w:rsidRPr="00E87B66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Андрей, 6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ED61" w14:textId="77777777" w:rsidR="00FD4331" w:rsidRPr="00472456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456">
              <w:rPr>
                <w:rFonts w:ascii="Times New Roman" w:hAnsi="Times New Roman"/>
                <w:sz w:val="24"/>
                <w:szCs w:val="24"/>
              </w:rPr>
              <w:t>Всероссийская Олимпиада «Шахматный турнир»</w:t>
            </w:r>
          </w:p>
          <w:p w14:paraId="7727FF4A" w14:textId="77777777" w:rsidR="00FD4331" w:rsidRPr="00472456" w:rsidRDefault="00FD4331" w:rsidP="001D216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B032" w14:textId="3262E4C8" w:rsidR="00FD4331" w:rsidRPr="00E87B66" w:rsidRDefault="00FD4331" w:rsidP="001D216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Диплом победителя</w:t>
            </w:r>
          </w:p>
        </w:tc>
      </w:tr>
      <w:tr w:rsidR="00FD4331" w:rsidRPr="00E87B66" w14:paraId="78FC1B95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20CD" w14:textId="0010DD4F" w:rsidR="00FD4331" w:rsidRPr="00E87B66" w:rsidRDefault="00F920E6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14:paraId="30D2281F" w14:textId="20DF0175" w:rsidR="00FD4331" w:rsidRPr="00E87B66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Глазкова Ирина, 6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940C" w14:textId="77777777" w:rsidR="00FD4331" w:rsidRPr="00472456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2456">
              <w:rPr>
                <w:rFonts w:ascii="Times New Roman" w:hAnsi="Times New Roman"/>
                <w:sz w:val="24"/>
                <w:szCs w:val="24"/>
              </w:rPr>
              <w:t>Всероссийская олимпиада «Я играю в шашки»</w:t>
            </w:r>
          </w:p>
          <w:p w14:paraId="095A0A54" w14:textId="77777777" w:rsidR="00FD4331" w:rsidRPr="00472456" w:rsidRDefault="00FD4331" w:rsidP="001D216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DC8E" w14:textId="77777777" w:rsidR="00FD4331" w:rsidRPr="00E87B66" w:rsidRDefault="00FD4331" w:rsidP="001D216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D4331" w:rsidRPr="00E87B66" w14:paraId="6287FE14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7F47" w14:textId="2206C41E" w:rsidR="00FD4331" w:rsidRPr="00E87B66" w:rsidRDefault="00F920E6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14:paraId="4AAF88BB" w14:textId="1215E746" w:rsidR="00FD4331" w:rsidRPr="00E87B66" w:rsidRDefault="00FD4331" w:rsidP="00EA3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Павкин Илья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41C7" w14:textId="2BE8DF30" w:rsidR="00FD4331" w:rsidRPr="001D216D" w:rsidRDefault="00FD4331" w:rsidP="001D216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216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D2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216D">
              <w:rPr>
                <w:rFonts w:ascii="Times New Roman" w:hAnsi="Times New Roman"/>
                <w:sz w:val="24"/>
                <w:szCs w:val="24"/>
              </w:rPr>
              <w:t>Всеросиийский</w:t>
            </w:r>
            <w:proofErr w:type="spellEnd"/>
            <w:r w:rsidRPr="001D216D">
              <w:rPr>
                <w:rFonts w:ascii="Times New Roman" w:hAnsi="Times New Roman"/>
                <w:sz w:val="24"/>
                <w:szCs w:val="24"/>
              </w:rPr>
              <w:t xml:space="preserve"> конкурс рисунков по ПДД «Мой папа и Я за безопасные дороги», приуроченном ко Дню Защитника отечества (Н. </w:t>
            </w:r>
            <w:proofErr w:type="spellStart"/>
            <w:r w:rsidRPr="001D216D">
              <w:rPr>
                <w:rFonts w:ascii="Times New Roman" w:hAnsi="Times New Roman"/>
                <w:sz w:val="24"/>
                <w:szCs w:val="24"/>
              </w:rPr>
              <w:t>Едыкина</w:t>
            </w:r>
            <w:proofErr w:type="spellEnd"/>
            <w:r w:rsidRPr="001D21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52F3" w14:textId="0636D472" w:rsidR="00FD4331" w:rsidRPr="00E87B66" w:rsidRDefault="00FD4331" w:rsidP="001D216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Диплом 1 место</w:t>
            </w:r>
          </w:p>
        </w:tc>
      </w:tr>
      <w:tr w:rsidR="00FD4331" w:rsidRPr="00E87B66" w14:paraId="01AA6E83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1669" w14:textId="789E7103" w:rsidR="00FD4331" w:rsidRPr="00E87B66" w:rsidRDefault="00F920E6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14:paraId="14BB939D" w14:textId="5504D79E" w:rsidR="00FD4331" w:rsidRDefault="00FD4331" w:rsidP="00EA3C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984">
              <w:rPr>
                <w:rFonts w:ascii="Times New Roman" w:hAnsi="Times New Roman"/>
                <w:sz w:val="24"/>
                <w:szCs w:val="24"/>
              </w:rPr>
              <w:t>Маркин Егор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9CDD" w14:textId="64E59214" w:rsidR="00FD4331" w:rsidRPr="009C189F" w:rsidRDefault="00FD4331" w:rsidP="001D216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189F">
              <w:rPr>
                <w:rFonts w:ascii="Times New Roman" w:hAnsi="Times New Roman"/>
                <w:sz w:val="24"/>
                <w:szCs w:val="24"/>
              </w:rPr>
              <w:t>Всероссийский конкурс «Зеленый свет»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B848" w14:textId="46F02646" w:rsidR="00FD4331" w:rsidRDefault="00FD4331" w:rsidP="001D216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0984">
              <w:rPr>
                <w:rFonts w:ascii="Times New Roman" w:hAnsi="Times New Roman"/>
                <w:sz w:val="24"/>
                <w:szCs w:val="24"/>
              </w:rPr>
              <w:t>диплом 2 место</w:t>
            </w:r>
          </w:p>
        </w:tc>
      </w:tr>
      <w:tr w:rsidR="00FD4331" w:rsidRPr="00E87B66" w14:paraId="368F20C4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B62B" w14:textId="71627DD1" w:rsidR="00FD4331" w:rsidRPr="00E87B66" w:rsidRDefault="00F920E6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14:paraId="7455778B" w14:textId="3E405676" w:rsidR="00FD4331" w:rsidRPr="00E87B66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71C">
              <w:rPr>
                <w:rFonts w:ascii="Times New Roman" w:hAnsi="Times New Roman"/>
                <w:sz w:val="24"/>
                <w:szCs w:val="24"/>
              </w:rPr>
              <w:t>Силантьева Виктория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0D3B" w14:textId="41171DE7" w:rsidR="00FD4331" w:rsidRPr="00334499" w:rsidRDefault="00FD4331" w:rsidP="0033449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4499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«Космическое путешествие»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3C1E" w14:textId="5D4FAB0B" w:rsidR="00FD4331" w:rsidRPr="00E87B66" w:rsidRDefault="00FD4331" w:rsidP="001D216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4671C">
              <w:rPr>
                <w:rFonts w:ascii="Times New Roman" w:hAnsi="Times New Roman"/>
                <w:sz w:val="24"/>
                <w:szCs w:val="24"/>
              </w:rPr>
              <w:t>Победитель 3 степени</w:t>
            </w:r>
          </w:p>
        </w:tc>
      </w:tr>
      <w:tr w:rsidR="00FD4331" w:rsidRPr="00E87B66" w14:paraId="1D26DA65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0F12" w14:textId="6A81B32F" w:rsidR="00FD4331" w:rsidRPr="00E87B66" w:rsidRDefault="00F920E6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14:paraId="32CCF736" w14:textId="25C536AC" w:rsidR="00FD4331" w:rsidRPr="00E87B66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AB0">
              <w:rPr>
                <w:rFonts w:ascii="Times New Roman" w:hAnsi="Times New Roman"/>
                <w:sz w:val="24"/>
                <w:szCs w:val="24"/>
              </w:rPr>
              <w:t>Глазкова Анастасия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4AC01" w14:textId="578F46E1" w:rsidR="00FD4331" w:rsidRPr="00334499" w:rsidRDefault="00FD4331" w:rsidP="00334499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34499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в честь Дня Победы «</w:t>
            </w:r>
            <w:proofErr w:type="spellStart"/>
            <w:r w:rsidRPr="00334499">
              <w:rPr>
                <w:rFonts w:ascii="Times New Roman" w:hAnsi="Times New Roman"/>
                <w:sz w:val="24"/>
                <w:szCs w:val="24"/>
              </w:rPr>
              <w:t>Рисуйснами.рф</w:t>
            </w:r>
            <w:proofErr w:type="spellEnd"/>
            <w:r w:rsidRPr="00334499">
              <w:rPr>
                <w:rFonts w:ascii="Times New Roman" w:hAnsi="Times New Roman"/>
                <w:sz w:val="24"/>
                <w:szCs w:val="24"/>
              </w:rPr>
              <w:t>» «Вечная память ветеранам»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96F5" w14:textId="51310981" w:rsidR="00FD4331" w:rsidRPr="00E87B66" w:rsidRDefault="00FD4331" w:rsidP="001D216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Диплом 2 степени</w:t>
            </w:r>
          </w:p>
        </w:tc>
      </w:tr>
      <w:tr w:rsidR="00FD4331" w:rsidRPr="00E87B66" w14:paraId="5C0E9D5A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03B5" w14:textId="0CC40072" w:rsidR="00FD4331" w:rsidRPr="00E87B66" w:rsidRDefault="00F920E6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14:paraId="760FF88A" w14:textId="5728101B" w:rsidR="00FD4331" w:rsidRPr="00E87B66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Виктория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B267" w14:textId="77777777" w:rsidR="00FD4331" w:rsidRPr="00E87B66" w:rsidRDefault="00FD4331" w:rsidP="001D216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0563" w14:textId="289F36A3" w:rsidR="00FD4331" w:rsidRPr="00E87B66" w:rsidRDefault="00FD4331" w:rsidP="001D216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Диплом 3 степени</w:t>
            </w:r>
          </w:p>
        </w:tc>
      </w:tr>
      <w:tr w:rsidR="00FD4331" w:rsidRPr="00E87B66" w14:paraId="7C6A9136" w14:textId="77777777" w:rsidTr="007D65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5954" w14:textId="5651DE3E" w:rsidR="00FD4331" w:rsidRPr="00E87B66" w:rsidRDefault="00F920E6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14:paraId="47F9C667" w14:textId="6D91B846" w:rsidR="00FD4331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Аверченков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3D43EB" w14:textId="0D45BB07" w:rsidR="00FD4331" w:rsidRPr="000E0648" w:rsidRDefault="00FD4331" w:rsidP="001D216D">
            <w:pPr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E064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Всероссийский конкурс экологического рисунка (ФГБОУ ДО «Федеральный центр дополнительного образования</w:t>
            </w:r>
            <w:r w:rsidR="00F920E6" w:rsidRPr="000E064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0E064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 организации отдыха и оздоровления детей»)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7ACB" w14:textId="2717549C" w:rsidR="00FD4331" w:rsidRDefault="00FD4331" w:rsidP="001D216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Призер </w:t>
            </w:r>
          </w:p>
        </w:tc>
      </w:tr>
      <w:tr w:rsidR="00FD4331" w:rsidRPr="00E87B66" w14:paraId="008472B5" w14:textId="77777777" w:rsidTr="007D65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4EDC" w14:textId="1DC7DFA5" w:rsidR="00FD4331" w:rsidRPr="00E87B66" w:rsidRDefault="00F920E6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14:paraId="7E2D24E9" w14:textId="5A92E7D3" w:rsidR="00FD4331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Силантьева Виктория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DFA6E" w14:textId="77777777" w:rsidR="00FD4331" w:rsidRPr="00E87B66" w:rsidRDefault="00FD4331" w:rsidP="001D216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0422" w14:textId="64E91CE4" w:rsidR="00FD4331" w:rsidRDefault="00FD4331" w:rsidP="001D216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06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Призер </w:t>
            </w:r>
          </w:p>
        </w:tc>
      </w:tr>
      <w:tr w:rsidR="00FD4331" w:rsidRPr="00E87B66" w14:paraId="5E9A4C2B" w14:textId="77777777" w:rsidTr="007D65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07C8" w14:textId="17DB7EBB" w:rsidR="00FD4331" w:rsidRPr="00E87B66" w:rsidRDefault="00F920E6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14:paraId="23BC2719" w14:textId="50DDAC4A" w:rsidR="00FD4331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Апухтин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4C0B5" w14:textId="77777777" w:rsidR="00FD4331" w:rsidRPr="00E87B66" w:rsidRDefault="00FD4331" w:rsidP="001D216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82F8" w14:textId="5E0633AA" w:rsidR="00FD4331" w:rsidRDefault="00FD4331" w:rsidP="001D216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06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Призер </w:t>
            </w:r>
          </w:p>
        </w:tc>
      </w:tr>
      <w:tr w:rsidR="00FD4331" w:rsidRPr="00E87B66" w14:paraId="1A94A895" w14:textId="77777777" w:rsidTr="007D65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B0C7" w14:textId="5A9991D7" w:rsidR="00FD4331" w:rsidRPr="00E87B66" w:rsidRDefault="00F920E6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</w:tcPr>
          <w:p w14:paraId="558FBFB9" w14:textId="6DE754B0" w:rsidR="00FD4331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AF899" w14:textId="77777777" w:rsidR="00FD4331" w:rsidRPr="00E87B66" w:rsidRDefault="00FD4331" w:rsidP="001D216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B7A2" w14:textId="2EF8DC9F" w:rsidR="00FD4331" w:rsidRDefault="00FD4331" w:rsidP="001D216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06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Призер </w:t>
            </w:r>
          </w:p>
        </w:tc>
      </w:tr>
      <w:tr w:rsidR="00FD4331" w:rsidRPr="00E87B66" w14:paraId="30883949" w14:textId="77777777" w:rsidTr="007D65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E5D1" w14:textId="507CD100" w:rsidR="00FD4331" w:rsidRPr="00E87B66" w:rsidRDefault="00F920E6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14:paraId="7EFF6A19" w14:textId="6265E244" w:rsidR="00FD4331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Родькин Дмитрий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9645EF" w14:textId="77777777" w:rsidR="00FD4331" w:rsidRPr="00E87B66" w:rsidRDefault="00FD4331" w:rsidP="001D216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973F" w14:textId="1C348DC4" w:rsidR="00FD4331" w:rsidRDefault="00FD4331" w:rsidP="001D216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06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Призер </w:t>
            </w:r>
          </w:p>
        </w:tc>
      </w:tr>
      <w:tr w:rsidR="00FD4331" w:rsidRPr="00E87B66" w14:paraId="5131ECB4" w14:textId="77777777" w:rsidTr="007D65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3727" w14:textId="5F6ADC6B" w:rsidR="00FD4331" w:rsidRPr="00E87B66" w:rsidRDefault="00F920E6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14:paraId="7206B53F" w14:textId="67592824" w:rsidR="00FD4331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 Арсений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42940" w14:textId="77777777" w:rsidR="00FD4331" w:rsidRPr="00E87B66" w:rsidRDefault="00FD4331" w:rsidP="001D216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3D5D" w14:textId="272F4F0D" w:rsidR="00FD4331" w:rsidRDefault="00FD4331" w:rsidP="001D216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06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Призер </w:t>
            </w:r>
          </w:p>
        </w:tc>
      </w:tr>
      <w:tr w:rsidR="00FD4331" w:rsidRPr="00E87B66" w14:paraId="742BE315" w14:textId="77777777" w:rsidTr="007D65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CD46" w14:textId="2196D289" w:rsidR="00FD4331" w:rsidRPr="00E87B66" w:rsidRDefault="00F920E6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6" w:type="dxa"/>
          </w:tcPr>
          <w:p w14:paraId="35D6C3C2" w14:textId="4C33F55C" w:rsidR="00FD4331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0AE57" w14:textId="77777777" w:rsidR="00FD4331" w:rsidRPr="00E87B66" w:rsidRDefault="00FD4331" w:rsidP="001D216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F04E" w14:textId="5CF87E10" w:rsidR="00FD4331" w:rsidRDefault="00FD4331" w:rsidP="001D216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06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Призер </w:t>
            </w:r>
          </w:p>
        </w:tc>
      </w:tr>
      <w:tr w:rsidR="00FD4331" w:rsidRPr="00E87B66" w14:paraId="701F9F1B" w14:textId="77777777" w:rsidTr="007D65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1041" w14:textId="32178732" w:rsidR="00FD4331" w:rsidRPr="00E87B66" w:rsidRDefault="00F920E6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6" w:type="dxa"/>
          </w:tcPr>
          <w:p w14:paraId="13A586A0" w14:textId="1693C3B3" w:rsidR="00FD4331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Полуденнова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A6916" w14:textId="77777777" w:rsidR="00FD4331" w:rsidRPr="00E87B66" w:rsidRDefault="00FD4331" w:rsidP="001D216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5D58" w14:textId="44090B92" w:rsidR="00FD4331" w:rsidRDefault="00FD4331" w:rsidP="001D216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06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Призер </w:t>
            </w:r>
          </w:p>
        </w:tc>
      </w:tr>
      <w:tr w:rsidR="00FD4331" w:rsidRPr="00E87B66" w14:paraId="3F66D5D0" w14:textId="77777777" w:rsidTr="007D65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E9D7" w14:textId="4BAA5032" w:rsidR="00FD4331" w:rsidRPr="00E87B66" w:rsidRDefault="00F920E6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14:paraId="7923C58D" w14:textId="0E141CA7" w:rsidR="00FD4331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Кузнецова </w:t>
            </w:r>
            <w:r w:rsidR="00F920E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аисия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EBA5D" w14:textId="77777777" w:rsidR="00FD4331" w:rsidRPr="00E87B66" w:rsidRDefault="00FD4331" w:rsidP="001D216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83A4" w14:textId="2A0DBF20" w:rsidR="00FD4331" w:rsidRDefault="00FD4331" w:rsidP="001D216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06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Призер </w:t>
            </w:r>
          </w:p>
        </w:tc>
      </w:tr>
      <w:tr w:rsidR="00FD4331" w:rsidRPr="00E87B66" w14:paraId="478B4672" w14:textId="77777777" w:rsidTr="007D65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438D" w14:textId="5FD36F7F" w:rsidR="00FD4331" w:rsidRPr="00E87B66" w:rsidRDefault="00F920E6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14:paraId="21463A9C" w14:textId="3EB6D35D" w:rsidR="00FD4331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Ковайкин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Платон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349F7" w14:textId="77777777" w:rsidR="00FD4331" w:rsidRPr="00E87B66" w:rsidRDefault="00FD4331" w:rsidP="001D216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53A9" w14:textId="6C69F55B" w:rsidR="00FD4331" w:rsidRDefault="00FD4331" w:rsidP="001D216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06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Призер </w:t>
            </w:r>
          </w:p>
        </w:tc>
      </w:tr>
      <w:tr w:rsidR="00FD4331" w:rsidRPr="00E87B66" w14:paraId="6AAAC26F" w14:textId="77777777" w:rsidTr="007D65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0A74" w14:textId="4D69331A" w:rsidR="00FD4331" w:rsidRPr="00E87B66" w:rsidRDefault="00F920E6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6" w:type="dxa"/>
          </w:tcPr>
          <w:p w14:paraId="5859EF5D" w14:textId="7E4BFE0E" w:rsidR="00FD4331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Елисеева Ирина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099EE" w14:textId="77777777" w:rsidR="00FD4331" w:rsidRPr="00E87B66" w:rsidRDefault="00FD4331" w:rsidP="001D216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FC75" w14:textId="37F68FE2" w:rsidR="00FD4331" w:rsidRDefault="00FD4331" w:rsidP="001D216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06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Призер </w:t>
            </w:r>
          </w:p>
        </w:tc>
      </w:tr>
      <w:tr w:rsidR="00FD4331" w:rsidRPr="00E87B66" w14:paraId="1B02EE9D" w14:textId="77777777" w:rsidTr="007D65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929A" w14:textId="57DA4FB9" w:rsidR="00FD4331" w:rsidRPr="00E87B66" w:rsidRDefault="00F920E6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6" w:type="dxa"/>
          </w:tcPr>
          <w:p w14:paraId="75DED145" w14:textId="7884DF0D" w:rsidR="00FD4331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Конишев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F452C" w14:textId="77777777" w:rsidR="00FD4331" w:rsidRPr="00E87B66" w:rsidRDefault="00FD4331" w:rsidP="001D216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5B42" w14:textId="08FA9344" w:rsidR="00FD4331" w:rsidRDefault="00FD4331" w:rsidP="001D216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06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Призер </w:t>
            </w:r>
          </w:p>
        </w:tc>
      </w:tr>
      <w:tr w:rsidR="00FD4331" w:rsidRPr="00E87B66" w14:paraId="3BD308CD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8C1A" w14:textId="6D315FE5" w:rsidR="00FD4331" w:rsidRPr="00E87B66" w:rsidRDefault="00F920E6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6" w:type="dxa"/>
          </w:tcPr>
          <w:p w14:paraId="5F13A001" w14:textId="05D59AC4" w:rsidR="00FD4331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Картушин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290C" w14:textId="77777777" w:rsidR="00FD4331" w:rsidRPr="00E87B66" w:rsidRDefault="00FD4331" w:rsidP="001D216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6D4D" w14:textId="0FF05A18" w:rsidR="00FD4331" w:rsidRDefault="00FD4331" w:rsidP="001D216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B069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Призер </w:t>
            </w:r>
          </w:p>
        </w:tc>
      </w:tr>
      <w:tr w:rsidR="00FD4331" w:rsidRPr="00F03AFA" w14:paraId="17C7B7D9" w14:textId="77777777" w:rsidTr="00BF4BD2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7ACAA" w14:textId="77777777" w:rsidR="00FD4331" w:rsidRPr="00F03AFA" w:rsidRDefault="00FD4331" w:rsidP="001D216D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03AFA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Международные конкурсы</w:t>
            </w:r>
          </w:p>
        </w:tc>
      </w:tr>
      <w:tr w:rsidR="00FD4331" w:rsidRPr="00E87B66" w14:paraId="6A28A84E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BB40" w14:textId="77777777" w:rsidR="00FD4331" w:rsidRPr="00E87B66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B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61A9" w14:textId="5F238BBF" w:rsidR="00FD4331" w:rsidRPr="00E87B66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Таисия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F8150" w14:textId="7983AA85" w:rsidR="00FD4331" w:rsidRPr="00E87B66" w:rsidRDefault="00FD4331" w:rsidP="00501902">
            <w:pPr>
              <w:pStyle w:val="a6"/>
              <w:tabs>
                <w:tab w:val="left" w:pos="284"/>
              </w:tabs>
              <w:ind w:left="5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3AFA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для детей «Новое поколение»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A9A3" w14:textId="2F595B8E" w:rsidR="00FD4331" w:rsidRPr="00E87B66" w:rsidRDefault="00FD4331" w:rsidP="001D216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D4331" w:rsidRPr="00E87B66" w14:paraId="514FC1F7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DB8B" w14:textId="349BEFA9" w:rsidR="00FD4331" w:rsidRPr="00E87B66" w:rsidRDefault="00F920E6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1B99" w14:textId="77777777" w:rsidR="00FD4331" w:rsidRDefault="00FD4331" w:rsidP="001D2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Качалин Матвей</w:t>
            </w:r>
          </w:p>
          <w:p w14:paraId="14F94A87" w14:textId="77777777" w:rsidR="00FD4331" w:rsidRPr="00E87B66" w:rsidRDefault="00FD4331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C727" w14:textId="0EA17B3A" w:rsidR="00FD4331" w:rsidRPr="00E87B66" w:rsidRDefault="00FD4331" w:rsidP="001D216D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03AFA">
              <w:rPr>
                <w:rFonts w:ascii="Times New Roman" w:hAnsi="Times New Roman"/>
                <w:sz w:val="24"/>
                <w:szCs w:val="24"/>
              </w:rPr>
              <w:t>Международный конкурс цифровых фотографий «Здравствуй, лето!»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0028" w14:textId="64010DDA" w:rsidR="00FD4331" w:rsidRPr="00E87B66" w:rsidRDefault="00FD4331" w:rsidP="001D216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FD4331" w:rsidRPr="00E87B66" w14:paraId="0E31AA32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CD5E" w14:textId="5D45FAB0" w:rsidR="00FD4331" w:rsidRPr="00E87B66" w:rsidRDefault="00F920E6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8682" w14:textId="493A5CF6" w:rsidR="00FD4331" w:rsidRDefault="00FD4331" w:rsidP="001D2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Скворцова Мария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10B5" w14:textId="41A2665D" w:rsidR="00FD4331" w:rsidRPr="00F03AFA" w:rsidRDefault="00FD4331" w:rsidP="001D216D">
            <w:pPr>
              <w:pStyle w:val="a6"/>
              <w:tabs>
                <w:tab w:val="left" w:pos="284"/>
              </w:tabs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F03AFA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«Красота родного края» (Совушка)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9D63" w14:textId="141E102C" w:rsidR="00FD4331" w:rsidRDefault="00FD4331" w:rsidP="001D216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FD4331" w:rsidRPr="00E87B66" w14:paraId="1A2796E2" w14:textId="77777777" w:rsidTr="00501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184B" w14:textId="60AF190A" w:rsidR="00FD4331" w:rsidRPr="00E87B66" w:rsidRDefault="00F920E6" w:rsidP="001D2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C92A" w14:textId="61A46292" w:rsidR="00FD4331" w:rsidRDefault="00FD4331" w:rsidP="001D2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«Росточки», 4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3AE1" w14:textId="0E3DDB39" w:rsidR="00FD4331" w:rsidRPr="00501902" w:rsidRDefault="00FD4331" w:rsidP="001D216D">
            <w:pPr>
              <w:pStyle w:val="a6"/>
              <w:tabs>
                <w:tab w:val="left" w:pos="284"/>
              </w:tabs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501902">
              <w:rPr>
                <w:rFonts w:ascii="Times New Roman" w:hAnsi="Times New Roman"/>
                <w:sz w:val="24"/>
                <w:szCs w:val="24"/>
              </w:rPr>
              <w:t>Международный конкурс цифровых фотографий «Родные просторы»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351C" w14:textId="77777777" w:rsidR="00FD4331" w:rsidRDefault="00FD4331" w:rsidP="001D216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Диплом 2 место</w:t>
            </w:r>
          </w:p>
          <w:p w14:paraId="41A2B5DC" w14:textId="4E4D75FC" w:rsidR="00FD4331" w:rsidRDefault="00FD4331" w:rsidP="001D216D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D4331" w:rsidRPr="00E87B66" w14:paraId="0BEDECCF" w14:textId="77777777" w:rsidTr="00817A4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C438" w14:textId="38606C13" w:rsidR="00FD4331" w:rsidRPr="00E87B66" w:rsidRDefault="00F920E6" w:rsidP="00501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53FD" w14:textId="590819D7" w:rsidR="00FD4331" w:rsidRDefault="00FD4331" w:rsidP="00501902">
            <w:pPr>
              <w:rPr>
                <w:rFonts w:ascii="Times New Roman" w:hAnsi="Times New Roman"/>
                <w:sz w:val="24"/>
                <w:szCs w:val="24"/>
              </w:rPr>
            </w:pPr>
            <w:r w:rsidRPr="00825795">
              <w:rPr>
                <w:rFonts w:ascii="Times New Roman" w:hAnsi="Times New Roman"/>
                <w:sz w:val="24"/>
                <w:szCs w:val="24"/>
              </w:rPr>
              <w:t>Иванов Николай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DADD" w14:textId="3C1A6BC6" w:rsidR="00FD4331" w:rsidRPr="009C189F" w:rsidRDefault="00FD4331" w:rsidP="009C189F">
            <w:pPr>
              <w:rPr>
                <w:rFonts w:ascii="Times New Roman" w:hAnsi="Times New Roman"/>
                <w:sz w:val="24"/>
                <w:szCs w:val="24"/>
              </w:rPr>
            </w:pPr>
            <w:r w:rsidRPr="009C189F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</w:t>
            </w:r>
            <w:r w:rsidRPr="009C189F">
              <w:rPr>
                <w:rFonts w:ascii="Times New Roman" w:hAnsi="Times New Roman"/>
                <w:sz w:val="24"/>
                <w:szCs w:val="24"/>
              </w:rPr>
              <w:lastRenderedPageBreak/>
              <w:t>«Педагогика 21 века»</w:t>
            </w:r>
          </w:p>
        </w:tc>
        <w:tc>
          <w:tcPr>
            <w:tcW w:w="1949" w:type="dxa"/>
          </w:tcPr>
          <w:p w14:paraId="516E34D7" w14:textId="336D8911" w:rsidR="00FD4331" w:rsidRDefault="00FD4331" w:rsidP="0050190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57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Диплом </w:t>
            </w:r>
            <w:r w:rsidRPr="00825795">
              <w:rPr>
                <w:rFonts w:ascii="Times New Roman" w:hAnsi="Times New Roman"/>
                <w:sz w:val="24"/>
                <w:szCs w:val="24"/>
              </w:rPr>
              <w:lastRenderedPageBreak/>
              <w:t>лауреата</w:t>
            </w:r>
          </w:p>
        </w:tc>
      </w:tr>
      <w:tr w:rsidR="00FD4331" w:rsidRPr="00E87B66" w14:paraId="6C57C361" w14:textId="77777777" w:rsidTr="003558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E68B" w14:textId="661EEDC4" w:rsidR="00FD4331" w:rsidRPr="00E87B66" w:rsidRDefault="00F920E6" w:rsidP="00501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343F" w14:textId="7C252508" w:rsidR="00FD4331" w:rsidRPr="00825795" w:rsidRDefault="00FD4331" w:rsidP="00501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«Журавлики»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70EE1" w14:textId="136D2430" w:rsidR="00FD4331" w:rsidRPr="009C189F" w:rsidRDefault="00FD4331" w:rsidP="009C18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конкурс-фестиваль «Детские забавы»</w:t>
            </w:r>
          </w:p>
        </w:tc>
        <w:tc>
          <w:tcPr>
            <w:tcW w:w="1949" w:type="dxa"/>
            <w:vMerge w:val="restart"/>
          </w:tcPr>
          <w:p w14:paraId="6752BE34" w14:textId="08E15B3C" w:rsidR="00FD4331" w:rsidRPr="00825795" w:rsidRDefault="00FD4331" w:rsidP="00501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</w:tr>
      <w:tr w:rsidR="00FD4331" w:rsidRPr="00E87B66" w14:paraId="5D666BEA" w14:textId="77777777" w:rsidTr="003558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2095" w14:textId="4B946260" w:rsidR="00FD4331" w:rsidRPr="00E87B66" w:rsidRDefault="00F920E6" w:rsidP="00501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E39F" w14:textId="59B65DD4" w:rsidR="00FD4331" w:rsidRDefault="00FD4331" w:rsidP="00501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«Ягодки»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2F65" w14:textId="77777777" w:rsidR="00FD4331" w:rsidRDefault="00FD4331" w:rsidP="009C1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14:paraId="110DE713" w14:textId="77777777" w:rsidR="00FD4331" w:rsidRDefault="00FD4331" w:rsidP="005019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B9214F" w14:textId="77777777" w:rsidR="0039353A" w:rsidRDefault="0039353A" w:rsidP="00723443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4724A919" w14:textId="77777777" w:rsidR="00F920E6" w:rsidRDefault="00F920E6" w:rsidP="00723443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14:paraId="10D702EE" w14:textId="3B65980B" w:rsidR="00EA007F" w:rsidRPr="00133B3F" w:rsidRDefault="00EA007F" w:rsidP="00407261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133B3F">
        <w:rPr>
          <w:rFonts w:ascii="Times New Roman" w:hAnsi="Times New Roman"/>
          <w:b/>
          <w:sz w:val="24"/>
          <w:szCs w:val="24"/>
        </w:rPr>
        <w:t>2.6. Уровень подготовки воспитанников к обучению в школе.</w:t>
      </w:r>
    </w:p>
    <w:p w14:paraId="017966FD" w14:textId="77777777" w:rsidR="002D52D3" w:rsidRPr="00133B3F" w:rsidRDefault="002D52D3" w:rsidP="002D52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33B3F">
        <w:rPr>
          <w:rFonts w:ascii="Times New Roman" w:hAnsi="Times New Roman"/>
          <w:color w:val="000000"/>
          <w:sz w:val="24"/>
          <w:szCs w:val="24"/>
        </w:rPr>
        <w:t>Работа педагога-психолога велась на основании годового плана на 2020-2021 учебный год и строилась в соответствии со следующими целями и задачами:</w:t>
      </w:r>
    </w:p>
    <w:p w14:paraId="2970B893" w14:textId="77777777" w:rsidR="002D52D3" w:rsidRPr="00133B3F" w:rsidRDefault="002D52D3" w:rsidP="002D52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33B3F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133B3F">
        <w:rPr>
          <w:rFonts w:ascii="Times New Roman" w:hAnsi="Times New Roman"/>
          <w:sz w:val="24"/>
          <w:szCs w:val="24"/>
        </w:rPr>
        <w:t>сохранение и укрепление психологического здоровья детей, их гармоническое развитие в условиях ДОУ.</w:t>
      </w:r>
    </w:p>
    <w:p w14:paraId="51EF6B44" w14:textId="77777777" w:rsidR="002D52D3" w:rsidRPr="00133B3F" w:rsidRDefault="002D52D3" w:rsidP="002D52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3B3F">
        <w:rPr>
          <w:rFonts w:ascii="Times New Roman" w:hAnsi="Times New Roman"/>
          <w:sz w:val="24"/>
          <w:szCs w:val="24"/>
        </w:rPr>
        <w:t>Деятельность  осуществлялась по следующим направлениям:</w:t>
      </w:r>
    </w:p>
    <w:p w14:paraId="68F2EF76" w14:textId="77777777" w:rsidR="002D52D3" w:rsidRPr="00133B3F" w:rsidRDefault="002D52D3" w:rsidP="002D52D3">
      <w:pPr>
        <w:numPr>
          <w:ilvl w:val="1"/>
          <w:numId w:val="26"/>
        </w:numPr>
        <w:tabs>
          <w:tab w:val="clear" w:pos="144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3B3F">
        <w:rPr>
          <w:rFonts w:ascii="Times New Roman" w:hAnsi="Times New Roman"/>
          <w:sz w:val="24"/>
          <w:szCs w:val="24"/>
        </w:rPr>
        <w:t>Психопрофилактика</w:t>
      </w:r>
      <w:proofErr w:type="spellEnd"/>
      <w:r w:rsidRPr="00133B3F">
        <w:rPr>
          <w:rFonts w:ascii="Times New Roman" w:hAnsi="Times New Roman"/>
          <w:sz w:val="24"/>
          <w:szCs w:val="24"/>
        </w:rPr>
        <w:t>, психологическое просвещение;</w:t>
      </w:r>
    </w:p>
    <w:p w14:paraId="4AD960F3" w14:textId="77777777" w:rsidR="002D52D3" w:rsidRPr="00133B3F" w:rsidRDefault="002D52D3" w:rsidP="002D52D3">
      <w:pPr>
        <w:numPr>
          <w:ilvl w:val="1"/>
          <w:numId w:val="26"/>
        </w:numPr>
        <w:tabs>
          <w:tab w:val="clear" w:pos="1440"/>
          <w:tab w:val="num" w:pos="0"/>
          <w:tab w:val="num" w:pos="14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3B3F">
        <w:rPr>
          <w:rFonts w:ascii="Times New Roman" w:hAnsi="Times New Roman"/>
          <w:sz w:val="24"/>
          <w:szCs w:val="24"/>
        </w:rPr>
        <w:t>Психологическая диагностика;</w:t>
      </w:r>
    </w:p>
    <w:p w14:paraId="10693760" w14:textId="77777777" w:rsidR="002D52D3" w:rsidRPr="00133B3F" w:rsidRDefault="002D52D3" w:rsidP="002D52D3">
      <w:pPr>
        <w:numPr>
          <w:ilvl w:val="1"/>
          <w:numId w:val="26"/>
        </w:numPr>
        <w:tabs>
          <w:tab w:val="clear" w:pos="1440"/>
          <w:tab w:val="num" w:pos="0"/>
          <w:tab w:val="num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3B3F">
        <w:rPr>
          <w:rFonts w:ascii="Times New Roman" w:hAnsi="Times New Roman"/>
          <w:sz w:val="24"/>
          <w:szCs w:val="24"/>
        </w:rPr>
        <w:t>Развивающая работа и психологическая коррекция;</w:t>
      </w:r>
    </w:p>
    <w:p w14:paraId="2F7E2356" w14:textId="77777777" w:rsidR="002D52D3" w:rsidRPr="00133B3F" w:rsidRDefault="002D52D3" w:rsidP="002D52D3">
      <w:pPr>
        <w:numPr>
          <w:ilvl w:val="1"/>
          <w:numId w:val="26"/>
        </w:numPr>
        <w:tabs>
          <w:tab w:val="clear" w:pos="144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3B3F">
        <w:rPr>
          <w:rFonts w:ascii="Times New Roman" w:hAnsi="Times New Roman"/>
          <w:sz w:val="24"/>
          <w:szCs w:val="24"/>
        </w:rPr>
        <w:t>Психологическое консультирование;</w:t>
      </w:r>
    </w:p>
    <w:p w14:paraId="151E5C55" w14:textId="77777777" w:rsidR="002D52D3" w:rsidRPr="00133B3F" w:rsidRDefault="002D52D3" w:rsidP="002D52D3">
      <w:pPr>
        <w:numPr>
          <w:ilvl w:val="1"/>
          <w:numId w:val="26"/>
        </w:numPr>
        <w:tabs>
          <w:tab w:val="clear" w:pos="144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3B3F">
        <w:rPr>
          <w:rFonts w:ascii="Times New Roman" w:hAnsi="Times New Roman"/>
          <w:sz w:val="24"/>
          <w:szCs w:val="24"/>
        </w:rPr>
        <w:t>Экспертная работа;</w:t>
      </w:r>
    </w:p>
    <w:p w14:paraId="48C8E44C" w14:textId="77777777" w:rsidR="002D52D3" w:rsidRPr="00133B3F" w:rsidRDefault="002D52D3" w:rsidP="002D52D3">
      <w:pPr>
        <w:numPr>
          <w:ilvl w:val="1"/>
          <w:numId w:val="26"/>
        </w:numPr>
        <w:tabs>
          <w:tab w:val="clear" w:pos="144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3B3F">
        <w:rPr>
          <w:rFonts w:ascii="Times New Roman" w:hAnsi="Times New Roman"/>
          <w:sz w:val="24"/>
          <w:szCs w:val="24"/>
        </w:rPr>
        <w:t>Организационно-методическая работа.</w:t>
      </w:r>
    </w:p>
    <w:p w14:paraId="5DEB1305" w14:textId="77777777" w:rsidR="002D52D3" w:rsidRDefault="002D52D3" w:rsidP="002D52D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3B3F">
        <w:rPr>
          <w:rFonts w:ascii="Times New Roman" w:hAnsi="Times New Roman"/>
          <w:sz w:val="24"/>
          <w:szCs w:val="24"/>
        </w:rPr>
        <w:t>Количество охваченных групп – 11  групп.</w:t>
      </w:r>
    </w:p>
    <w:p w14:paraId="53C65B53" w14:textId="77777777" w:rsidR="005B11AE" w:rsidRPr="00133B3F" w:rsidRDefault="005B11AE" w:rsidP="005B11AE">
      <w:pPr>
        <w:numPr>
          <w:ilvl w:val="0"/>
          <w:numId w:val="3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pacing w:val="-10"/>
          <w:sz w:val="24"/>
          <w:szCs w:val="24"/>
        </w:rPr>
      </w:pPr>
      <w:proofErr w:type="spellStart"/>
      <w:r w:rsidRPr="00133B3F">
        <w:rPr>
          <w:rFonts w:ascii="Times New Roman" w:hAnsi="Times New Roman"/>
          <w:b/>
          <w:spacing w:val="-10"/>
          <w:sz w:val="24"/>
          <w:szCs w:val="24"/>
        </w:rPr>
        <w:t>Психопрофилактика</w:t>
      </w:r>
      <w:proofErr w:type="spellEnd"/>
      <w:r w:rsidRPr="00133B3F">
        <w:rPr>
          <w:rFonts w:ascii="Times New Roman" w:hAnsi="Times New Roman"/>
          <w:b/>
          <w:spacing w:val="-10"/>
          <w:sz w:val="24"/>
          <w:szCs w:val="24"/>
        </w:rPr>
        <w:t xml:space="preserve"> и психологическое просвещение»</w:t>
      </w:r>
    </w:p>
    <w:p w14:paraId="7BAA54A4" w14:textId="77777777" w:rsidR="005B11AE" w:rsidRPr="00133B3F" w:rsidRDefault="005B11AE" w:rsidP="005B11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0"/>
          <w:sz w:val="24"/>
          <w:szCs w:val="24"/>
        </w:rPr>
      </w:pPr>
      <w:r w:rsidRPr="00133B3F">
        <w:rPr>
          <w:rFonts w:ascii="Times New Roman" w:hAnsi="Times New Roman"/>
          <w:spacing w:val="-10"/>
          <w:sz w:val="24"/>
          <w:szCs w:val="24"/>
        </w:rPr>
        <w:t>Данное направление деятельности реализовывалось в следующих формах:</w:t>
      </w:r>
    </w:p>
    <w:p w14:paraId="507E2172" w14:textId="77777777" w:rsidR="005B11AE" w:rsidRPr="00133B3F" w:rsidRDefault="005B11AE" w:rsidP="005B11AE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3B3F">
        <w:rPr>
          <w:rFonts w:ascii="Times New Roman" w:hAnsi="Times New Roman"/>
          <w:sz w:val="24"/>
          <w:szCs w:val="24"/>
        </w:rPr>
        <w:t>В течение года использовалась стендовая информация:</w:t>
      </w:r>
    </w:p>
    <w:p w14:paraId="11D5F4A6" w14:textId="77777777" w:rsidR="005B11AE" w:rsidRPr="00133B3F" w:rsidRDefault="005B11AE" w:rsidP="005B11AE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3B3F">
        <w:rPr>
          <w:rFonts w:ascii="Times New Roman" w:hAnsi="Times New Roman"/>
          <w:sz w:val="24"/>
          <w:szCs w:val="24"/>
        </w:rPr>
        <w:t>Агрессивное поведение ребенка-дошкольника;</w:t>
      </w:r>
    </w:p>
    <w:p w14:paraId="58173CCD" w14:textId="77777777" w:rsidR="005B11AE" w:rsidRPr="00133B3F" w:rsidRDefault="005B11AE" w:rsidP="005B11AE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3B3F">
        <w:rPr>
          <w:rFonts w:ascii="Times New Roman" w:hAnsi="Times New Roman"/>
          <w:sz w:val="24"/>
          <w:szCs w:val="24"/>
        </w:rPr>
        <w:t>Игрушка в жизни ребенка;</w:t>
      </w:r>
    </w:p>
    <w:p w14:paraId="0E845CAB" w14:textId="77777777" w:rsidR="005B11AE" w:rsidRPr="00133B3F" w:rsidRDefault="005B11AE" w:rsidP="005B11AE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3B3F">
        <w:rPr>
          <w:rFonts w:ascii="Times New Roman" w:hAnsi="Times New Roman"/>
          <w:sz w:val="24"/>
          <w:szCs w:val="24"/>
        </w:rPr>
        <w:t>Если ребенок не хочет идти в детский сад;</w:t>
      </w:r>
    </w:p>
    <w:p w14:paraId="06E3B795" w14:textId="77777777" w:rsidR="005B11AE" w:rsidRPr="00133B3F" w:rsidRDefault="005B11AE" w:rsidP="005B11AE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3B3F">
        <w:rPr>
          <w:rFonts w:ascii="Times New Roman" w:hAnsi="Times New Roman"/>
          <w:sz w:val="24"/>
          <w:szCs w:val="24"/>
        </w:rPr>
        <w:t>Адаптационный период в детском саду;</w:t>
      </w:r>
    </w:p>
    <w:p w14:paraId="69069017" w14:textId="77777777" w:rsidR="005B11AE" w:rsidRPr="00133B3F" w:rsidRDefault="005B11AE" w:rsidP="005B11AE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3B3F">
        <w:rPr>
          <w:rFonts w:ascii="Times New Roman" w:hAnsi="Times New Roman"/>
          <w:sz w:val="24"/>
          <w:szCs w:val="24"/>
        </w:rPr>
        <w:t>Как помочь малышу в период адаптации;</w:t>
      </w:r>
    </w:p>
    <w:p w14:paraId="3BD2AEB4" w14:textId="77777777" w:rsidR="005B11AE" w:rsidRPr="00133B3F" w:rsidRDefault="005B11AE" w:rsidP="005B11AE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3B3F">
        <w:rPr>
          <w:rFonts w:ascii="Times New Roman" w:hAnsi="Times New Roman"/>
          <w:sz w:val="24"/>
          <w:szCs w:val="24"/>
        </w:rPr>
        <w:t>Все о кризисе «Я сам»</w:t>
      </w:r>
    </w:p>
    <w:p w14:paraId="1C84FBE5" w14:textId="77777777" w:rsidR="005B11AE" w:rsidRPr="00133B3F" w:rsidRDefault="005B11AE" w:rsidP="005B11AE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3B3F">
        <w:rPr>
          <w:rFonts w:ascii="Times New Roman" w:hAnsi="Times New Roman"/>
          <w:sz w:val="24"/>
          <w:szCs w:val="24"/>
        </w:rPr>
        <w:t>«Кусачие дети»;</w:t>
      </w:r>
    </w:p>
    <w:p w14:paraId="34C04520" w14:textId="77777777" w:rsidR="005B11AE" w:rsidRPr="00133B3F" w:rsidRDefault="005B11AE" w:rsidP="005B11AE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133B3F">
        <w:rPr>
          <w:rFonts w:ascii="Times New Roman" w:hAnsi="Times New Roman"/>
          <w:sz w:val="24"/>
          <w:szCs w:val="24"/>
        </w:rPr>
        <w:t>Гиперактивный</w:t>
      </w:r>
      <w:proofErr w:type="spellEnd"/>
      <w:r w:rsidRPr="00133B3F">
        <w:rPr>
          <w:rFonts w:ascii="Times New Roman" w:hAnsi="Times New Roman"/>
          <w:sz w:val="24"/>
          <w:szCs w:val="24"/>
        </w:rPr>
        <w:t xml:space="preserve"> ребенок;</w:t>
      </w:r>
    </w:p>
    <w:p w14:paraId="4F28BAA9" w14:textId="77777777" w:rsidR="005B11AE" w:rsidRPr="00133B3F" w:rsidRDefault="005B11AE" w:rsidP="005B11AE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3B3F">
        <w:rPr>
          <w:rFonts w:ascii="Times New Roman" w:hAnsi="Times New Roman"/>
          <w:sz w:val="24"/>
          <w:szCs w:val="24"/>
        </w:rPr>
        <w:t>Мультики в жизни ребенка;</w:t>
      </w:r>
    </w:p>
    <w:p w14:paraId="688DBDA8" w14:textId="77777777" w:rsidR="005B11AE" w:rsidRPr="00133B3F" w:rsidRDefault="005B11AE" w:rsidP="005B11AE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3B3F">
        <w:rPr>
          <w:rFonts w:ascii="Times New Roman" w:hAnsi="Times New Roman"/>
          <w:sz w:val="24"/>
          <w:szCs w:val="24"/>
        </w:rPr>
        <w:t>Проблемы аппетита у детей;</w:t>
      </w:r>
    </w:p>
    <w:p w14:paraId="20B1D530" w14:textId="77777777" w:rsidR="005B11AE" w:rsidRPr="00133B3F" w:rsidRDefault="005B11AE" w:rsidP="005B11AE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3B3F">
        <w:rPr>
          <w:rFonts w:ascii="Times New Roman" w:hAnsi="Times New Roman"/>
          <w:sz w:val="24"/>
          <w:szCs w:val="24"/>
        </w:rPr>
        <w:t>Проблемы со сном;</w:t>
      </w:r>
    </w:p>
    <w:p w14:paraId="614C4F47" w14:textId="77777777" w:rsidR="005B11AE" w:rsidRPr="00133B3F" w:rsidRDefault="005B11AE" w:rsidP="005B11AE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3B3F">
        <w:rPr>
          <w:rFonts w:ascii="Times New Roman" w:hAnsi="Times New Roman"/>
          <w:sz w:val="24"/>
          <w:szCs w:val="24"/>
        </w:rPr>
        <w:t>Застенчивый ребенок;</w:t>
      </w:r>
    </w:p>
    <w:p w14:paraId="478A4384" w14:textId="77777777" w:rsidR="005B11AE" w:rsidRPr="00133B3F" w:rsidRDefault="005B11AE" w:rsidP="005B11AE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3B3F">
        <w:rPr>
          <w:rFonts w:ascii="Times New Roman" w:hAnsi="Times New Roman"/>
          <w:sz w:val="24"/>
          <w:szCs w:val="24"/>
        </w:rPr>
        <w:t>Детские обиды;</w:t>
      </w:r>
    </w:p>
    <w:p w14:paraId="1E4CE7F0" w14:textId="77777777" w:rsidR="005B11AE" w:rsidRPr="00133B3F" w:rsidRDefault="005B11AE" w:rsidP="005B11AE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3B3F">
        <w:rPr>
          <w:rFonts w:ascii="Times New Roman" w:hAnsi="Times New Roman"/>
          <w:sz w:val="24"/>
          <w:szCs w:val="24"/>
        </w:rPr>
        <w:t>Если ребенок устал;</w:t>
      </w:r>
    </w:p>
    <w:p w14:paraId="076A9285" w14:textId="77777777" w:rsidR="005B11AE" w:rsidRPr="00133B3F" w:rsidRDefault="005B11AE" w:rsidP="005B11AE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3B3F">
        <w:rPr>
          <w:rFonts w:ascii="Times New Roman" w:hAnsi="Times New Roman"/>
          <w:sz w:val="24"/>
          <w:szCs w:val="24"/>
        </w:rPr>
        <w:t>Развитие мелкой моторики у детей 5-7 лет;</w:t>
      </w:r>
    </w:p>
    <w:p w14:paraId="1E83B1DD" w14:textId="77777777" w:rsidR="005B11AE" w:rsidRPr="00133B3F" w:rsidRDefault="005B11AE" w:rsidP="005B11AE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3B3F">
        <w:rPr>
          <w:rFonts w:ascii="Times New Roman" w:hAnsi="Times New Roman"/>
          <w:sz w:val="24"/>
          <w:szCs w:val="24"/>
        </w:rPr>
        <w:t>Темперамент ребенка;</w:t>
      </w:r>
    </w:p>
    <w:p w14:paraId="3D4B31F1" w14:textId="77777777" w:rsidR="005B11AE" w:rsidRPr="00133B3F" w:rsidRDefault="005B11AE" w:rsidP="005B11AE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3B3F">
        <w:rPr>
          <w:rFonts w:ascii="Times New Roman" w:hAnsi="Times New Roman"/>
          <w:sz w:val="24"/>
          <w:szCs w:val="24"/>
        </w:rPr>
        <w:t>Психологическая готовность к школе;</w:t>
      </w:r>
    </w:p>
    <w:p w14:paraId="08C7CF68" w14:textId="77777777" w:rsidR="005B11AE" w:rsidRPr="00133B3F" w:rsidRDefault="005B11AE" w:rsidP="005B11AE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3B3F">
        <w:rPr>
          <w:rFonts w:ascii="Times New Roman" w:hAnsi="Times New Roman"/>
          <w:sz w:val="24"/>
          <w:szCs w:val="24"/>
        </w:rPr>
        <w:t>Скоро в школу;</w:t>
      </w:r>
    </w:p>
    <w:p w14:paraId="746C8EFC" w14:textId="77777777" w:rsidR="005B11AE" w:rsidRPr="00133B3F" w:rsidRDefault="005B11AE" w:rsidP="005B11AE">
      <w:pPr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3B3F">
        <w:rPr>
          <w:rFonts w:ascii="Times New Roman" w:hAnsi="Times New Roman"/>
          <w:sz w:val="24"/>
          <w:szCs w:val="24"/>
        </w:rPr>
        <w:t>Страхи - это серьезно.</w:t>
      </w:r>
    </w:p>
    <w:p w14:paraId="03B66152" w14:textId="77777777" w:rsidR="005B11AE" w:rsidRPr="00133B3F" w:rsidRDefault="005B11AE" w:rsidP="005B11A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3B3F">
        <w:rPr>
          <w:rFonts w:ascii="Times New Roman" w:hAnsi="Times New Roman"/>
          <w:sz w:val="24"/>
          <w:szCs w:val="24"/>
        </w:rPr>
        <w:t>Консультации размещались  в группах и в социальной сети</w:t>
      </w:r>
      <w:proofErr w:type="gramStart"/>
      <w:r w:rsidRPr="00133B3F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133B3F">
        <w:rPr>
          <w:rFonts w:ascii="Times New Roman" w:hAnsi="Times New Roman"/>
          <w:sz w:val="24"/>
          <w:szCs w:val="24"/>
        </w:rPr>
        <w:t xml:space="preserve"> Контакте.</w:t>
      </w:r>
    </w:p>
    <w:p w14:paraId="06C03F5D" w14:textId="77777777" w:rsidR="005B11AE" w:rsidRPr="00133B3F" w:rsidRDefault="005B11AE" w:rsidP="005B11A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3B3F">
        <w:rPr>
          <w:rFonts w:ascii="Times New Roman" w:hAnsi="Times New Roman"/>
          <w:sz w:val="24"/>
          <w:szCs w:val="24"/>
        </w:rPr>
        <w:t xml:space="preserve">Родители охотно идут на контакт, интересуются психологическими особенностями своих детей, результатами диагностических обследований,  принимают участие в анкетировании. </w:t>
      </w:r>
    </w:p>
    <w:p w14:paraId="184B8B95" w14:textId="05EB1D4B" w:rsidR="005B11AE" w:rsidRPr="00133B3F" w:rsidRDefault="005B11AE" w:rsidP="005B11A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0"/>
          <w:sz w:val="24"/>
          <w:szCs w:val="24"/>
        </w:rPr>
      </w:pPr>
      <w:r w:rsidRPr="00133B3F">
        <w:rPr>
          <w:rFonts w:ascii="Times New Roman" w:hAnsi="Times New Roman"/>
          <w:spacing w:val="-10"/>
          <w:sz w:val="24"/>
          <w:szCs w:val="24"/>
        </w:rPr>
        <w:t>Выступления на родительских собраниях представлены в Таблице 2:</w:t>
      </w:r>
    </w:p>
    <w:p w14:paraId="2536A0D5" w14:textId="77777777" w:rsidR="005B11AE" w:rsidRPr="00133B3F" w:rsidRDefault="005B11AE" w:rsidP="005B11AE">
      <w:pPr>
        <w:tabs>
          <w:tab w:val="left" w:pos="72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3B3F">
        <w:rPr>
          <w:rFonts w:ascii="Times New Roman" w:hAnsi="Times New Roman"/>
          <w:b/>
          <w:sz w:val="24"/>
          <w:szCs w:val="24"/>
        </w:rPr>
        <w:t>Таблица 2.  Родительские собрания.</w:t>
      </w: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134"/>
        <w:gridCol w:w="7338"/>
      </w:tblGrid>
      <w:tr w:rsidR="005B11AE" w:rsidRPr="00133B3F" w14:paraId="2AC70364" w14:textId="77777777" w:rsidTr="005B11AE">
        <w:tc>
          <w:tcPr>
            <w:tcW w:w="1276" w:type="dxa"/>
            <w:shd w:val="clear" w:color="auto" w:fill="auto"/>
            <w:vAlign w:val="center"/>
          </w:tcPr>
          <w:p w14:paraId="3BC4CCB8" w14:textId="77777777" w:rsidR="005B11AE" w:rsidRPr="00133B3F" w:rsidRDefault="005B11AE" w:rsidP="005B11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B3F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EE714F" w14:textId="77777777" w:rsidR="005B11AE" w:rsidRPr="00133B3F" w:rsidRDefault="005B11AE" w:rsidP="005B11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B3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617D9B98" w14:textId="77777777" w:rsidR="005B11AE" w:rsidRPr="00133B3F" w:rsidRDefault="005B11AE" w:rsidP="005B11AE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B3F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</w:tr>
      <w:tr w:rsidR="005B11AE" w:rsidRPr="00133B3F" w14:paraId="36CD6125" w14:textId="77777777" w:rsidTr="005B11AE">
        <w:tc>
          <w:tcPr>
            <w:tcW w:w="1276" w:type="dxa"/>
            <w:shd w:val="clear" w:color="auto" w:fill="auto"/>
            <w:vAlign w:val="center"/>
          </w:tcPr>
          <w:p w14:paraId="2FD9DFC2" w14:textId="77777777" w:rsidR="005B11AE" w:rsidRPr="00133B3F" w:rsidRDefault="005B11AE" w:rsidP="005B11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B3F"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9D371" w14:textId="77777777" w:rsidR="005B11AE" w:rsidRPr="00133B3F" w:rsidRDefault="005B11AE" w:rsidP="005B11AE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7AE17834" w14:textId="77777777" w:rsidR="005B11AE" w:rsidRPr="00133B3F" w:rsidRDefault="005B11AE" w:rsidP="005B11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B3F">
              <w:rPr>
                <w:rFonts w:ascii="Times New Roman" w:hAnsi="Times New Roman"/>
                <w:sz w:val="24"/>
                <w:szCs w:val="24"/>
              </w:rPr>
              <w:t xml:space="preserve">«Адаптация ребенка к детскому саду» </w:t>
            </w:r>
          </w:p>
        </w:tc>
      </w:tr>
      <w:tr w:rsidR="005B11AE" w:rsidRPr="00133B3F" w14:paraId="06D75B8B" w14:textId="77777777" w:rsidTr="005B11AE">
        <w:tc>
          <w:tcPr>
            <w:tcW w:w="1276" w:type="dxa"/>
            <w:shd w:val="clear" w:color="auto" w:fill="auto"/>
            <w:vAlign w:val="center"/>
          </w:tcPr>
          <w:p w14:paraId="0014A4D5" w14:textId="77777777" w:rsidR="005B11AE" w:rsidRPr="00133B3F" w:rsidRDefault="005B11AE" w:rsidP="005B11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04316F" w14:textId="77777777" w:rsidR="005B11AE" w:rsidRPr="00133B3F" w:rsidRDefault="005B11AE" w:rsidP="005B11AE">
            <w:pPr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38" w:type="dxa"/>
            <w:shd w:val="clear" w:color="auto" w:fill="auto"/>
            <w:vAlign w:val="center"/>
          </w:tcPr>
          <w:p w14:paraId="42E92FB0" w14:textId="77777777" w:rsidR="005B11AE" w:rsidRPr="00133B3F" w:rsidRDefault="005B11AE" w:rsidP="005B11A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B3F">
              <w:rPr>
                <w:rFonts w:ascii="Times New Roman" w:hAnsi="Times New Roman"/>
                <w:sz w:val="24"/>
                <w:szCs w:val="24"/>
              </w:rPr>
              <w:t>Видео консультация для родителей «Как преодолеть детскую агрессию? Играем в игры»</w:t>
            </w:r>
          </w:p>
        </w:tc>
      </w:tr>
    </w:tbl>
    <w:p w14:paraId="52F24D9A" w14:textId="77777777" w:rsidR="005B11AE" w:rsidRPr="00133B3F" w:rsidRDefault="005B11AE" w:rsidP="005B11A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3B3F">
        <w:rPr>
          <w:rFonts w:ascii="Times New Roman" w:hAnsi="Times New Roman"/>
          <w:sz w:val="24"/>
          <w:szCs w:val="24"/>
        </w:rPr>
        <w:lastRenderedPageBreak/>
        <w:t>В результате просветительской работы было осуществлено повышение психологической компетентности педагогов и родителей.</w:t>
      </w:r>
    </w:p>
    <w:p w14:paraId="3497ED87" w14:textId="77777777" w:rsidR="005B11AE" w:rsidRPr="00133B3F" w:rsidRDefault="005B11AE" w:rsidP="005B11AE">
      <w:pPr>
        <w:numPr>
          <w:ilvl w:val="0"/>
          <w:numId w:val="30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3B3F">
        <w:rPr>
          <w:rFonts w:ascii="Times New Roman" w:hAnsi="Times New Roman"/>
          <w:b/>
          <w:sz w:val="24"/>
          <w:szCs w:val="24"/>
        </w:rPr>
        <w:t>Психологическая диагностика</w:t>
      </w:r>
    </w:p>
    <w:p w14:paraId="4380330D" w14:textId="77777777" w:rsidR="005B11AE" w:rsidRPr="00133B3F" w:rsidRDefault="005B11AE" w:rsidP="005B11AE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3B3F">
        <w:rPr>
          <w:rFonts w:ascii="Times New Roman" w:hAnsi="Times New Roman"/>
          <w:sz w:val="24"/>
          <w:szCs w:val="24"/>
        </w:rPr>
        <w:t xml:space="preserve">Диагностическая работа проводилась по намеченному плану, а также в соответствии с запросами администрации, педагогов, родителей. Исследованию подлежали (см. Табл.3): </w:t>
      </w:r>
    </w:p>
    <w:p w14:paraId="28335FDA" w14:textId="77777777" w:rsidR="005B11AE" w:rsidRPr="00133B3F" w:rsidRDefault="005B11AE" w:rsidP="005B11AE">
      <w:pPr>
        <w:tabs>
          <w:tab w:val="left" w:pos="720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3B3F">
        <w:rPr>
          <w:rFonts w:ascii="Times New Roman" w:hAnsi="Times New Roman"/>
          <w:b/>
          <w:sz w:val="24"/>
          <w:szCs w:val="24"/>
        </w:rPr>
        <w:t>Таблица 3.  Психодиагностика</w:t>
      </w:r>
    </w:p>
    <w:tbl>
      <w:tblPr>
        <w:tblStyle w:val="6"/>
        <w:tblW w:w="0" w:type="auto"/>
        <w:jc w:val="center"/>
        <w:tblLook w:val="04A0" w:firstRow="1" w:lastRow="0" w:firstColumn="1" w:lastColumn="0" w:noHBand="0" w:noVBand="1"/>
      </w:tblPr>
      <w:tblGrid>
        <w:gridCol w:w="3633"/>
        <w:gridCol w:w="5830"/>
      </w:tblGrid>
      <w:tr w:rsidR="005B11AE" w:rsidRPr="00133B3F" w14:paraId="7509BEAA" w14:textId="77777777" w:rsidTr="00133B3F">
        <w:trPr>
          <w:jc w:val="center"/>
        </w:trPr>
        <w:tc>
          <w:tcPr>
            <w:tcW w:w="3633" w:type="dxa"/>
          </w:tcPr>
          <w:p w14:paraId="55F0F7C6" w14:textId="77777777" w:rsidR="005B11AE" w:rsidRPr="00133B3F" w:rsidRDefault="005B11AE" w:rsidP="005B11AE">
            <w:pPr>
              <w:tabs>
                <w:tab w:val="left" w:pos="720"/>
              </w:tabs>
              <w:ind w:firstLine="34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3B3F">
              <w:rPr>
                <w:rFonts w:ascii="Times New Roman" w:hAnsi="Times New Roman"/>
                <w:spacing w:val="-8"/>
                <w:sz w:val="24"/>
                <w:szCs w:val="24"/>
              </w:rPr>
              <w:t>Категории обследуемых, сроки выполнения</w:t>
            </w:r>
          </w:p>
        </w:tc>
        <w:tc>
          <w:tcPr>
            <w:tcW w:w="5830" w:type="dxa"/>
          </w:tcPr>
          <w:p w14:paraId="185E4F02" w14:textId="77777777" w:rsidR="005B11AE" w:rsidRPr="00133B3F" w:rsidRDefault="005B11AE" w:rsidP="005B11AE">
            <w:pPr>
              <w:tabs>
                <w:tab w:val="left" w:pos="720"/>
              </w:tabs>
              <w:ind w:firstLine="0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3B3F">
              <w:rPr>
                <w:rFonts w:ascii="Times New Roman" w:hAnsi="Times New Roman"/>
                <w:spacing w:val="-8"/>
                <w:sz w:val="24"/>
                <w:szCs w:val="24"/>
              </w:rPr>
              <w:t>Методика и цель</w:t>
            </w:r>
          </w:p>
        </w:tc>
      </w:tr>
      <w:tr w:rsidR="005B11AE" w:rsidRPr="00133B3F" w14:paraId="4FD92A82" w14:textId="77777777" w:rsidTr="00133B3F">
        <w:trPr>
          <w:jc w:val="center"/>
        </w:trPr>
        <w:tc>
          <w:tcPr>
            <w:tcW w:w="3633" w:type="dxa"/>
          </w:tcPr>
          <w:p w14:paraId="11E46FC7" w14:textId="77777777" w:rsidR="005B11AE" w:rsidRPr="00133B3F" w:rsidRDefault="005B11AE" w:rsidP="005B11AE">
            <w:pPr>
              <w:tabs>
                <w:tab w:val="left" w:pos="720"/>
              </w:tabs>
              <w:ind w:firstLine="34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gramStart"/>
            <w:r w:rsidRPr="00133B3F">
              <w:rPr>
                <w:rFonts w:ascii="Times New Roman" w:hAnsi="Times New Roman"/>
                <w:spacing w:val="-8"/>
                <w:sz w:val="24"/>
                <w:szCs w:val="24"/>
              </w:rPr>
              <w:t>Дети</w:t>
            </w:r>
            <w:proofErr w:type="gramEnd"/>
            <w:r w:rsidRPr="00133B3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вновь поступившие в детский сад (сентябрь-май)</w:t>
            </w:r>
          </w:p>
        </w:tc>
        <w:tc>
          <w:tcPr>
            <w:tcW w:w="5830" w:type="dxa"/>
          </w:tcPr>
          <w:p w14:paraId="03A0EE0D" w14:textId="77777777" w:rsidR="005B11AE" w:rsidRPr="00133B3F" w:rsidRDefault="005B11AE" w:rsidP="005B11AE">
            <w:pPr>
              <w:tabs>
                <w:tab w:val="left" w:pos="720"/>
              </w:tabs>
              <w:ind w:firstLine="0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3B3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Наблюдение за адаптацией детей к условиям дошкольного учреждения </w:t>
            </w:r>
          </w:p>
        </w:tc>
      </w:tr>
      <w:tr w:rsidR="005B11AE" w:rsidRPr="00133B3F" w14:paraId="1B6B7754" w14:textId="77777777" w:rsidTr="00133B3F">
        <w:trPr>
          <w:jc w:val="center"/>
        </w:trPr>
        <w:tc>
          <w:tcPr>
            <w:tcW w:w="3633" w:type="dxa"/>
            <w:tcBorders>
              <w:bottom w:val="single" w:sz="4" w:space="0" w:color="auto"/>
            </w:tcBorders>
          </w:tcPr>
          <w:p w14:paraId="5940A97F" w14:textId="77777777" w:rsidR="005B11AE" w:rsidRPr="00133B3F" w:rsidRDefault="005B11AE" w:rsidP="005B11AE">
            <w:pPr>
              <w:tabs>
                <w:tab w:val="left" w:pos="720"/>
              </w:tabs>
              <w:ind w:firstLine="34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3B3F">
              <w:rPr>
                <w:rFonts w:ascii="Times New Roman" w:hAnsi="Times New Roman"/>
                <w:spacing w:val="-8"/>
                <w:sz w:val="24"/>
                <w:szCs w:val="24"/>
              </w:rPr>
              <w:t>Дети раннего возраста</w:t>
            </w:r>
          </w:p>
        </w:tc>
        <w:tc>
          <w:tcPr>
            <w:tcW w:w="5830" w:type="dxa"/>
          </w:tcPr>
          <w:p w14:paraId="20B35909" w14:textId="77777777" w:rsidR="005B11AE" w:rsidRPr="00133B3F" w:rsidRDefault="005B11AE" w:rsidP="005B11AE">
            <w:pPr>
              <w:tabs>
                <w:tab w:val="left" w:pos="720"/>
              </w:tabs>
              <w:ind w:firstLine="0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3B3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Диагностика уровня нервно - психического развития по методике </w:t>
            </w:r>
            <w:proofErr w:type="spellStart"/>
            <w:r w:rsidRPr="00133B3F">
              <w:rPr>
                <w:rFonts w:ascii="Times New Roman" w:hAnsi="Times New Roman"/>
                <w:spacing w:val="-8"/>
                <w:sz w:val="24"/>
                <w:szCs w:val="24"/>
              </w:rPr>
              <w:t>Пантюхиной</w:t>
            </w:r>
            <w:proofErr w:type="spellEnd"/>
            <w:r w:rsidRPr="00133B3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Г. В, Печоры К. Л. «Диагностика нервно-психического развития детей первых трех лет жизни»</w:t>
            </w:r>
          </w:p>
        </w:tc>
      </w:tr>
      <w:tr w:rsidR="005B11AE" w:rsidRPr="00133B3F" w14:paraId="7DEA96B9" w14:textId="77777777" w:rsidTr="00133B3F">
        <w:trPr>
          <w:jc w:val="center"/>
        </w:trPr>
        <w:tc>
          <w:tcPr>
            <w:tcW w:w="3633" w:type="dxa"/>
            <w:tcBorders>
              <w:top w:val="single" w:sz="4" w:space="0" w:color="auto"/>
              <w:bottom w:val="single" w:sz="4" w:space="0" w:color="auto"/>
            </w:tcBorders>
          </w:tcPr>
          <w:p w14:paraId="04CD88D1" w14:textId="60493FAD" w:rsidR="005B11AE" w:rsidRPr="00133B3F" w:rsidRDefault="005B11AE" w:rsidP="005B11AE">
            <w:pPr>
              <w:tabs>
                <w:tab w:val="left" w:pos="720"/>
              </w:tabs>
              <w:ind w:firstLine="34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3B3F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Дети старших групп № 1 и № (первичное обследование - октябрь)</w:t>
            </w:r>
          </w:p>
        </w:tc>
        <w:tc>
          <w:tcPr>
            <w:tcW w:w="5830" w:type="dxa"/>
          </w:tcPr>
          <w:p w14:paraId="5C066F59" w14:textId="77777777" w:rsidR="005B11AE" w:rsidRPr="00133B3F" w:rsidRDefault="005B11AE" w:rsidP="005B11AE">
            <w:pPr>
              <w:tabs>
                <w:tab w:val="left" w:pos="720"/>
              </w:tabs>
              <w:ind w:firstLine="0"/>
              <w:contextualSpacing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133B3F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Диагностика познавательной сферы детей по</w:t>
            </w:r>
            <w:r w:rsidRPr="00133B3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методике</w:t>
            </w:r>
            <w:r w:rsidRPr="00133B3F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«Определение уровня психического развития (экспресс-диагностика в детском саду по Н.Н. Павловой, </w:t>
            </w:r>
            <w:proofErr w:type="spellStart"/>
            <w:r w:rsidRPr="00133B3F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Л.Г.Руденко</w:t>
            </w:r>
            <w:proofErr w:type="spellEnd"/>
            <w:r w:rsidRPr="00133B3F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) для детей 5-6 лет</w:t>
            </w:r>
          </w:p>
        </w:tc>
      </w:tr>
      <w:tr w:rsidR="005B11AE" w:rsidRPr="00133B3F" w14:paraId="0C50D041" w14:textId="77777777" w:rsidTr="00133B3F">
        <w:trPr>
          <w:jc w:val="center"/>
        </w:trPr>
        <w:tc>
          <w:tcPr>
            <w:tcW w:w="3633" w:type="dxa"/>
          </w:tcPr>
          <w:p w14:paraId="2BA53EE7" w14:textId="751CB2E6" w:rsidR="005B11AE" w:rsidRPr="00133B3F" w:rsidRDefault="005B11AE" w:rsidP="005B11AE">
            <w:pPr>
              <w:tabs>
                <w:tab w:val="left" w:pos="720"/>
              </w:tabs>
              <w:ind w:firstLine="34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3B3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Дети группы № 1 и №4 в возрасте 6-7 лет </w:t>
            </w:r>
            <w:r w:rsidRPr="00133B3F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(первичное обследование - сентябрь-октябрь, вторичное-май)</w:t>
            </w:r>
          </w:p>
        </w:tc>
        <w:tc>
          <w:tcPr>
            <w:tcW w:w="5830" w:type="dxa"/>
          </w:tcPr>
          <w:p w14:paraId="7D6AFBF5" w14:textId="77777777" w:rsidR="005B11AE" w:rsidRPr="00133B3F" w:rsidRDefault="005B11AE" w:rsidP="005B11AE">
            <w:pPr>
              <w:tabs>
                <w:tab w:val="left" w:pos="720"/>
              </w:tabs>
              <w:ind w:firstLine="0"/>
              <w:contextualSpacing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133B3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Диагностика психологической готовности к обучению в школе. Первичное обследование: </w:t>
            </w:r>
            <w:r w:rsidRPr="00133B3F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«Определение уровня психического развития (экспресс-диагностика в детском саду по Н.Н. Павловой, </w:t>
            </w:r>
            <w:proofErr w:type="spellStart"/>
            <w:r w:rsidRPr="00133B3F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Л.Г.Руденко</w:t>
            </w:r>
            <w:proofErr w:type="spellEnd"/>
            <w:r w:rsidRPr="00133B3F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) для детей 6-7 лет. Вторичное обследование: Тест школьной зрелости Керна </w:t>
            </w:r>
            <w:proofErr w:type="spellStart"/>
            <w:r w:rsidRPr="00133B3F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Йерасека</w:t>
            </w:r>
            <w:proofErr w:type="spellEnd"/>
            <w:r w:rsidRPr="00133B3F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</w:p>
        </w:tc>
      </w:tr>
      <w:tr w:rsidR="005B11AE" w:rsidRPr="00133B3F" w14:paraId="3AF2573A" w14:textId="77777777" w:rsidTr="00133B3F">
        <w:trPr>
          <w:jc w:val="center"/>
        </w:trPr>
        <w:tc>
          <w:tcPr>
            <w:tcW w:w="3633" w:type="dxa"/>
          </w:tcPr>
          <w:p w14:paraId="135216D2" w14:textId="77777777" w:rsidR="005B11AE" w:rsidRPr="00133B3F" w:rsidRDefault="005B11AE" w:rsidP="005B11AE">
            <w:pPr>
              <w:tabs>
                <w:tab w:val="left" w:pos="720"/>
              </w:tabs>
              <w:ind w:firstLine="34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3B3F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Диагностика всех воспитанников по запросу родителей, воспитателей, в течение года</w:t>
            </w:r>
          </w:p>
        </w:tc>
        <w:tc>
          <w:tcPr>
            <w:tcW w:w="5830" w:type="dxa"/>
          </w:tcPr>
          <w:p w14:paraId="4F423B86" w14:textId="77777777" w:rsidR="005B11AE" w:rsidRPr="00133B3F" w:rsidRDefault="005B11AE" w:rsidP="005B11AE">
            <w:pPr>
              <w:tabs>
                <w:tab w:val="left" w:pos="720"/>
              </w:tabs>
              <w:ind w:firstLine="0"/>
              <w:contextualSpacing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3B3F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Диагностика эмоционально-личностной, познавательной сферы детей</w:t>
            </w:r>
          </w:p>
        </w:tc>
      </w:tr>
      <w:tr w:rsidR="005B11AE" w:rsidRPr="00133B3F" w14:paraId="118DA63E" w14:textId="77777777" w:rsidTr="00133B3F">
        <w:trPr>
          <w:jc w:val="center"/>
        </w:trPr>
        <w:tc>
          <w:tcPr>
            <w:tcW w:w="3633" w:type="dxa"/>
          </w:tcPr>
          <w:p w14:paraId="7E0913D9" w14:textId="77777777" w:rsidR="005B11AE" w:rsidRPr="00133B3F" w:rsidRDefault="005B11AE" w:rsidP="005B11AE">
            <w:pPr>
              <w:tabs>
                <w:tab w:val="left" w:pos="720"/>
              </w:tabs>
              <w:ind w:firstLine="34"/>
              <w:contextualSpacing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133B3F">
              <w:rPr>
                <w:rFonts w:ascii="Times New Roman" w:hAnsi="Times New Roman"/>
                <w:spacing w:val="-8"/>
                <w:sz w:val="24"/>
                <w:szCs w:val="24"/>
              </w:rPr>
              <w:t>Диагностика родителей</w:t>
            </w:r>
          </w:p>
        </w:tc>
        <w:tc>
          <w:tcPr>
            <w:tcW w:w="5830" w:type="dxa"/>
          </w:tcPr>
          <w:p w14:paraId="3D4B6C7C" w14:textId="77777777" w:rsidR="005B11AE" w:rsidRPr="00133B3F" w:rsidRDefault="005B11AE" w:rsidP="005B11AE">
            <w:pPr>
              <w:tabs>
                <w:tab w:val="left" w:pos="720"/>
              </w:tabs>
              <w:ind w:firstLine="0"/>
              <w:contextualSpacing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133B3F">
              <w:rPr>
                <w:rFonts w:ascii="Times New Roman" w:hAnsi="Times New Roman"/>
                <w:spacing w:val="-8"/>
                <w:sz w:val="24"/>
                <w:szCs w:val="24"/>
              </w:rPr>
              <w:t>Диагностика особенностей адаптации ребенка в детском саду (Анкета)</w:t>
            </w:r>
          </w:p>
        </w:tc>
      </w:tr>
      <w:tr w:rsidR="005B11AE" w:rsidRPr="00133B3F" w14:paraId="6FAA1512" w14:textId="77777777" w:rsidTr="00133B3F">
        <w:trPr>
          <w:trHeight w:val="1030"/>
          <w:jc w:val="center"/>
        </w:trPr>
        <w:tc>
          <w:tcPr>
            <w:tcW w:w="3633" w:type="dxa"/>
          </w:tcPr>
          <w:p w14:paraId="022F6029" w14:textId="77777777" w:rsidR="005B11AE" w:rsidRPr="00133B3F" w:rsidRDefault="005B11AE" w:rsidP="005B11AE">
            <w:pPr>
              <w:tabs>
                <w:tab w:val="left" w:pos="720"/>
              </w:tabs>
              <w:ind w:firstLine="34"/>
              <w:contextualSpacing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133B3F">
              <w:rPr>
                <w:rFonts w:ascii="Times New Roman" w:hAnsi="Times New Roman"/>
                <w:spacing w:val="-8"/>
                <w:sz w:val="24"/>
                <w:szCs w:val="24"/>
              </w:rPr>
              <w:t>Диагностика родителей</w:t>
            </w:r>
          </w:p>
          <w:p w14:paraId="6E88AAE1" w14:textId="77777777" w:rsidR="005B11AE" w:rsidRPr="00133B3F" w:rsidRDefault="005B11AE" w:rsidP="005B11AE">
            <w:pPr>
              <w:tabs>
                <w:tab w:val="left" w:pos="720"/>
              </w:tabs>
              <w:ind w:firstLine="34"/>
              <w:contextualSpacing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5830" w:type="dxa"/>
          </w:tcPr>
          <w:p w14:paraId="0C107D78" w14:textId="77777777" w:rsidR="005B11AE" w:rsidRPr="00133B3F" w:rsidRDefault="005B11AE" w:rsidP="005B11AE">
            <w:pPr>
              <w:tabs>
                <w:tab w:val="left" w:pos="720"/>
              </w:tabs>
              <w:ind w:firstLine="0"/>
              <w:contextualSpacing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133B3F">
              <w:rPr>
                <w:rFonts w:ascii="Times New Roman" w:hAnsi="Times New Roman"/>
                <w:spacing w:val="-8"/>
                <w:sz w:val="24"/>
                <w:szCs w:val="24"/>
              </w:rPr>
              <w:t>Диагностика готовности детей подготовительной к школе группы (Анкета «Готов ли ребенок к школе)</w:t>
            </w:r>
          </w:p>
        </w:tc>
      </w:tr>
    </w:tbl>
    <w:p w14:paraId="6AF74162" w14:textId="77777777" w:rsidR="005B11AE" w:rsidRPr="00133B3F" w:rsidRDefault="005B11AE" w:rsidP="005B11AE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3B3F">
        <w:rPr>
          <w:rFonts w:ascii="Times New Roman" w:hAnsi="Times New Roman"/>
          <w:sz w:val="24"/>
          <w:szCs w:val="24"/>
        </w:rPr>
        <w:t>Результатом данной работы являлось:</w:t>
      </w:r>
    </w:p>
    <w:p w14:paraId="2A943162" w14:textId="77777777" w:rsidR="005B11AE" w:rsidRPr="00133B3F" w:rsidRDefault="005B11AE" w:rsidP="005B11AE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133B3F">
        <w:rPr>
          <w:rFonts w:ascii="Times New Roman" w:hAnsi="Times New Roman"/>
          <w:sz w:val="24"/>
          <w:szCs w:val="24"/>
        </w:rPr>
        <w:t>Консультирование воспитателей с целью предоставления полученных данных и определения дальнейшей работы;</w:t>
      </w:r>
    </w:p>
    <w:p w14:paraId="12373BEB" w14:textId="77777777" w:rsidR="005B11AE" w:rsidRPr="00133B3F" w:rsidRDefault="005B11AE" w:rsidP="005B11AE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133B3F">
        <w:rPr>
          <w:rFonts w:ascii="Times New Roman" w:hAnsi="Times New Roman"/>
          <w:sz w:val="24"/>
          <w:szCs w:val="24"/>
        </w:rPr>
        <w:t>Заполнение индивидуальных карт воспитанников, адаптационных листов;</w:t>
      </w:r>
    </w:p>
    <w:p w14:paraId="6C026C80" w14:textId="77777777" w:rsidR="005B11AE" w:rsidRPr="00133B3F" w:rsidRDefault="005B11AE" w:rsidP="005B11AE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133B3F">
        <w:rPr>
          <w:rFonts w:ascii="Times New Roman" w:hAnsi="Times New Roman"/>
          <w:sz w:val="24"/>
          <w:szCs w:val="24"/>
        </w:rPr>
        <w:t>Определение рабочей группы воспитанников с целью коррекции и развития;</w:t>
      </w:r>
    </w:p>
    <w:p w14:paraId="34096B4E" w14:textId="77777777" w:rsidR="005B11AE" w:rsidRPr="00133B3F" w:rsidRDefault="005B11AE" w:rsidP="005B11AE">
      <w:pPr>
        <w:numPr>
          <w:ilvl w:val="0"/>
          <w:numId w:val="28"/>
        </w:numPr>
        <w:tabs>
          <w:tab w:val="left" w:pos="720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133B3F">
        <w:rPr>
          <w:rFonts w:ascii="Times New Roman" w:hAnsi="Times New Roman"/>
          <w:sz w:val="24"/>
          <w:szCs w:val="24"/>
        </w:rPr>
        <w:t>Рекомендации педагогам, родителям и воспитанникам.</w:t>
      </w:r>
    </w:p>
    <w:p w14:paraId="68664C1A" w14:textId="77777777" w:rsidR="005B11AE" w:rsidRPr="00133B3F" w:rsidRDefault="005B11AE" w:rsidP="005B11A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33B3F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Наблюдение за адаптацией детей к условиям дошкольного учреждения.</w:t>
      </w:r>
      <w:r w:rsidRPr="00133B3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14:paraId="37826733" w14:textId="77777777" w:rsidR="005B11AE" w:rsidRPr="00133B3F" w:rsidRDefault="005B11AE" w:rsidP="005B11A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33B3F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133B3F">
        <w:rPr>
          <w:rFonts w:ascii="Times New Roman" w:hAnsi="Times New Roman"/>
          <w:color w:val="000000"/>
          <w:sz w:val="24"/>
          <w:szCs w:val="24"/>
        </w:rPr>
        <w:t>С июня 2020 по май 2021 года в ДОУ поступило 60 детей. Прошли адаптацию –58 человек (от общего количества поступивших детей 97%)</w:t>
      </w:r>
    </w:p>
    <w:p w14:paraId="20BDDCA1" w14:textId="77777777" w:rsidR="005B11AE" w:rsidRPr="00133B3F" w:rsidRDefault="005B11AE" w:rsidP="005B11A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33B3F">
        <w:rPr>
          <w:rFonts w:ascii="Times New Roman" w:hAnsi="Times New Roman"/>
          <w:color w:val="000000"/>
          <w:sz w:val="24"/>
          <w:szCs w:val="24"/>
        </w:rPr>
        <w:t xml:space="preserve">Из 54 обследованных детей, 23 ребенка легко прошли период адаптации, у 28 детей наблюдался средний уровень адаптации, у 1 ребенка выявлены признаки усложненной адаптации.  </w:t>
      </w:r>
    </w:p>
    <w:p w14:paraId="2EC5E2CF" w14:textId="77777777" w:rsidR="005B11AE" w:rsidRPr="00133B3F" w:rsidRDefault="005B11AE" w:rsidP="005B11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3B3F">
        <w:rPr>
          <w:rFonts w:ascii="Times New Roman" w:hAnsi="Times New Roman"/>
          <w:color w:val="000000"/>
          <w:sz w:val="24"/>
          <w:szCs w:val="24"/>
        </w:rPr>
        <w:t>На каждого ребенка был заведен адаптационный лист. Анализ адаптационных листов показал, что из детей прошедших адаптационный период (54 ребенка) 40 % детей имеют высокий уровень адаптации к дошкольному учреждению, 48 % - средний уровень адаптации, 12% усложненный уровень адаптации (рис.1).</w:t>
      </w:r>
    </w:p>
    <w:p w14:paraId="789ADC43" w14:textId="77777777" w:rsidR="005B11AE" w:rsidRPr="00133B3F" w:rsidRDefault="005B11AE" w:rsidP="00133B3F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  <w:r w:rsidRPr="00133B3F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2699E64F" wp14:editId="79253458">
            <wp:extent cx="3924300" cy="1889760"/>
            <wp:effectExtent l="0" t="0" r="19050" b="15240"/>
            <wp:docPr id="4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C899AF0" w14:textId="77777777" w:rsidR="005B11AE" w:rsidRPr="00133B3F" w:rsidRDefault="005B11AE" w:rsidP="005B11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3B3F">
        <w:rPr>
          <w:rFonts w:ascii="Times New Roman" w:hAnsi="Times New Roman"/>
          <w:b/>
          <w:sz w:val="24"/>
          <w:szCs w:val="24"/>
        </w:rPr>
        <w:t xml:space="preserve">Диагностика психологической готовности детей к обучению в школе </w:t>
      </w:r>
    </w:p>
    <w:p w14:paraId="091F7F31" w14:textId="77777777" w:rsidR="005B11AE" w:rsidRPr="00133B3F" w:rsidRDefault="005B11AE" w:rsidP="005B11A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33B3F">
        <w:rPr>
          <w:rFonts w:ascii="Times New Roman" w:hAnsi="Times New Roman"/>
          <w:color w:val="000000"/>
          <w:sz w:val="24"/>
          <w:szCs w:val="24"/>
        </w:rPr>
        <w:t>В подготовительной группе № 1 и № 4, у детей в возрасте 6-7 лет был изучен уровень психологической готовности к школе детей с помощью комплексной методики, разработанной Павловой Н. Н., Руденко Л. Г. Результаты представлены в таблице 4.</w:t>
      </w:r>
    </w:p>
    <w:p w14:paraId="185F3EEA" w14:textId="77777777" w:rsidR="005B11AE" w:rsidRPr="00133B3F" w:rsidRDefault="005B11AE" w:rsidP="005B11A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33B3F">
        <w:rPr>
          <w:rFonts w:ascii="Times New Roman" w:hAnsi="Times New Roman"/>
          <w:b/>
          <w:color w:val="000000"/>
          <w:sz w:val="24"/>
          <w:szCs w:val="24"/>
        </w:rPr>
        <w:t>Таблица 4. Распределение показателей психологической готовности к школе в начале года по   методике «Определение уровня психического развития (экспресс-диагностика в детском саду по Н. Н. Павловой,  Л. Г. Руденко) для детей 6-7 лет»</w:t>
      </w:r>
    </w:p>
    <w:tbl>
      <w:tblPr>
        <w:tblStyle w:val="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3121"/>
      </w:tblGrid>
      <w:tr w:rsidR="005B11AE" w:rsidRPr="00133B3F" w14:paraId="25826B95" w14:textId="77777777" w:rsidTr="00133B3F">
        <w:trPr>
          <w:trHeight w:val="463"/>
          <w:jc w:val="center"/>
        </w:trPr>
        <w:tc>
          <w:tcPr>
            <w:tcW w:w="3119" w:type="dxa"/>
          </w:tcPr>
          <w:p w14:paraId="18FD4EC2" w14:textId="77777777" w:rsidR="005B11AE" w:rsidRPr="00133B3F" w:rsidRDefault="005B11AE" w:rsidP="005B11AE">
            <w:pPr>
              <w:tabs>
                <w:tab w:val="left" w:pos="0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B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Уровень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48C32159" w14:textId="77777777" w:rsidR="005B11AE" w:rsidRPr="00133B3F" w:rsidRDefault="005B11AE" w:rsidP="005B11AE">
            <w:pPr>
              <w:tabs>
                <w:tab w:val="left" w:pos="0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B3F">
              <w:rPr>
                <w:rFonts w:ascii="Times New Roman" w:hAnsi="Times New Roman"/>
                <w:color w:val="000000"/>
                <w:sz w:val="24"/>
                <w:szCs w:val="24"/>
              </w:rPr>
              <w:t>Группа № 4</w:t>
            </w:r>
          </w:p>
        </w:tc>
        <w:tc>
          <w:tcPr>
            <w:tcW w:w="3121" w:type="dxa"/>
            <w:tcBorders>
              <w:left w:val="single" w:sz="4" w:space="0" w:color="auto"/>
            </w:tcBorders>
          </w:tcPr>
          <w:p w14:paraId="00E32801" w14:textId="77777777" w:rsidR="005B11AE" w:rsidRPr="00133B3F" w:rsidRDefault="005B11AE" w:rsidP="005B11AE">
            <w:pPr>
              <w:tabs>
                <w:tab w:val="left" w:pos="0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B3F">
              <w:rPr>
                <w:rFonts w:ascii="Times New Roman" w:hAnsi="Times New Roman"/>
                <w:color w:val="000000"/>
                <w:sz w:val="24"/>
                <w:szCs w:val="24"/>
              </w:rPr>
              <w:t>Группа № 1</w:t>
            </w:r>
          </w:p>
        </w:tc>
      </w:tr>
      <w:tr w:rsidR="005B11AE" w:rsidRPr="00133B3F" w14:paraId="00698C74" w14:textId="77777777" w:rsidTr="00133B3F">
        <w:trPr>
          <w:jc w:val="center"/>
        </w:trPr>
        <w:tc>
          <w:tcPr>
            <w:tcW w:w="3119" w:type="dxa"/>
          </w:tcPr>
          <w:p w14:paraId="1765F5F8" w14:textId="77777777" w:rsidR="005B11AE" w:rsidRPr="00133B3F" w:rsidRDefault="005B11AE" w:rsidP="005B11AE">
            <w:pPr>
              <w:tabs>
                <w:tab w:val="left" w:pos="0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B3F">
              <w:rPr>
                <w:rFonts w:ascii="Times New Roman" w:hAnsi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D99EAF8" w14:textId="77777777" w:rsidR="005B11AE" w:rsidRPr="00133B3F" w:rsidRDefault="005B11AE" w:rsidP="005B11AE">
            <w:pPr>
              <w:tabs>
                <w:tab w:val="left" w:pos="0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B3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8134E" w14:textId="77777777" w:rsidR="005B11AE" w:rsidRPr="00133B3F" w:rsidRDefault="005B11AE" w:rsidP="005B11A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3B3F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</w:tr>
      <w:tr w:rsidR="005B11AE" w:rsidRPr="00133B3F" w14:paraId="45EA110D" w14:textId="77777777" w:rsidTr="00133B3F">
        <w:trPr>
          <w:jc w:val="center"/>
        </w:trPr>
        <w:tc>
          <w:tcPr>
            <w:tcW w:w="3119" w:type="dxa"/>
          </w:tcPr>
          <w:p w14:paraId="6C3DEDF1" w14:textId="77777777" w:rsidR="005B11AE" w:rsidRPr="00133B3F" w:rsidRDefault="005B11AE" w:rsidP="005B11AE">
            <w:pPr>
              <w:tabs>
                <w:tab w:val="left" w:pos="0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B3F">
              <w:rPr>
                <w:rFonts w:ascii="Times New Roman" w:hAnsi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3119" w:type="dxa"/>
          </w:tcPr>
          <w:p w14:paraId="1EDE3269" w14:textId="77777777" w:rsidR="005B11AE" w:rsidRPr="00133B3F" w:rsidRDefault="005B11AE" w:rsidP="005B11AE">
            <w:pPr>
              <w:tabs>
                <w:tab w:val="left" w:pos="0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B3F">
              <w:rPr>
                <w:rFonts w:ascii="Times New Roman" w:hAnsi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0B199" w14:textId="77777777" w:rsidR="005B11AE" w:rsidRPr="00133B3F" w:rsidRDefault="005B11AE" w:rsidP="005B11A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3B3F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</w:tr>
      <w:tr w:rsidR="005B11AE" w:rsidRPr="00133B3F" w14:paraId="1BE09345" w14:textId="77777777" w:rsidTr="00133B3F">
        <w:trPr>
          <w:jc w:val="center"/>
        </w:trPr>
        <w:tc>
          <w:tcPr>
            <w:tcW w:w="3119" w:type="dxa"/>
          </w:tcPr>
          <w:p w14:paraId="3F9CEABA" w14:textId="77777777" w:rsidR="005B11AE" w:rsidRPr="00133B3F" w:rsidRDefault="005B11AE" w:rsidP="005B11AE">
            <w:pPr>
              <w:tabs>
                <w:tab w:val="left" w:pos="0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B3F">
              <w:rPr>
                <w:rFonts w:ascii="Times New Roman" w:hAnsi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3119" w:type="dxa"/>
          </w:tcPr>
          <w:p w14:paraId="01E5B498" w14:textId="77777777" w:rsidR="005B11AE" w:rsidRPr="00133B3F" w:rsidRDefault="005B11AE" w:rsidP="005B11AE">
            <w:pPr>
              <w:tabs>
                <w:tab w:val="left" w:pos="0"/>
              </w:tabs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3B3F">
              <w:rPr>
                <w:rFonts w:ascii="Times New Roman" w:hAnsi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DE895" w14:textId="77777777" w:rsidR="005B11AE" w:rsidRPr="00133B3F" w:rsidRDefault="005B11AE" w:rsidP="005B11A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3B3F"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</w:tr>
    </w:tbl>
    <w:p w14:paraId="117E8135" w14:textId="77777777" w:rsidR="005B11AE" w:rsidRPr="00133B3F" w:rsidRDefault="005B11AE" w:rsidP="005B11A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33B3F">
        <w:rPr>
          <w:rFonts w:ascii="Times New Roman" w:hAnsi="Times New Roman"/>
          <w:color w:val="000000"/>
          <w:sz w:val="24"/>
          <w:szCs w:val="24"/>
        </w:rPr>
        <w:t>В результате обследования возникла необходимость развивающей работы с детьми с низким уровнем психологической готовности к школе.</w:t>
      </w:r>
    </w:p>
    <w:p w14:paraId="6120C528" w14:textId="360B74D9" w:rsidR="005B11AE" w:rsidRPr="00133B3F" w:rsidRDefault="005B11AE" w:rsidP="005B11A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33B3F">
        <w:rPr>
          <w:rFonts w:ascii="Times New Roman" w:hAnsi="Times New Roman"/>
          <w:color w:val="000000"/>
          <w:sz w:val="24"/>
          <w:szCs w:val="24"/>
        </w:rPr>
        <w:t xml:space="preserve">Таким образом, в течение года проводилась  развивающая работа по формированию психических процессов, произвольности,  занятия по подготовке к школе.  </w:t>
      </w:r>
    </w:p>
    <w:p w14:paraId="1EA58FBD" w14:textId="77777777" w:rsidR="005B11AE" w:rsidRPr="00133B3F" w:rsidRDefault="005B11AE" w:rsidP="005B11A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33B3F">
        <w:rPr>
          <w:rFonts w:ascii="Times New Roman" w:hAnsi="Times New Roman"/>
          <w:color w:val="000000"/>
          <w:sz w:val="24"/>
          <w:szCs w:val="24"/>
        </w:rPr>
        <w:t xml:space="preserve">В конце учебного года была проведена диагностика школьной зрелости по тесту Керна </w:t>
      </w:r>
      <w:proofErr w:type="spellStart"/>
      <w:r w:rsidRPr="00133B3F">
        <w:rPr>
          <w:rFonts w:ascii="Times New Roman" w:hAnsi="Times New Roman"/>
          <w:color w:val="000000"/>
          <w:sz w:val="24"/>
          <w:szCs w:val="24"/>
        </w:rPr>
        <w:t>Йерасика</w:t>
      </w:r>
      <w:proofErr w:type="spellEnd"/>
      <w:r w:rsidRPr="00133B3F">
        <w:rPr>
          <w:rFonts w:ascii="Times New Roman" w:hAnsi="Times New Roman"/>
          <w:color w:val="000000"/>
          <w:sz w:val="24"/>
          <w:szCs w:val="24"/>
        </w:rPr>
        <w:t>.</w:t>
      </w:r>
    </w:p>
    <w:p w14:paraId="50881096" w14:textId="09EC05C3" w:rsidR="005B11AE" w:rsidRDefault="005B11AE" w:rsidP="005B11A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33B3F">
        <w:rPr>
          <w:rFonts w:ascii="Times New Roman" w:hAnsi="Times New Roman"/>
          <w:color w:val="000000"/>
          <w:sz w:val="24"/>
          <w:szCs w:val="24"/>
        </w:rPr>
        <w:t xml:space="preserve">Результаты на рисунке </w:t>
      </w:r>
      <w:r w:rsidR="004C2343" w:rsidRPr="00133B3F">
        <w:rPr>
          <w:rFonts w:ascii="Times New Roman" w:hAnsi="Times New Roman"/>
          <w:color w:val="000000"/>
          <w:sz w:val="24"/>
          <w:szCs w:val="24"/>
        </w:rPr>
        <w:t>2</w:t>
      </w:r>
      <w:r w:rsidRPr="00133B3F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4C2343" w:rsidRPr="00133B3F">
        <w:rPr>
          <w:rFonts w:ascii="Times New Roman" w:hAnsi="Times New Roman"/>
          <w:color w:val="000000"/>
          <w:sz w:val="24"/>
          <w:szCs w:val="24"/>
        </w:rPr>
        <w:t>3</w:t>
      </w:r>
      <w:r w:rsidRPr="00133B3F">
        <w:rPr>
          <w:rFonts w:ascii="Times New Roman" w:hAnsi="Times New Roman"/>
          <w:color w:val="000000"/>
          <w:sz w:val="24"/>
          <w:szCs w:val="24"/>
        </w:rPr>
        <w:t>.</w:t>
      </w:r>
    </w:p>
    <w:p w14:paraId="148BE004" w14:textId="77777777" w:rsidR="00133B3F" w:rsidRPr="00133B3F" w:rsidRDefault="00133B3F" w:rsidP="005B11A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F13CE9" w14:textId="77777777" w:rsidR="005B11AE" w:rsidRPr="00133B3F" w:rsidRDefault="005B11AE" w:rsidP="00133B3F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133B3F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43CA77C" wp14:editId="55F22EB7">
            <wp:extent cx="2638425" cy="185737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CA56152" w14:textId="77777777" w:rsidR="009C189F" w:rsidRDefault="009C189F" w:rsidP="005B11A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F937130" w14:textId="77777777" w:rsidR="009C189F" w:rsidRDefault="009C189F" w:rsidP="005B11A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7BA7821" w14:textId="7562B4DB" w:rsidR="005B11AE" w:rsidRDefault="005B11AE" w:rsidP="005B11A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33B3F">
        <w:rPr>
          <w:rFonts w:ascii="Times New Roman" w:hAnsi="Times New Roman"/>
          <w:b/>
          <w:color w:val="000000"/>
          <w:sz w:val="24"/>
          <w:szCs w:val="24"/>
        </w:rPr>
        <w:t xml:space="preserve">Рисунок </w:t>
      </w:r>
      <w:r w:rsidR="004C2343" w:rsidRPr="00133B3F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133B3F">
        <w:rPr>
          <w:rFonts w:ascii="Times New Roman" w:hAnsi="Times New Roman"/>
          <w:b/>
          <w:color w:val="000000"/>
          <w:sz w:val="24"/>
          <w:szCs w:val="24"/>
        </w:rPr>
        <w:t xml:space="preserve"> Сравнительная диаграмма результатов диагностики школьной зрелости  по тесту Керна </w:t>
      </w:r>
      <w:proofErr w:type="spellStart"/>
      <w:r w:rsidRPr="00133B3F">
        <w:rPr>
          <w:rFonts w:ascii="Times New Roman" w:hAnsi="Times New Roman"/>
          <w:b/>
          <w:color w:val="000000"/>
          <w:sz w:val="24"/>
          <w:szCs w:val="24"/>
        </w:rPr>
        <w:t>Йерасика</w:t>
      </w:r>
      <w:proofErr w:type="spellEnd"/>
      <w:r w:rsidRPr="00133B3F">
        <w:rPr>
          <w:rFonts w:ascii="Times New Roman" w:hAnsi="Times New Roman"/>
          <w:b/>
          <w:color w:val="000000"/>
          <w:sz w:val="24"/>
          <w:szCs w:val="24"/>
        </w:rPr>
        <w:t xml:space="preserve">  группе №1 </w:t>
      </w:r>
    </w:p>
    <w:p w14:paraId="551DB159" w14:textId="77777777" w:rsidR="00133B3F" w:rsidRPr="00133B3F" w:rsidRDefault="00133B3F" w:rsidP="005B11A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79F80C0" w14:textId="77777777" w:rsidR="005B11AE" w:rsidRPr="00133B3F" w:rsidRDefault="005B11AE" w:rsidP="00133B3F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133B3F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46F70742" wp14:editId="0DDE5495">
            <wp:extent cx="2638425" cy="18573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D1B1BC5" w14:textId="77777777" w:rsidR="005B11AE" w:rsidRPr="00133B3F" w:rsidRDefault="005B11AE" w:rsidP="005B11A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4051C20" w14:textId="1C9D1293" w:rsidR="005B11AE" w:rsidRPr="00133B3F" w:rsidRDefault="005B11AE" w:rsidP="005B11A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33B3F">
        <w:rPr>
          <w:rFonts w:ascii="Times New Roman" w:hAnsi="Times New Roman"/>
          <w:b/>
          <w:color w:val="000000"/>
          <w:sz w:val="24"/>
          <w:szCs w:val="24"/>
        </w:rPr>
        <w:t xml:space="preserve">Рисунок </w:t>
      </w:r>
      <w:r w:rsidR="004C2343" w:rsidRPr="00133B3F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133B3F">
        <w:rPr>
          <w:rFonts w:ascii="Times New Roman" w:hAnsi="Times New Roman"/>
          <w:b/>
          <w:color w:val="000000"/>
          <w:sz w:val="24"/>
          <w:szCs w:val="24"/>
        </w:rPr>
        <w:t xml:space="preserve"> Сравнительная диаграмма результатов диагностики школьной зрелости  по тесту Керна </w:t>
      </w:r>
      <w:proofErr w:type="spellStart"/>
      <w:r w:rsidRPr="00133B3F">
        <w:rPr>
          <w:rFonts w:ascii="Times New Roman" w:hAnsi="Times New Roman"/>
          <w:b/>
          <w:color w:val="000000"/>
          <w:sz w:val="24"/>
          <w:szCs w:val="24"/>
        </w:rPr>
        <w:t>Йерасика</w:t>
      </w:r>
      <w:proofErr w:type="spellEnd"/>
      <w:r w:rsidRPr="00133B3F">
        <w:rPr>
          <w:rFonts w:ascii="Times New Roman" w:hAnsi="Times New Roman"/>
          <w:b/>
          <w:color w:val="000000"/>
          <w:sz w:val="24"/>
          <w:szCs w:val="24"/>
        </w:rPr>
        <w:t xml:space="preserve">  группе №4 </w:t>
      </w:r>
    </w:p>
    <w:p w14:paraId="666A1594" w14:textId="77777777" w:rsidR="009C189F" w:rsidRDefault="009C189F" w:rsidP="005B11A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7183F227" w14:textId="1120238F" w:rsidR="005B11AE" w:rsidRPr="00133B3F" w:rsidRDefault="005B11AE" w:rsidP="005B11A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33B3F">
        <w:rPr>
          <w:rFonts w:ascii="Times New Roman" w:hAnsi="Times New Roman"/>
          <w:sz w:val="24"/>
          <w:szCs w:val="24"/>
        </w:rPr>
        <w:t xml:space="preserve">В мае была исследована мотивационная готовность к школе. Использовалась методика «Беседа о школе» (Т.А. </w:t>
      </w:r>
      <w:proofErr w:type="spellStart"/>
      <w:r w:rsidRPr="00133B3F">
        <w:rPr>
          <w:rFonts w:ascii="Times New Roman" w:hAnsi="Times New Roman"/>
          <w:sz w:val="24"/>
          <w:szCs w:val="24"/>
        </w:rPr>
        <w:t>Нежнова</w:t>
      </w:r>
      <w:proofErr w:type="spellEnd"/>
      <w:r w:rsidRPr="00133B3F">
        <w:rPr>
          <w:rFonts w:ascii="Times New Roman" w:hAnsi="Times New Roman"/>
          <w:sz w:val="24"/>
          <w:szCs w:val="24"/>
        </w:rPr>
        <w:t xml:space="preserve">). Результаты представлены в табл. 5 </w:t>
      </w:r>
    </w:p>
    <w:p w14:paraId="0ECAB220" w14:textId="77777777" w:rsidR="009C189F" w:rsidRDefault="009C189F" w:rsidP="005B11A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DEDC391" w14:textId="77777777" w:rsidR="005B11AE" w:rsidRPr="00133B3F" w:rsidRDefault="005B11AE" w:rsidP="005B11A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3B3F">
        <w:rPr>
          <w:rFonts w:ascii="Times New Roman" w:hAnsi="Times New Roman"/>
          <w:b/>
          <w:sz w:val="24"/>
          <w:szCs w:val="24"/>
        </w:rPr>
        <w:t>Таблица 5 Распределение уровней мотивации.</w:t>
      </w:r>
    </w:p>
    <w:tbl>
      <w:tblPr>
        <w:tblW w:w="9391" w:type="dxa"/>
        <w:jc w:val="center"/>
        <w:tblLayout w:type="fixed"/>
        <w:tblLook w:val="04A0" w:firstRow="1" w:lastRow="0" w:firstColumn="1" w:lastColumn="0" w:noHBand="0" w:noVBand="1"/>
      </w:tblPr>
      <w:tblGrid>
        <w:gridCol w:w="3096"/>
        <w:gridCol w:w="3096"/>
        <w:gridCol w:w="3199"/>
      </w:tblGrid>
      <w:tr w:rsidR="005B11AE" w:rsidRPr="00133B3F" w14:paraId="47A46741" w14:textId="77777777" w:rsidTr="00133B3F">
        <w:trPr>
          <w:jc w:val="center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748630" w14:textId="77777777" w:rsidR="005B11AE" w:rsidRPr="00133B3F" w:rsidRDefault="005B11AE" w:rsidP="005B11AE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33B3F">
              <w:rPr>
                <w:rFonts w:ascii="Times New Roman" w:hAnsi="Times New Roman"/>
                <w:sz w:val="24"/>
                <w:szCs w:val="24"/>
                <w:lang w:eastAsia="ar-SA"/>
              </w:rPr>
              <w:t>Мотивация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4CCAA8" w14:textId="77777777" w:rsidR="005B11AE" w:rsidRPr="00133B3F" w:rsidRDefault="005B11AE" w:rsidP="005B11AE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33B3F">
              <w:rPr>
                <w:rFonts w:ascii="Times New Roman" w:hAnsi="Times New Roman"/>
                <w:sz w:val="24"/>
                <w:szCs w:val="24"/>
                <w:lang w:eastAsia="ar-SA"/>
              </w:rPr>
              <w:t>Группа № 1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78C77" w14:textId="77777777" w:rsidR="005B11AE" w:rsidRPr="00133B3F" w:rsidRDefault="005B11AE" w:rsidP="005B11AE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33B3F">
              <w:rPr>
                <w:rFonts w:ascii="Times New Roman" w:hAnsi="Times New Roman"/>
                <w:sz w:val="24"/>
                <w:szCs w:val="24"/>
                <w:lang w:eastAsia="ar-SA"/>
              </w:rPr>
              <w:t>Группа №4</w:t>
            </w:r>
          </w:p>
        </w:tc>
      </w:tr>
      <w:tr w:rsidR="005B11AE" w:rsidRPr="00133B3F" w14:paraId="0C8BF404" w14:textId="77777777" w:rsidTr="00133B3F">
        <w:trPr>
          <w:jc w:val="center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1A0108" w14:textId="77777777" w:rsidR="005B11AE" w:rsidRPr="00133B3F" w:rsidRDefault="005B11AE" w:rsidP="005B11AE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33B3F">
              <w:rPr>
                <w:rFonts w:ascii="Times New Roman" w:hAnsi="Times New Roman"/>
                <w:sz w:val="24"/>
                <w:szCs w:val="24"/>
                <w:lang w:eastAsia="ar-SA"/>
              </w:rPr>
              <w:t>Учебная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A65045" w14:textId="77777777" w:rsidR="005B11AE" w:rsidRPr="00133B3F" w:rsidRDefault="005B11AE" w:rsidP="005B11AE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33B3F">
              <w:rPr>
                <w:rFonts w:ascii="Times New Roman" w:hAnsi="Times New Roman"/>
                <w:sz w:val="24"/>
                <w:szCs w:val="24"/>
                <w:lang w:eastAsia="ar-SA"/>
              </w:rPr>
              <w:t>95%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4208" w14:textId="77777777" w:rsidR="005B11AE" w:rsidRPr="00133B3F" w:rsidRDefault="005B11AE" w:rsidP="005B11AE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33B3F">
              <w:rPr>
                <w:rFonts w:ascii="Times New Roman" w:hAnsi="Times New Roman"/>
                <w:sz w:val="24"/>
                <w:szCs w:val="24"/>
                <w:lang w:eastAsia="ar-SA"/>
              </w:rPr>
              <w:t>93%</w:t>
            </w:r>
          </w:p>
        </w:tc>
      </w:tr>
      <w:tr w:rsidR="005B11AE" w:rsidRPr="00133B3F" w14:paraId="5BAD3740" w14:textId="77777777" w:rsidTr="00133B3F">
        <w:trPr>
          <w:jc w:val="center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1CFF63" w14:textId="77777777" w:rsidR="005B11AE" w:rsidRPr="00133B3F" w:rsidRDefault="005B11AE" w:rsidP="005B11AE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33B3F">
              <w:rPr>
                <w:rFonts w:ascii="Times New Roman" w:hAnsi="Times New Roman"/>
                <w:sz w:val="24"/>
                <w:szCs w:val="24"/>
                <w:lang w:eastAsia="ar-SA"/>
              </w:rPr>
              <w:t>Дошкольная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7E732D" w14:textId="77777777" w:rsidR="005B11AE" w:rsidRPr="00133B3F" w:rsidRDefault="005B11AE" w:rsidP="005B11AE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33B3F">
              <w:rPr>
                <w:rFonts w:ascii="Times New Roman" w:hAnsi="Times New Roman"/>
                <w:sz w:val="24"/>
                <w:szCs w:val="24"/>
                <w:lang w:eastAsia="ar-SA"/>
              </w:rPr>
              <w:t>5%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42B7" w14:textId="77777777" w:rsidR="005B11AE" w:rsidRPr="00133B3F" w:rsidRDefault="005B11AE" w:rsidP="005B11AE">
            <w:pPr>
              <w:widowControl w:val="0"/>
              <w:tabs>
                <w:tab w:val="left" w:pos="284"/>
              </w:tabs>
              <w:suppressAutoHyphens/>
              <w:autoSpaceDE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33B3F">
              <w:rPr>
                <w:rFonts w:ascii="Times New Roman" w:hAnsi="Times New Roman"/>
                <w:sz w:val="24"/>
                <w:szCs w:val="24"/>
                <w:lang w:eastAsia="ar-SA"/>
              </w:rPr>
              <w:t>7%</w:t>
            </w:r>
          </w:p>
        </w:tc>
      </w:tr>
    </w:tbl>
    <w:p w14:paraId="4963193D" w14:textId="77777777" w:rsidR="005B11AE" w:rsidRPr="00133B3F" w:rsidRDefault="005B11AE" w:rsidP="005B11AE">
      <w:pPr>
        <w:autoSpaceDN w:val="0"/>
        <w:spacing w:after="0" w:line="240" w:lineRule="auto"/>
        <w:ind w:left="115" w:right="92" w:firstLine="594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133B3F">
        <w:rPr>
          <w:rFonts w:ascii="Times New Roman" w:hAnsi="Times New Roman"/>
          <w:sz w:val="24"/>
          <w:szCs w:val="24"/>
        </w:rPr>
        <w:t>По результатам диагностики у</w:t>
      </w:r>
      <w:r w:rsidRPr="00133B3F">
        <w:rPr>
          <w:rFonts w:ascii="Times New Roman" w:hAnsi="Times New Roman"/>
          <w:sz w:val="24"/>
          <w:szCs w:val="24"/>
          <w:lang w:eastAsia="en-US"/>
        </w:rPr>
        <w:t xml:space="preserve"> 2 детей наблюдается суммарное преобладание ответов характеризующих игровую дошкольную мотивацию, 33 ребенка имеют «школьную» мотивацию. </w:t>
      </w:r>
    </w:p>
    <w:p w14:paraId="79CC1DA3" w14:textId="77777777" w:rsidR="005B11AE" w:rsidRPr="00133B3F" w:rsidRDefault="005B11AE" w:rsidP="005B11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3B3F">
        <w:rPr>
          <w:rFonts w:ascii="Times New Roman" w:hAnsi="Times New Roman"/>
          <w:sz w:val="24"/>
          <w:szCs w:val="24"/>
        </w:rPr>
        <w:t>Результаты опроса были освещены на индивидуальных консультациях с родителями и воспитателями, было рекомендовано обратить внимание на детей с «дошкольной» мотивацией.</w:t>
      </w:r>
    </w:p>
    <w:p w14:paraId="54B472DA" w14:textId="77777777" w:rsidR="004C2343" w:rsidRPr="004C2343" w:rsidRDefault="004C2343" w:rsidP="00133B3F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C2343">
        <w:rPr>
          <w:rFonts w:ascii="Times New Roman" w:hAnsi="Times New Roman"/>
          <w:b/>
          <w:color w:val="000000"/>
          <w:sz w:val="24"/>
          <w:szCs w:val="24"/>
        </w:rPr>
        <w:t>Диагностическая работа с родителями</w:t>
      </w:r>
    </w:p>
    <w:p w14:paraId="29A709B6" w14:textId="77777777" w:rsidR="004C2343" w:rsidRPr="004C2343" w:rsidRDefault="004C2343" w:rsidP="00133B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C2343">
        <w:rPr>
          <w:rFonts w:ascii="Times New Roman" w:hAnsi="Times New Roman"/>
          <w:sz w:val="24"/>
          <w:szCs w:val="24"/>
        </w:rPr>
        <w:t xml:space="preserve">С целью изучения вопроса удовлетворенности работой детского сада было проведено анкетирование родителей. </w:t>
      </w:r>
    </w:p>
    <w:p w14:paraId="082C4FE8" w14:textId="77777777" w:rsidR="004C2343" w:rsidRPr="004C2343" w:rsidRDefault="004C2343" w:rsidP="00133B3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C2343">
        <w:rPr>
          <w:rFonts w:ascii="Times New Roman" w:hAnsi="Times New Roman"/>
          <w:sz w:val="24"/>
          <w:szCs w:val="24"/>
        </w:rPr>
        <w:t xml:space="preserve">По полученным данным можно сделать вывод, что большинство родителей (90%) положительно оценивают работу детского сада и спокойны за ребенка, если он в детском саду, 10 % родителей частично удовлетворяет работа детского сада. </w:t>
      </w:r>
    </w:p>
    <w:p w14:paraId="06F8D218" w14:textId="77777777" w:rsidR="00133B3F" w:rsidRPr="00133B3F" w:rsidRDefault="00133B3F" w:rsidP="00133B3F">
      <w:pPr>
        <w:tabs>
          <w:tab w:val="right" w:pos="284"/>
          <w:tab w:val="righ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33B3F">
        <w:rPr>
          <w:rFonts w:ascii="Times New Roman" w:hAnsi="Times New Roman"/>
          <w:b/>
          <w:sz w:val="24"/>
          <w:szCs w:val="24"/>
        </w:rPr>
        <w:t>Выводы:</w:t>
      </w:r>
    </w:p>
    <w:p w14:paraId="12A08BDC" w14:textId="77777777" w:rsidR="00133B3F" w:rsidRPr="00133B3F" w:rsidRDefault="00133B3F" w:rsidP="00133B3F">
      <w:pPr>
        <w:tabs>
          <w:tab w:val="righ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3B3F">
        <w:rPr>
          <w:rFonts w:ascii="Times New Roman" w:hAnsi="Times New Roman"/>
          <w:sz w:val="24"/>
          <w:szCs w:val="24"/>
        </w:rPr>
        <w:t xml:space="preserve">Таким образом, в соответствии с целями и задачами психолого-педагогического сопровождения педагогом-психологом были охвачены все направления деятельности. </w:t>
      </w:r>
    </w:p>
    <w:p w14:paraId="1C264F39" w14:textId="77777777" w:rsidR="00133B3F" w:rsidRPr="00133B3F" w:rsidRDefault="00133B3F" w:rsidP="00133B3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33B3F">
        <w:rPr>
          <w:rFonts w:ascii="Times New Roman" w:hAnsi="Times New Roman"/>
          <w:color w:val="000000"/>
          <w:spacing w:val="-4"/>
          <w:sz w:val="24"/>
          <w:szCs w:val="24"/>
        </w:rPr>
        <w:t xml:space="preserve">Разработана эффективная система оказания психолого-педагогической поддержки семьи с ребенком раннего возраста, начиная с этапа поступления в детский сад, что дает эффективную профилактику </w:t>
      </w:r>
      <w:proofErr w:type="spellStart"/>
      <w:r w:rsidRPr="00133B3F">
        <w:rPr>
          <w:rFonts w:ascii="Times New Roman" w:hAnsi="Times New Roman"/>
          <w:color w:val="000000"/>
          <w:spacing w:val="-4"/>
          <w:sz w:val="24"/>
          <w:szCs w:val="24"/>
        </w:rPr>
        <w:t>дезадаптаций</w:t>
      </w:r>
      <w:proofErr w:type="spellEnd"/>
      <w:r w:rsidRPr="00133B3F">
        <w:rPr>
          <w:rFonts w:ascii="Times New Roman" w:hAnsi="Times New Roman"/>
          <w:color w:val="000000"/>
          <w:spacing w:val="-4"/>
          <w:sz w:val="24"/>
          <w:szCs w:val="24"/>
        </w:rPr>
        <w:t xml:space="preserve"> у детей.</w:t>
      </w:r>
    </w:p>
    <w:p w14:paraId="6E68F298" w14:textId="77777777" w:rsidR="00133B3F" w:rsidRPr="00133B3F" w:rsidRDefault="00133B3F" w:rsidP="00133B3F">
      <w:pPr>
        <w:tabs>
          <w:tab w:val="right" w:pos="28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33B3F">
        <w:rPr>
          <w:rFonts w:ascii="Times New Roman" w:eastAsia="Calibri" w:hAnsi="Times New Roman"/>
          <w:sz w:val="24"/>
          <w:szCs w:val="24"/>
          <w:lang w:eastAsia="en-US"/>
        </w:rPr>
        <w:t xml:space="preserve">По результатам проведенных исследований наблюдается динамически рост уровня </w:t>
      </w:r>
      <w:proofErr w:type="spellStart"/>
      <w:r w:rsidRPr="00133B3F">
        <w:rPr>
          <w:rFonts w:ascii="Times New Roman" w:eastAsia="Calibri" w:hAnsi="Times New Roman"/>
          <w:sz w:val="24"/>
          <w:szCs w:val="24"/>
          <w:lang w:eastAsia="en-US"/>
        </w:rPr>
        <w:t>сформированности</w:t>
      </w:r>
      <w:proofErr w:type="spellEnd"/>
      <w:r w:rsidRPr="00133B3F">
        <w:rPr>
          <w:rFonts w:ascii="Times New Roman" w:eastAsia="Calibri" w:hAnsi="Times New Roman"/>
          <w:sz w:val="24"/>
          <w:szCs w:val="24"/>
          <w:lang w:eastAsia="en-US"/>
        </w:rPr>
        <w:t xml:space="preserve"> познавательных процессов у детей; наблюдается положительная динамика готовности детей к школе, прогнозируемые результаты дальнейшего обучения в школе всех воспитанников положительные. </w:t>
      </w:r>
    </w:p>
    <w:p w14:paraId="7E54BDCF" w14:textId="2F10D062" w:rsidR="00133B3F" w:rsidRPr="00133B3F" w:rsidRDefault="00133B3F" w:rsidP="00133B3F">
      <w:pPr>
        <w:tabs>
          <w:tab w:val="righ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33B3F">
        <w:rPr>
          <w:rFonts w:ascii="Times New Roman" w:hAnsi="Times New Roman"/>
          <w:color w:val="000000"/>
          <w:spacing w:val="-4"/>
          <w:sz w:val="24"/>
          <w:szCs w:val="24"/>
        </w:rPr>
        <w:t>Отмечается динамика развития компонентов познавательной сферы у детей старшего дошкольного возраста.</w:t>
      </w:r>
    </w:p>
    <w:p w14:paraId="1402B61F" w14:textId="77777777" w:rsidR="00133B3F" w:rsidRPr="00133B3F" w:rsidRDefault="00133B3F" w:rsidP="00133B3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33B3F">
        <w:rPr>
          <w:rFonts w:ascii="Times New Roman" w:eastAsia="Calibri" w:hAnsi="Times New Roman"/>
          <w:sz w:val="24"/>
          <w:szCs w:val="24"/>
          <w:lang w:eastAsia="en-US"/>
        </w:rPr>
        <w:t xml:space="preserve">Консультативная работа по результатам диагностики, а также по проблемам разного характера у детей была достаточно эффективной и позволяла решить все необходимые задачи. При этом </w:t>
      </w:r>
      <w:r w:rsidRPr="00133B3F">
        <w:rPr>
          <w:rFonts w:ascii="Times New Roman" w:hAnsi="Times New Roman"/>
          <w:color w:val="000000"/>
          <w:spacing w:val="-4"/>
          <w:sz w:val="24"/>
          <w:szCs w:val="24"/>
        </w:rPr>
        <w:t xml:space="preserve">отмечается заинтересованность родителей в получении квалифицированно психологической помощи. </w:t>
      </w:r>
    </w:p>
    <w:p w14:paraId="471189C5" w14:textId="77777777" w:rsidR="00133B3F" w:rsidRPr="00133B3F" w:rsidRDefault="00133B3F" w:rsidP="00133B3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proofErr w:type="gramStart"/>
      <w:r w:rsidRPr="00133B3F">
        <w:rPr>
          <w:rFonts w:ascii="Times New Roman" w:hAnsi="Times New Roman"/>
          <w:color w:val="000000"/>
          <w:spacing w:val="-4"/>
          <w:sz w:val="24"/>
          <w:szCs w:val="24"/>
        </w:rPr>
        <w:t>Мероприятия</w:t>
      </w:r>
      <w:proofErr w:type="gramEnd"/>
      <w:r w:rsidRPr="00133B3F">
        <w:rPr>
          <w:rFonts w:ascii="Times New Roman" w:hAnsi="Times New Roman"/>
          <w:color w:val="000000"/>
          <w:spacing w:val="-4"/>
          <w:sz w:val="24"/>
          <w:szCs w:val="24"/>
        </w:rPr>
        <w:t xml:space="preserve"> направленные на психологическое просвещение  и профилактику позволили повысить компетентность педагогов и родителей по ряду вопросов касающихся воспитанию </w:t>
      </w:r>
      <w:r w:rsidRPr="00133B3F"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>детей дошкольного возраста.</w:t>
      </w:r>
    </w:p>
    <w:p w14:paraId="06DF217D" w14:textId="77777777" w:rsidR="00133B3F" w:rsidRPr="00133B3F" w:rsidRDefault="00133B3F" w:rsidP="00133B3F">
      <w:pPr>
        <w:widowControl w:val="0"/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33B3F">
        <w:rPr>
          <w:rFonts w:ascii="Times New Roman" w:hAnsi="Times New Roman"/>
          <w:color w:val="000000"/>
          <w:spacing w:val="-4"/>
          <w:sz w:val="24"/>
          <w:szCs w:val="24"/>
        </w:rPr>
        <w:t>Экспертная деятельность  носит  диагностический характер.</w:t>
      </w:r>
    </w:p>
    <w:p w14:paraId="3914607F" w14:textId="77777777" w:rsidR="00133B3F" w:rsidRPr="00133B3F" w:rsidRDefault="00133B3F" w:rsidP="00133B3F">
      <w:pPr>
        <w:widowControl w:val="0"/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133B3F">
        <w:rPr>
          <w:rFonts w:ascii="Times New Roman" w:eastAsia="Calibri" w:hAnsi="Times New Roman"/>
          <w:sz w:val="24"/>
          <w:szCs w:val="24"/>
          <w:lang w:eastAsia="en-US"/>
        </w:rPr>
        <w:t xml:space="preserve">Методическую работу можно оценить, как достаточно продуктивную. </w:t>
      </w:r>
    </w:p>
    <w:p w14:paraId="5DC6C8CB" w14:textId="77777777" w:rsidR="00133B3F" w:rsidRPr="00133B3F" w:rsidRDefault="00133B3F" w:rsidP="00133B3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133B3F">
        <w:rPr>
          <w:rFonts w:ascii="Times New Roman" w:eastAsia="Calibri" w:hAnsi="Times New Roman"/>
          <w:b/>
          <w:sz w:val="24"/>
          <w:szCs w:val="24"/>
          <w:lang w:eastAsia="en-US"/>
        </w:rPr>
        <w:t>В следующем году необходимо уделить внимания следующему:</w:t>
      </w:r>
    </w:p>
    <w:p w14:paraId="2E11F9BA" w14:textId="77777777" w:rsidR="00133B3F" w:rsidRPr="00133B3F" w:rsidRDefault="00133B3F" w:rsidP="00133B3F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33B3F">
        <w:rPr>
          <w:rFonts w:ascii="Times New Roman" w:eastAsia="Calibri" w:hAnsi="Times New Roman"/>
          <w:sz w:val="24"/>
          <w:szCs w:val="24"/>
          <w:lang w:eastAsia="en-US"/>
        </w:rPr>
        <w:t>Пополнение банка методик для эффективности результатов;</w:t>
      </w:r>
    </w:p>
    <w:p w14:paraId="02A61038" w14:textId="77777777" w:rsidR="00133B3F" w:rsidRPr="00133B3F" w:rsidRDefault="00133B3F" w:rsidP="00133B3F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33B3F">
        <w:rPr>
          <w:rFonts w:ascii="Times New Roman" w:eastAsia="Calibri" w:hAnsi="Times New Roman"/>
          <w:sz w:val="24"/>
          <w:szCs w:val="24"/>
          <w:lang w:eastAsia="en-US"/>
        </w:rPr>
        <w:t>Мотивирование родителей на более глубокую консультативную работу по запросам;</w:t>
      </w:r>
    </w:p>
    <w:p w14:paraId="37C8D7EF" w14:textId="77777777" w:rsidR="00133B3F" w:rsidRPr="00133B3F" w:rsidRDefault="00133B3F" w:rsidP="00133B3F">
      <w:pPr>
        <w:numPr>
          <w:ilvl w:val="0"/>
          <w:numId w:val="18"/>
        </w:numPr>
        <w:tabs>
          <w:tab w:val="left" w:pos="7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33B3F">
        <w:rPr>
          <w:rFonts w:ascii="Times New Roman" w:eastAsia="Calibri" w:hAnsi="Times New Roman"/>
          <w:sz w:val="24"/>
          <w:szCs w:val="24"/>
          <w:lang w:eastAsia="en-US"/>
        </w:rPr>
        <w:t>Доработка имеющихся рабочих программ и разработке новых с учетом плана на следующий год.</w:t>
      </w:r>
    </w:p>
    <w:p w14:paraId="46C41D96" w14:textId="77777777" w:rsidR="00EA007F" w:rsidRPr="00133B3F" w:rsidRDefault="00EA007F" w:rsidP="00133B3F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133B3F">
        <w:rPr>
          <w:rFonts w:ascii="Times New Roman" w:hAnsi="Times New Roman"/>
          <w:b/>
          <w:sz w:val="24"/>
          <w:szCs w:val="24"/>
        </w:rPr>
        <w:t>2.7. Уровень речевого развития воспитанников.</w:t>
      </w:r>
    </w:p>
    <w:p w14:paraId="3A7D558D" w14:textId="77777777" w:rsidR="00AB4C87" w:rsidRPr="00AB4C87" w:rsidRDefault="00AB4C87" w:rsidP="00AB4C8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Основными задачами коррекционно-развивающей работы в 2020-2021 учебном году являлись:</w:t>
      </w:r>
    </w:p>
    <w:p w14:paraId="7547E520" w14:textId="77777777" w:rsidR="00AB4C87" w:rsidRPr="00AB4C87" w:rsidRDefault="00AB4C87" w:rsidP="00AB4C8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• своевременное выявление и коррекция речевых нарушений воспитанников ОП «ЦРР-д/с «Улыбка»;</w:t>
      </w:r>
    </w:p>
    <w:p w14:paraId="622DF3D6" w14:textId="77777777" w:rsidR="00AB4C87" w:rsidRPr="00AB4C87" w:rsidRDefault="00AB4C87" w:rsidP="00AB4C8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• распространение специальных знаний о коррекционно-развивающей работе среди педагогических работников и родителей.</w:t>
      </w:r>
    </w:p>
    <w:p w14:paraId="17F03249" w14:textId="77777777" w:rsidR="00AB4C87" w:rsidRPr="00AB4C87" w:rsidRDefault="00AB4C87" w:rsidP="00AB4C8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Цель: устранение дефектов звукопроизношения, создание условий для формирования правильного речевого развития дошкольников.</w:t>
      </w:r>
    </w:p>
    <w:p w14:paraId="74C5D051" w14:textId="77777777" w:rsidR="00AB4C87" w:rsidRPr="00AB4C87" w:rsidRDefault="00AB4C87" w:rsidP="00AB4C8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AB4C87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За 2020-2021 учебный год на логопедическом пункте были проведены следующие виды работ:</w:t>
      </w:r>
    </w:p>
    <w:p w14:paraId="63D59D4C" w14:textId="2E9AD7BD" w:rsidR="00AB4C87" w:rsidRPr="00AB4C87" w:rsidRDefault="00AB4C87" w:rsidP="00AB4C8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AB4C87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- обследование речи детей;</w:t>
      </w:r>
    </w:p>
    <w:p w14:paraId="15005FC7" w14:textId="77777777" w:rsidR="00AB4C87" w:rsidRPr="00AB4C87" w:rsidRDefault="00AB4C87" w:rsidP="00AB4C8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</w:pPr>
      <w:r w:rsidRPr="00AB4C87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- коррекционно-развивающие занятия с дошкольниками с учетом  их индивидуальных особенностей: (исправление дефектов звукопроизношения, развитие фонематического восприятия, совершенствование лексико-грамматической стороны родного языка, развитие связной речи, обогащение словарного запаса, формирование слоговой структуры слова).</w:t>
      </w:r>
    </w:p>
    <w:p w14:paraId="4A670FBD" w14:textId="77777777" w:rsidR="00AB4C87" w:rsidRPr="00AB4C87" w:rsidRDefault="00AB4C87" w:rsidP="00AB4C8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AB4C87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 - консультирование родителей и педагогов;</w:t>
      </w:r>
    </w:p>
    <w:p w14:paraId="6ED39335" w14:textId="77777777" w:rsidR="00AB4C87" w:rsidRPr="00AB4C87" w:rsidRDefault="00AB4C87" w:rsidP="00AB4C8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AB4C87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 -  мастер-классы, консультации, рекомендации для родителей;</w:t>
      </w:r>
    </w:p>
    <w:p w14:paraId="45C35862" w14:textId="77777777" w:rsidR="00AB4C87" w:rsidRPr="00AB4C87" w:rsidRDefault="00AB4C87" w:rsidP="00AB4C8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AB4C87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 - участие в родительских собраниях, методических объединениях, педсоветах;   </w:t>
      </w:r>
    </w:p>
    <w:p w14:paraId="7222724D" w14:textId="64A3456C" w:rsidR="00AB4C87" w:rsidRPr="00AB4C87" w:rsidRDefault="00AB4C87" w:rsidP="00AB4C8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AB4C87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- мастер-классы, открытые занятия, речевые тренинги, семинары-практикумы для педагогов;</w:t>
      </w:r>
    </w:p>
    <w:p w14:paraId="2E87F7D9" w14:textId="77777777" w:rsidR="00AB4C87" w:rsidRPr="00AB4C87" w:rsidRDefault="00AB4C87" w:rsidP="00AB4C87">
      <w:pPr>
        <w:widowControl w:val="0"/>
        <w:tabs>
          <w:tab w:val="left" w:pos="806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AB4C87"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За период 2020-2021 учебного года на </w:t>
      </w:r>
      <w:proofErr w:type="spellStart"/>
      <w:r w:rsidRPr="00AB4C87"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  <w:t>логопункт</w:t>
      </w:r>
      <w:proofErr w:type="spellEnd"/>
      <w:r w:rsidRPr="00AB4C87">
        <w:rPr>
          <w:rFonts w:ascii="Times New Roman" w:eastAsia="SimSun" w:hAnsi="Times New Roman"/>
          <w:bCs/>
          <w:color w:val="000000"/>
          <w:kern w:val="2"/>
          <w:sz w:val="24"/>
          <w:szCs w:val="24"/>
          <w:lang w:eastAsia="hi-IN" w:bidi="hi-IN"/>
        </w:rPr>
        <w:t xml:space="preserve"> было зачислено 40 воспитанников из старших и подготовительных групп. </w:t>
      </w:r>
    </w:p>
    <w:p w14:paraId="313C0DAF" w14:textId="77777777" w:rsidR="00AB4C87" w:rsidRPr="00AB4C87" w:rsidRDefault="00AB4C87" w:rsidP="00AB4C8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AB4C87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В начале учебного года с детьми, зачисленными на </w:t>
      </w:r>
      <w:proofErr w:type="spellStart"/>
      <w:r w:rsidRPr="00AB4C87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логопункт</w:t>
      </w:r>
      <w:proofErr w:type="spellEnd"/>
      <w:r w:rsidRPr="00AB4C87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, была проведена углубленная диагностика. </w:t>
      </w:r>
    </w:p>
    <w:p w14:paraId="67E5C1D9" w14:textId="77777777" w:rsidR="00AB4C87" w:rsidRPr="00AB4C87" w:rsidRDefault="00AB4C87" w:rsidP="00AB4C87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Arial"/>
          <w:kern w:val="2"/>
          <w:sz w:val="24"/>
          <w:szCs w:val="24"/>
          <w:highlight w:val="yellow"/>
          <w:lang w:eastAsia="hi-IN" w:bidi="hi-IN"/>
        </w:rPr>
      </w:pPr>
    </w:p>
    <w:tbl>
      <w:tblPr>
        <w:tblW w:w="962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2693"/>
        <w:gridCol w:w="3281"/>
      </w:tblGrid>
      <w:tr w:rsidR="00AB4C87" w:rsidRPr="00AB4C87" w14:paraId="213F49D1" w14:textId="77777777" w:rsidTr="00AB4C87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A8269" w14:textId="77777777" w:rsidR="00AB4C87" w:rsidRPr="00AB4C87" w:rsidRDefault="00AB4C87" w:rsidP="00AB4C87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eastAsia="SimSun" w:hAnsi="Times New Roman" w:cs="Arial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AB4C87">
              <w:rPr>
                <w:rFonts w:ascii="Times New Roman" w:eastAsia="SimSun" w:hAnsi="Times New Roman" w:cs="Arial"/>
                <w:b/>
                <w:kern w:val="2"/>
                <w:sz w:val="24"/>
                <w:szCs w:val="24"/>
                <w:lang w:eastAsia="hi-IN" w:bidi="hi-IN"/>
              </w:rPr>
              <w:t>Дефекты речи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9FB84" w14:textId="77777777" w:rsidR="00AB4C87" w:rsidRPr="00AB4C87" w:rsidRDefault="00AB4C87" w:rsidP="00AB4C87">
            <w:pPr>
              <w:suppressAutoHyphens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AB4C87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Старшие группы/</w:t>
            </w:r>
          </w:p>
          <w:p w14:paraId="07B2DD16" w14:textId="77777777" w:rsidR="00AB4C87" w:rsidRPr="00AB4C87" w:rsidRDefault="00AB4C87" w:rsidP="00AB4C87">
            <w:pPr>
              <w:suppressAutoHyphens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AB4C87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Количество детей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D83835" w14:textId="77777777" w:rsidR="00AB4C87" w:rsidRPr="00AB4C87" w:rsidRDefault="00AB4C87" w:rsidP="00AB4C87">
            <w:pPr>
              <w:suppressAutoHyphens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AB4C87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Подготовительные группы/</w:t>
            </w:r>
          </w:p>
          <w:p w14:paraId="48F13154" w14:textId="77777777" w:rsidR="00AB4C87" w:rsidRPr="00AB4C87" w:rsidRDefault="00AB4C87" w:rsidP="00AB4C87">
            <w:pPr>
              <w:spacing w:after="0" w:line="240" w:lineRule="auto"/>
              <w:ind w:firstLine="709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AB4C87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Количество детей</w:t>
            </w:r>
          </w:p>
          <w:p w14:paraId="67FE48E4" w14:textId="77777777" w:rsidR="00AB4C87" w:rsidRPr="00AB4C87" w:rsidRDefault="00AB4C87" w:rsidP="00AB4C8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B4C87" w:rsidRPr="00AB4C87" w14:paraId="3527D5D8" w14:textId="77777777" w:rsidTr="00AB4C87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F9B7D" w14:textId="77777777" w:rsidR="00AB4C87" w:rsidRPr="00AB4C87" w:rsidRDefault="00AB4C87" w:rsidP="00AB4C8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AB4C87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Фонетико-фонематическое недоразвитие речи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CC59A" w14:textId="77777777" w:rsidR="00AB4C87" w:rsidRPr="00AB4C87" w:rsidRDefault="00AB4C87" w:rsidP="00AB4C8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AB4C87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3591D1" w14:textId="77777777" w:rsidR="00AB4C87" w:rsidRPr="00AB4C87" w:rsidRDefault="00AB4C87" w:rsidP="00AB4C8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AB4C87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</w:tr>
      <w:tr w:rsidR="00AB4C87" w:rsidRPr="00AB4C87" w14:paraId="66125352" w14:textId="77777777" w:rsidTr="00AB4C87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38DEB" w14:textId="77777777" w:rsidR="00AB4C87" w:rsidRPr="00AB4C87" w:rsidRDefault="00AB4C87" w:rsidP="00AB4C8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AB4C87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Дислалия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85107" w14:textId="77777777" w:rsidR="00AB4C87" w:rsidRPr="00AB4C87" w:rsidRDefault="00AB4C87" w:rsidP="00AB4C8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AB4C87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395F85" w14:textId="77777777" w:rsidR="00AB4C87" w:rsidRPr="00AB4C87" w:rsidRDefault="00AB4C87" w:rsidP="00AB4C8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AB4C87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AB4C87" w:rsidRPr="00AB4C87" w14:paraId="5CFC7593" w14:textId="77777777" w:rsidTr="00AB4C87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3611B" w14:textId="77777777" w:rsidR="00AB4C87" w:rsidRPr="00AB4C87" w:rsidRDefault="00AB4C87" w:rsidP="00AB4C8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AB4C87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Нарушение произношения отдельных звуков (НПОЗ)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12D5D" w14:textId="77777777" w:rsidR="00AB4C87" w:rsidRPr="00AB4C87" w:rsidRDefault="00AB4C87" w:rsidP="00AB4C8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AB4C87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B6197B" w14:textId="77777777" w:rsidR="00AB4C87" w:rsidRPr="00AB4C87" w:rsidRDefault="00AB4C87" w:rsidP="00AB4C8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AB4C87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AB4C87" w:rsidRPr="00AB4C87" w14:paraId="676BA08B" w14:textId="77777777" w:rsidTr="00AB4C87">
        <w:trPr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765D6" w14:textId="77777777" w:rsidR="00AB4C87" w:rsidRPr="00AB4C87" w:rsidRDefault="00AB4C87" w:rsidP="00AB4C8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AB4C87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 xml:space="preserve">Общее недоразвитие речи </w:t>
            </w:r>
            <w:r w:rsidRPr="00AB4C87">
              <w:rPr>
                <w:rFonts w:ascii="Times New Roman" w:eastAsia="SimSun" w:hAnsi="Times New Roman" w:cs="Arial"/>
                <w:kern w:val="2"/>
                <w:sz w:val="24"/>
                <w:szCs w:val="24"/>
                <w:lang w:val="en-US" w:eastAsia="hi-IN" w:bidi="hi-IN"/>
              </w:rPr>
              <w:t>III</w:t>
            </w:r>
            <w:r w:rsidRPr="00AB4C87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 xml:space="preserve"> уровня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AAFFD" w14:textId="77777777" w:rsidR="00AB4C87" w:rsidRPr="00AB4C87" w:rsidRDefault="00AB4C87" w:rsidP="00AB4C8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AB4C87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4E504E" w14:textId="77777777" w:rsidR="00AB4C87" w:rsidRPr="00AB4C87" w:rsidRDefault="00AB4C87" w:rsidP="00AB4C8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AB4C87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AB4C87" w:rsidRPr="00AB4C87" w14:paraId="21BCCACE" w14:textId="77777777" w:rsidTr="00AB4C87">
        <w:trPr>
          <w:trHeight w:val="465"/>
          <w:jc w:val="center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AD707" w14:textId="77777777" w:rsidR="00AB4C87" w:rsidRPr="00AB4C87" w:rsidRDefault="00AB4C87" w:rsidP="00AB4C8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AB4C87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 xml:space="preserve">Общее недоразвитие речи </w:t>
            </w:r>
            <w:r w:rsidRPr="00AB4C87">
              <w:rPr>
                <w:rFonts w:ascii="Times New Roman" w:eastAsia="SimSun" w:hAnsi="Times New Roman" w:cs="Arial"/>
                <w:kern w:val="2"/>
                <w:sz w:val="24"/>
                <w:szCs w:val="24"/>
                <w:lang w:val="en-US" w:eastAsia="hi-IN" w:bidi="hi-IN"/>
              </w:rPr>
              <w:t>II</w:t>
            </w:r>
            <w:r w:rsidRPr="00AB4C87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 xml:space="preserve"> уровня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7FBEB" w14:textId="77777777" w:rsidR="00AB4C87" w:rsidRPr="00AB4C87" w:rsidRDefault="00AB4C87" w:rsidP="00AB4C8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AB4C87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 xml:space="preserve">     3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2807B7" w14:textId="77777777" w:rsidR="00AB4C87" w:rsidRPr="00AB4C87" w:rsidRDefault="00AB4C87" w:rsidP="00AB4C87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AB4C87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</w:tbl>
    <w:p w14:paraId="281B68AA" w14:textId="680CC166" w:rsidR="00AB4C87" w:rsidRPr="00AB4C87" w:rsidRDefault="00AB4C87" w:rsidP="00AB4C8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По результатам логопедического обследования в соответствии с выявленными нарушениями звукопроизношения и с учетом психолого-педагогических особенностей детей в течение всего года проводились с детьми индивидуальные и подгрупповые занятия. Индивидуальные занятия проводились 2 раза в неделю с каждым ребенком. Вся коррекционная работа (коррекционно-развивающие занятия, индивидуальная работа с детьми </w:t>
      </w:r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lastRenderedPageBreak/>
        <w:t>по постановке, автоматизации и дифференциации звуков, развитию фонематического слуха, формированию лексико-грамматического строя речи и обогащению словарного запаса) была проведена в соответствии с календарно-тематическим планированием на 2020-2021</w:t>
      </w:r>
      <w:r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учебный год, по следующим направлениям</w:t>
      </w:r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:</w:t>
      </w:r>
    </w:p>
    <w:p w14:paraId="3E8B0472" w14:textId="77777777" w:rsidR="00AB4C87" w:rsidRPr="00AB4C87" w:rsidRDefault="00AB4C87" w:rsidP="00AB4C8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- Развитие слухового восприятия и фонематического слуха;</w:t>
      </w:r>
    </w:p>
    <w:p w14:paraId="76365636" w14:textId="77777777" w:rsidR="00AB4C87" w:rsidRPr="00AB4C87" w:rsidRDefault="00AB4C87" w:rsidP="00AB4C8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- Развитие артикуляционного аппарата;</w:t>
      </w:r>
    </w:p>
    <w:p w14:paraId="1D965CCA" w14:textId="77777777" w:rsidR="00AB4C87" w:rsidRPr="00AB4C87" w:rsidRDefault="00AB4C87" w:rsidP="00AB4C8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-  Формирование правильного произношения фонем;</w:t>
      </w:r>
    </w:p>
    <w:p w14:paraId="2C727EEF" w14:textId="16B8ABDE" w:rsidR="00AB4C87" w:rsidRPr="00AB4C87" w:rsidRDefault="00AB4C87" w:rsidP="00AB4C8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- Развитие мелкой моторики;</w:t>
      </w:r>
    </w:p>
    <w:p w14:paraId="3F7C7097" w14:textId="77777777" w:rsidR="00AB4C87" w:rsidRPr="00AB4C87" w:rsidRDefault="00AB4C87" w:rsidP="00AB4C8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- Развитие правильного речевого дыхания;</w:t>
      </w:r>
    </w:p>
    <w:p w14:paraId="23F81B90" w14:textId="77777777" w:rsidR="00AB4C87" w:rsidRPr="00AB4C87" w:rsidRDefault="00AB4C87" w:rsidP="00AB4C8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- Развитие звукового анализа и синтеза</w:t>
      </w:r>
    </w:p>
    <w:p w14:paraId="00461A77" w14:textId="77777777" w:rsidR="00AB4C87" w:rsidRPr="00AB4C87" w:rsidRDefault="00AB4C87" w:rsidP="00AB4C8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kern w:val="2"/>
          <w:sz w:val="24"/>
          <w:szCs w:val="24"/>
          <w:lang w:eastAsia="hi-IN" w:bidi="hi-IN"/>
        </w:rPr>
      </w:pPr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- Работа по формированию словаря, грамматически правильной речи, развитию связной речи.</w:t>
      </w:r>
    </w:p>
    <w:p w14:paraId="59DFD81E" w14:textId="105F2C7E" w:rsidR="00AB4C87" w:rsidRPr="00AB4C87" w:rsidRDefault="00AB4C87" w:rsidP="00AB4C8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AB4C87">
        <w:rPr>
          <w:rFonts w:ascii="Times New Roman CYR" w:eastAsia="SimSun" w:hAnsi="Times New Roman CYR" w:cs="Times New Roman CYR"/>
          <w:kern w:val="2"/>
          <w:sz w:val="24"/>
          <w:szCs w:val="24"/>
          <w:lang w:eastAsia="hi-IN" w:bidi="hi-IN"/>
        </w:rPr>
        <w:t xml:space="preserve">Так же с детьми старшей группы проводились занятия по развитию лексико-грамматической стороны речи, большое внимание уделялось развитию связной речи. </w:t>
      </w:r>
    </w:p>
    <w:p w14:paraId="7C565078" w14:textId="698B664A" w:rsidR="00AB4C87" w:rsidRPr="00AB4C87" w:rsidRDefault="00AB4C87" w:rsidP="00AB4C87">
      <w:pPr>
        <w:widowControl w:val="0"/>
        <w:suppressAutoHyphens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kern w:val="2"/>
          <w:sz w:val="24"/>
          <w:szCs w:val="24"/>
          <w:lang w:eastAsia="hi-IN" w:bidi="hi-IN"/>
        </w:rPr>
      </w:pPr>
      <w:r w:rsidRPr="00AB4C87">
        <w:rPr>
          <w:rFonts w:ascii="Times New Roman CYR" w:eastAsia="SimSun" w:hAnsi="Times New Roman CYR" w:cs="Times New Roman CYR"/>
          <w:kern w:val="2"/>
          <w:sz w:val="24"/>
          <w:szCs w:val="24"/>
          <w:lang w:eastAsia="hi-IN" w:bidi="hi-IN"/>
        </w:rPr>
        <w:t>Динамика речевого развития детей старшей группы за 2020-2021 учебный год представлена в таблице 1.1.</w:t>
      </w:r>
    </w:p>
    <w:p w14:paraId="165A18FC" w14:textId="77777777" w:rsidR="00AB4C87" w:rsidRPr="00AB4C87" w:rsidRDefault="00AB4C87" w:rsidP="00AB4C87">
      <w:pPr>
        <w:widowControl w:val="0"/>
        <w:suppressAutoHyphens/>
        <w:spacing w:after="0" w:line="240" w:lineRule="auto"/>
        <w:ind w:right="283" w:firstLine="709"/>
        <w:jc w:val="right"/>
        <w:rPr>
          <w:rFonts w:ascii="Times New Roman" w:eastAsia="SimSun" w:hAnsi="Times New Roman"/>
          <w:kern w:val="2"/>
          <w:sz w:val="24"/>
          <w:szCs w:val="24"/>
          <w:lang w:val="en-US" w:eastAsia="hi-IN" w:bidi="hi-IN"/>
        </w:rPr>
      </w:pPr>
      <w:r w:rsidRPr="00AB4C87">
        <w:rPr>
          <w:rFonts w:ascii="Times New Roman CYR" w:eastAsia="SimSun" w:hAnsi="Times New Roman CYR" w:cs="Times New Roman CYR"/>
          <w:kern w:val="2"/>
          <w:sz w:val="24"/>
          <w:szCs w:val="24"/>
          <w:lang w:eastAsia="hi-IN" w:bidi="hi-IN"/>
        </w:rPr>
        <w:t>Таблица 1.1.</w:t>
      </w:r>
    </w:p>
    <w:tbl>
      <w:tblPr>
        <w:tblW w:w="9639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1559"/>
        <w:gridCol w:w="1985"/>
        <w:gridCol w:w="1843"/>
        <w:gridCol w:w="1275"/>
      </w:tblGrid>
      <w:tr w:rsidR="00AB4C87" w:rsidRPr="00AB4C87" w14:paraId="2BF76578" w14:textId="77777777" w:rsidTr="005B11AE">
        <w:trPr>
          <w:trHeight w:val="455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197D4C19" w14:textId="77777777" w:rsidR="00AB4C87" w:rsidRPr="00AB4C87" w:rsidRDefault="00AB4C87" w:rsidP="00AB4C87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highlight w:val="yellow"/>
                <w:lang w:val="en-US" w:eastAsia="hi-IN" w:bidi="hi-IN"/>
              </w:rPr>
            </w:pPr>
            <w:r w:rsidRPr="00AB4C87"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hi-IN" w:bidi="hi-IN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DD18AC" w14:textId="77777777" w:rsidR="00AB4C87" w:rsidRPr="00AB4C87" w:rsidRDefault="00AB4C87" w:rsidP="00AB4C87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 CYR" w:eastAsia="SimSun" w:hAnsi="Times New Roman CYR" w:cs="Times New Roman CYR"/>
                <w:kern w:val="2"/>
                <w:sz w:val="24"/>
                <w:szCs w:val="24"/>
                <w:lang w:eastAsia="hi-IN" w:bidi="hi-IN"/>
              </w:rPr>
            </w:pPr>
            <w:r w:rsidRPr="00AB4C87">
              <w:rPr>
                <w:rFonts w:ascii="Times New Roman CYR" w:eastAsia="SimSun" w:hAnsi="Times New Roman CYR" w:cs="Times New Roman CYR"/>
                <w:kern w:val="2"/>
                <w:sz w:val="24"/>
                <w:szCs w:val="24"/>
                <w:lang w:eastAsia="hi-IN" w:bidi="hi-IN"/>
              </w:rPr>
              <w:t>Старшие группы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08642A" w14:textId="77777777" w:rsidR="00AB4C87" w:rsidRPr="00AB4C87" w:rsidRDefault="00AB4C87" w:rsidP="00AB4C87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AB4C87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Подготовительные группы</w:t>
            </w:r>
          </w:p>
        </w:tc>
      </w:tr>
      <w:tr w:rsidR="00AB4C87" w:rsidRPr="00AB4C87" w14:paraId="68228338" w14:textId="77777777" w:rsidTr="005B11AE">
        <w:trPr>
          <w:trHeight w:val="455"/>
        </w:trPr>
        <w:tc>
          <w:tcPr>
            <w:tcW w:w="2977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CFC67A3" w14:textId="77777777" w:rsidR="00AB4C87" w:rsidRPr="00AB4C87" w:rsidRDefault="00AB4C87" w:rsidP="00AB4C87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 CYR" w:eastAsia="SimSun" w:hAnsi="Times New Roman CYR" w:cs="Times New Roman CYR"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20B727" w14:textId="77777777" w:rsidR="00AB4C87" w:rsidRPr="00AB4C87" w:rsidRDefault="00AB4C87" w:rsidP="00AB4C87">
            <w:pPr>
              <w:widowControl w:val="0"/>
              <w:suppressAutoHyphens/>
              <w:spacing w:after="0" w:line="240" w:lineRule="auto"/>
              <w:rPr>
                <w:rFonts w:ascii="Times New Roman CYR" w:eastAsia="SimSun" w:hAnsi="Times New Roman CYR" w:cs="Times New Roman CYR"/>
                <w:kern w:val="2"/>
                <w:sz w:val="24"/>
                <w:szCs w:val="24"/>
                <w:lang w:eastAsia="hi-IN" w:bidi="hi-IN"/>
              </w:rPr>
            </w:pPr>
            <w:r w:rsidRPr="00AB4C87">
              <w:rPr>
                <w:rFonts w:ascii="Times New Roman CYR" w:eastAsia="SimSun" w:hAnsi="Times New Roman CYR" w:cs="Times New Roman CYR"/>
                <w:kern w:val="2"/>
                <w:sz w:val="24"/>
                <w:szCs w:val="24"/>
                <w:lang w:eastAsia="hi-IN" w:bidi="hi-IN"/>
              </w:rPr>
              <w:t>На начало года (%)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41F0BF7" w14:textId="77777777" w:rsidR="00AB4C87" w:rsidRPr="00AB4C87" w:rsidRDefault="00AB4C87" w:rsidP="00AB4C87">
            <w:pPr>
              <w:widowControl w:val="0"/>
              <w:suppressAutoHyphens/>
              <w:spacing w:after="0" w:line="240" w:lineRule="auto"/>
              <w:rPr>
                <w:rFonts w:ascii="Times New Roman CYR" w:eastAsia="SimSun" w:hAnsi="Times New Roman CYR" w:cs="Times New Roman CYR"/>
                <w:kern w:val="2"/>
                <w:sz w:val="24"/>
                <w:szCs w:val="24"/>
                <w:lang w:eastAsia="hi-IN" w:bidi="hi-IN"/>
              </w:rPr>
            </w:pPr>
            <w:r w:rsidRPr="00AB4C87">
              <w:rPr>
                <w:rFonts w:ascii="Times New Roman CYR" w:eastAsia="SimSun" w:hAnsi="Times New Roman CYR" w:cs="Times New Roman CYR"/>
                <w:kern w:val="2"/>
                <w:sz w:val="24"/>
                <w:szCs w:val="24"/>
                <w:lang w:eastAsia="hi-IN" w:bidi="hi-IN"/>
              </w:rPr>
              <w:t>На конец года (%)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1AD06E" w14:textId="77777777" w:rsidR="00AB4C87" w:rsidRPr="00AB4C87" w:rsidRDefault="00AB4C87" w:rsidP="00AB4C8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AB4C87">
              <w:rPr>
                <w:rFonts w:ascii="Times New Roman CYR" w:eastAsia="SimSun" w:hAnsi="Times New Roman CYR" w:cs="Times New Roman CYR"/>
                <w:kern w:val="2"/>
                <w:sz w:val="24"/>
                <w:szCs w:val="24"/>
                <w:lang w:eastAsia="hi-IN" w:bidi="hi-IN"/>
              </w:rPr>
              <w:t>На начало года (%)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BAF3A9" w14:textId="77777777" w:rsidR="00AB4C87" w:rsidRPr="00AB4C87" w:rsidRDefault="00AB4C87" w:rsidP="00AB4C8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AB4C87">
              <w:rPr>
                <w:rFonts w:ascii="Times New Roman CYR" w:eastAsia="SimSun" w:hAnsi="Times New Roman CYR" w:cs="Times New Roman CYR"/>
                <w:kern w:val="2"/>
                <w:sz w:val="24"/>
                <w:szCs w:val="24"/>
                <w:lang w:eastAsia="hi-IN" w:bidi="hi-IN"/>
              </w:rPr>
              <w:t>На конец года (%)</w:t>
            </w:r>
          </w:p>
        </w:tc>
      </w:tr>
      <w:tr w:rsidR="00AB4C87" w:rsidRPr="00AB4C87" w14:paraId="310620F1" w14:textId="77777777" w:rsidTr="005B11AE">
        <w:trPr>
          <w:trHeight w:val="585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0F10D99B" w14:textId="77777777" w:rsidR="00AB4C87" w:rsidRPr="00AB4C87" w:rsidRDefault="00AB4C87" w:rsidP="00AB4C87">
            <w:pPr>
              <w:widowControl w:val="0"/>
              <w:suppressAutoHyphens/>
              <w:spacing w:after="0" w:line="240" w:lineRule="auto"/>
              <w:jc w:val="both"/>
              <w:rPr>
                <w:rFonts w:eastAsia="SimSun" w:cs="Calibri"/>
                <w:kern w:val="2"/>
                <w:sz w:val="24"/>
                <w:szCs w:val="24"/>
                <w:lang w:eastAsia="hi-IN" w:bidi="hi-IN"/>
              </w:rPr>
            </w:pPr>
            <w:r w:rsidRPr="00AB4C87">
              <w:rPr>
                <w:rFonts w:ascii="Times New Roman CYR" w:eastAsia="SimSun" w:hAnsi="Times New Roman CYR" w:cs="Times New Roman CYR"/>
                <w:kern w:val="2"/>
                <w:sz w:val="24"/>
                <w:szCs w:val="24"/>
                <w:lang w:eastAsia="hi-IN" w:bidi="hi-IN"/>
              </w:rPr>
              <w:t xml:space="preserve">Артикуляционная моторика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78D61E" w14:textId="77777777" w:rsidR="00AB4C87" w:rsidRPr="00AB4C87" w:rsidRDefault="00AB4C87" w:rsidP="00AB4C87">
            <w:pPr>
              <w:widowControl w:val="0"/>
              <w:suppressAutoHyphens/>
              <w:spacing w:after="0" w:line="240" w:lineRule="auto"/>
              <w:ind w:firstLine="709"/>
              <w:rPr>
                <w:rFonts w:eastAsia="SimSun" w:cs="Calibri"/>
                <w:kern w:val="2"/>
                <w:sz w:val="24"/>
                <w:szCs w:val="24"/>
                <w:lang w:eastAsia="hi-IN" w:bidi="hi-IN"/>
              </w:rPr>
            </w:pPr>
            <w:r w:rsidRPr="00AB4C87">
              <w:rPr>
                <w:rFonts w:eastAsia="SimSun" w:cs="Calibri"/>
                <w:kern w:val="2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ABB0952" w14:textId="77777777" w:rsidR="00AB4C87" w:rsidRPr="00AB4C87" w:rsidRDefault="00AB4C87" w:rsidP="00AB4C87">
            <w:pPr>
              <w:widowControl w:val="0"/>
              <w:suppressAutoHyphens/>
              <w:spacing w:after="0" w:line="240" w:lineRule="auto"/>
              <w:ind w:firstLine="709"/>
              <w:rPr>
                <w:rFonts w:eastAsia="SimSun" w:cs="Calibri"/>
                <w:kern w:val="2"/>
                <w:sz w:val="24"/>
                <w:szCs w:val="24"/>
                <w:lang w:eastAsia="hi-IN" w:bidi="hi-IN"/>
              </w:rPr>
            </w:pPr>
            <w:r w:rsidRPr="00AB4C87">
              <w:rPr>
                <w:rFonts w:eastAsia="SimSun" w:cs="Calibri"/>
                <w:kern w:val="2"/>
                <w:sz w:val="24"/>
                <w:szCs w:val="24"/>
                <w:lang w:eastAsia="hi-IN" w:bidi="hi-IN"/>
              </w:rPr>
              <w:t>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61997A" w14:textId="77777777" w:rsidR="00AB4C87" w:rsidRPr="00AB4C87" w:rsidRDefault="00AB4C87" w:rsidP="00AB4C8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AB4C87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5F49E5EA" w14:textId="77777777" w:rsidR="00AB4C87" w:rsidRPr="00AB4C87" w:rsidRDefault="00AB4C87" w:rsidP="00AB4C8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AB4C87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AB4C87" w:rsidRPr="00AB4C87" w14:paraId="014C1AF2" w14:textId="77777777" w:rsidTr="005B11AE">
        <w:trPr>
          <w:trHeight w:val="585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32A9CB5" w14:textId="77777777" w:rsidR="00AB4C87" w:rsidRPr="00AB4C87" w:rsidRDefault="00AB4C87" w:rsidP="00AB4C87">
            <w:pPr>
              <w:widowControl w:val="0"/>
              <w:suppressAutoHyphens/>
              <w:spacing w:after="0" w:line="240" w:lineRule="auto"/>
              <w:jc w:val="both"/>
              <w:rPr>
                <w:rFonts w:eastAsia="SimSun" w:cs="Calibri"/>
                <w:kern w:val="2"/>
                <w:sz w:val="24"/>
                <w:szCs w:val="24"/>
                <w:lang w:eastAsia="hi-IN" w:bidi="hi-IN"/>
              </w:rPr>
            </w:pPr>
            <w:r w:rsidRPr="00AB4C87">
              <w:rPr>
                <w:rFonts w:ascii="Times New Roman CYR" w:eastAsia="SimSun" w:hAnsi="Times New Roman CYR" w:cs="Times New Roman CYR"/>
                <w:kern w:val="2"/>
                <w:sz w:val="24"/>
                <w:szCs w:val="24"/>
                <w:lang w:eastAsia="hi-IN" w:bidi="hi-IN"/>
              </w:rPr>
              <w:t>Звукопроизношение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CABFD2" w14:textId="77777777" w:rsidR="00AB4C87" w:rsidRPr="00AB4C87" w:rsidRDefault="00AB4C87" w:rsidP="00AB4C87">
            <w:pPr>
              <w:widowControl w:val="0"/>
              <w:suppressAutoHyphens/>
              <w:spacing w:after="0" w:line="240" w:lineRule="auto"/>
              <w:ind w:firstLine="709"/>
              <w:rPr>
                <w:rFonts w:eastAsia="SimSun" w:cs="Calibri"/>
                <w:kern w:val="2"/>
                <w:sz w:val="24"/>
                <w:szCs w:val="24"/>
                <w:lang w:eastAsia="hi-IN" w:bidi="hi-IN"/>
              </w:rPr>
            </w:pPr>
            <w:r w:rsidRPr="00AB4C87">
              <w:rPr>
                <w:rFonts w:eastAsia="SimSun" w:cs="Calibri"/>
                <w:kern w:val="2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12D9CA1" w14:textId="77777777" w:rsidR="00AB4C87" w:rsidRPr="00AB4C87" w:rsidRDefault="00AB4C87" w:rsidP="00AB4C87">
            <w:pPr>
              <w:widowControl w:val="0"/>
              <w:suppressAutoHyphens/>
              <w:spacing w:after="0" w:line="240" w:lineRule="auto"/>
              <w:ind w:firstLine="709"/>
              <w:rPr>
                <w:rFonts w:eastAsia="SimSun" w:cs="Calibri"/>
                <w:kern w:val="2"/>
                <w:sz w:val="24"/>
                <w:szCs w:val="24"/>
                <w:lang w:eastAsia="hi-IN" w:bidi="hi-IN"/>
              </w:rPr>
            </w:pPr>
            <w:r w:rsidRPr="00AB4C87">
              <w:rPr>
                <w:rFonts w:eastAsia="SimSun" w:cs="Calibri"/>
                <w:kern w:val="2"/>
                <w:sz w:val="24"/>
                <w:szCs w:val="24"/>
                <w:lang w:eastAsia="hi-IN" w:bidi="hi-IN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DE8EF4" w14:textId="77777777" w:rsidR="00AB4C87" w:rsidRPr="00AB4C87" w:rsidRDefault="00AB4C87" w:rsidP="00AB4C8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AB4C87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45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7E1EDE89" w14:textId="77777777" w:rsidR="00AB4C87" w:rsidRPr="00AB4C87" w:rsidRDefault="00AB4C87" w:rsidP="00AB4C8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AB4C87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90</w:t>
            </w:r>
          </w:p>
        </w:tc>
      </w:tr>
      <w:tr w:rsidR="00AB4C87" w:rsidRPr="00AB4C87" w14:paraId="22666043" w14:textId="77777777" w:rsidTr="005B11AE">
        <w:trPr>
          <w:trHeight w:val="585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5FB25C0D" w14:textId="77777777" w:rsidR="00AB4C87" w:rsidRPr="00AB4C87" w:rsidRDefault="00AB4C87" w:rsidP="00AB4C87">
            <w:pPr>
              <w:widowControl w:val="0"/>
              <w:suppressAutoHyphens/>
              <w:spacing w:after="0" w:line="240" w:lineRule="auto"/>
              <w:jc w:val="both"/>
              <w:rPr>
                <w:rFonts w:eastAsia="SimSun" w:cs="Calibri"/>
                <w:kern w:val="2"/>
                <w:sz w:val="24"/>
                <w:szCs w:val="24"/>
                <w:lang w:eastAsia="hi-IN" w:bidi="hi-IN"/>
              </w:rPr>
            </w:pPr>
            <w:r w:rsidRPr="00AB4C87">
              <w:rPr>
                <w:rFonts w:ascii="Times New Roman CYR" w:eastAsia="SimSun" w:hAnsi="Times New Roman CYR" w:cs="Times New Roman CYR"/>
                <w:kern w:val="2"/>
                <w:sz w:val="24"/>
                <w:szCs w:val="24"/>
                <w:lang w:eastAsia="hi-IN" w:bidi="hi-IN"/>
              </w:rPr>
              <w:t>Фонематическое восприятие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824A05" w14:textId="77777777" w:rsidR="00AB4C87" w:rsidRPr="00AB4C87" w:rsidRDefault="00AB4C87" w:rsidP="00AB4C87">
            <w:pPr>
              <w:widowControl w:val="0"/>
              <w:suppressAutoHyphens/>
              <w:spacing w:after="0" w:line="240" w:lineRule="auto"/>
              <w:ind w:firstLine="709"/>
              <w:rPr>
                <w:rFonts w:eastAsia="SimSun" w:cs="Calibri"/>
                <w:kern w:val="2"/>
                <w:sz w:val="24"/>
                <w:szCs w:val="24"/>
                <w:lang w:eastAsia="hi-IN" w:bidi="hi-IN"/>
              </w:rPr>
            </w:pPr>
            <w:r w:rsidRPr="00AB4C87">
              <w:rPr>
                <w:rFonts w:eastAsia="SimSun" w:cs="Calibri"/>
                <w:kern w:val="2"/>
                <w:sz w:val="24"/>
                <w:szCs w:val="24"/>
                <w:lang w:eastAsia="hi-IN" w:bidi="hi-IN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95E8B51" w14:textId="77777777" w:rsidR="00AB4C87" w:rsidRPr="00AB4C87" w:rsidRDefault="00AB4C87" w:rsidP="00AB4C87">
            <w:pPr>
              <w:widowControl w:val="0"/>
              <w:suppressAutoHyphens/>
              <w:spacing w:after="0" w:line="240" w:lineRule="auto"/>
              <w:ind w:firstLine="709"/>
              <w:rPr>
                <w:rFonts w:eastAsia="SimSun" w:cs="Calibri"/>
                <w:kern w:val="2"/>
                <w:sz w:val="24"/>
                <w:szCs w:val="24"/>
                <w:lang w:eastAsia="hi-IN" w:bidi="hi-IN"/>
              </w:rPr>
            </w:pPr>
            <w:r w:rsidRPr="00AB4C87">
              <w:rPr>
                <w:rFonts w:eastAsia="SimSun" w:cs="Calibri"/>
                <w:kern w:val="2"/>
                <w:sz w:val="24"/>
                <w:szCs w:val="24"/>
                <w:lang w:eastAsia="hi-IN" w:bidi="hi-IN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1372AC" w14:textId="77777777" w:rsidR="00AB4C87" w:rsidRPr="00AB4C87" w:rsidRDefault="00AB4C87" w:rsidP="00AB4C8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AB4C87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14231EEF" w14:textId="77777777" w:rsidR="00AB4C87" w:rsidRPr="00AB4C87" w:rsidRDefault="00AB4C87" w:rsidP="00AB4C8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AB4C87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95</w:t>
            </w:r>
          </w:p>
        </w:tc>
      </w:tr>
      <w:tr w:rsidR="00AB4C87" w:rsidRPr="00AB4C87" w14:paraId="67566511" w14:textId="77777777" w:rsidTr="005B11AE">
        <w:trPr>
          <w:trHeight w:val="645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4C87AEF9" w14:textId="77777777" w:rsidR="00AB4C87" w:rsidRPr="00AB4C87" w:rsidRDefault="00AB4C87" w:rsidP="00AB4C87">
            <w:pPr>
              <w:widowControl w:val="0"/>
              <w:suppressAutoHyphens/>
              <w:spacing w:after="0" w:line="240" w:lineRule="auto"/>
              <w:jc w:val="both"/>
              <w:rPr>
                <w:rFonts w:eastAsia="SimSun" w:cs="Calibri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AB4C87">
              <w:rPr>
                <w:rFonts w:ascii="Times New Roman CYR" w:eastAsia="SimSun" w:hAnsi="Times New Roman CYR" w:cs="Times New Roman CYR"/>
                <w:kern w:val="2"/>
                <w:sz w:val="24"/>
                <w:szCs w:val="24"/>
                <w:lang w:eastAsia="hi-IN" w:bidi="hi-IN"/>
              </w:rPr>
              <w:t>Звуко</w:t>
            </w:r>
            <w:proofErr w:type="spellEnd"/>
            <w:r w:rsidRPr="00AB4C87">
              <w:rPr>
                <w:rFonts w:ascii="Times New Roman CYR" w:eastAsia="SimSun" w:hAnsi="Times New Roman CYR" w:cs="Times New Roman CYR"/>
                <w:kern w:val="2"/>
                <w:sz w:val="24"/>
                <w:szCs w:val="24"/>
                <w:lang w:eastAsia="hi-IN" w:bidi="hi-IN"/>
              </w:rPr>
              <w:t xml:space="preserve">-слоговая структура слова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506EFC" w14:textId="77777777" w:rsidR="00AB4C87" w:rsidRPr="00AB4C87" w:rsidRDefault="00AB4C87" w:rsidP="00AB4C87">
            <w:pPr>
              <w:widowControl w:val="0"/>
              <w:suppressAutoHyphens/>
              <w:spacing w:after="0" w:line="240" w:lineRule="auto"/>
              <w:ind w:firstLine="709"/>
              <w:rPr>
                <w:rFonts w:eastAsia="SimSun" w:cs="Calibri"/>
                <w:kern w:val="2"/>
                <w:sz w:val="24"/>
                <w:szCs w:val="24"/>
                <w:lang w:eastAsia="hi-IN" w:bidi="hi-IN"/>
              </w:rPr>
            </w:pPr>
            <w:r w:rsidRPr="00AB4C87">
              <w:rPr>
                <w:rFonts w:eastAsia="SimSun" w:cs="Calibri"/>
                <w:kern w:val="2"/>
                <w:sz w:val="24"/>
                <w:szCs w:val="24"/>
                <w:lang w:eastAsia="hi-IN" w:bidi="hi-IN"/>
              </w:rPr>
              <w:t>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4BE7BF0" w14:textId="77777777" w:rsidR="00AB4C87" w:rsidRPr="00AB4C87" w:rsidRDefault="00AB4C87" w:rsidP="00AB4C87">
            <w:pPr>
              <w:widowControl w:val="0"/>
              <w:suppressAutoHyphens/>
              <w:spacing w:after="0" w:line="240" w:lineRule="auto"/>
              <w:ind w:firstLine="709"/>
              <w:rPr>
                <w:rFonts w:eastAsia="SimSun" w:cs="Calibri"/>
                <w:kern w:val="2"/>
                <w:sz w:val="24"/>
                <w:szCs w:val="24"/>
                <w:lang w:eastAsia="hi-IN" w:bidi="hi-IN"/>
              </w:rPr>
            </w:pPr>
            <w:r w:rsidRPr="00AB4C87">
              <w:rPr>
                <w:rFonts w:eastAsia="SimSun" w:cs="Calibri"/>
                <w:kern w:val="2"/>
                <w:sz w:val="24"/>
                <w:szCs w:val="24"/>
                <w:lang w:eastAsia="hi-IN" w:bidi="hi-IN"/>
              </w:rPr>
              <w:t>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A5571E" w14:textId="77777777" w:rsidR="00AB4C87" w:rsidRPr="00AB4C87" w:rsidRDefault="00AB4C87" w:rsidP="00AB4C8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AB4C87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540BE4D3" w14:textId="77777777" w:rsidR="00AB4C87" w:rsidRPr="00AB4C87" w:rsidRDefault="00AB4C87" w:rsidP="00AB4C8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AB4C87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AB4C87" w:rsidRPr="00AB4C87" w14:paraId="3E7A0F80" w14:textId="77777777" w:rsidTr="005B11AE">
        <w:trPr>
          <w:trHeight w:val="585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78702506" w14:textId="77777777" w:rsidR="00AB4C87" w:rsidRPr="00AB4C87" w:rsidRDefault="00AB4C87" w:rsidP="00AB4C87">
            <w:pPr>
              <w:widowControl w:val="0"/>
              <w:suppressAutoHyphens/>
              <w:spacing w:after="0" w:line="240" w:lineRule="auto"/>
              <w:jc w:val="both"/>
              <w:rPr>
                <w:rFonts w:eastAsia="SimSun" w:cs="Calibri"/>
                <w:kern w:val="2"/>
                <w:sz w:val="24"/>
                <w:szCs w:val="24"/>
                <w:lang w:eastAsia="hi-IN" w:bidi="hi-IN"/>
              </w:rPr>
            </w:pPr>
            <w:r w:rsidRPr="00AB4C87">
              <w:rPr>
                <w:rFonts w:ascii="Times New Roman CYR" w:eastAsia="SimSun" w:hAnsi="Times New Roman CYR" w:cs="Times New Roman CYR"/>
                <w:kern w:val="2"/>
                <w:sz w:val="24"/>
                <w:szCs w:val="24"/>
                <w:lang w:eastAsia="hi-IN" w:bidi="hi-IN"/>
              </w:rPr>
              <w:t xml:space="preserve">Грамматический строй речи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494DF2" w14:textId="77777777" w:rsidR="00AB4C87" w:rsidRPr="00AB4C87" w:rsidRDefault="00AB4C87" w:rsidP="00AB4C87">
            <w:pPr>
              <w:widowControl w:val="0"/>
              <w:suppressAutoHyphens/>
              <w:spacing w:after="0" w:line="240" w:lineRule="auto"/>
              <w:ind w:firstLine="709"/>
              <w:rPr>
                <w:rFonts w:eastAsia="SimSun" w:cs="Calibri"/>
                <w:kern w:val="2"/>
                <w:sz w:val="24"/>
                <w:szCs w:val="24"/>
                <w:lang w:eastAsia="hi-IN" w:bidi="hi-IN"/>
              </w:rPr>
            </w:pPr>
            <w:r w:rsidRPr="00AB4C87">
              <w:rPr>
                <w:rFonts w:eastAsia="SimSun" w:cs="Calibri"/>
                <w:kern w:val="2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43FECA4" w14:textId="77777777" w:rsidR="00AB4C87" w:rsidRPr="00AB4C87" w:rsidRDefault="00AB4C87" w:rsidP="00AB4C87">
            <w:pPr>
              <w:widowControl w:val="0"/>
              <w:suppressAutoHyphens/>
              <w:spacing w:after="0" w:line="240" w:lineRule="auto"/>
              <w:ind w:firstLine="709"/>
              <w:rPr>
                <w:rFonts w:eastAsia="SimSun" w:cs="Calibri"/>
                <w:kern w:val="2"/>
                <w:sz w:val="24"/>
                <w:szCs w:val="24"/>
                <w:lang w:eastAsia="hi-IN" w:bidi="hi-IN"/>
              </w:rPr>
            </w:pPr>
            <w:r w:rsidRPr="00AB4C87">
              <w:rPr>
                <w:rFonts w:eastAsia="SimSun" w:cs="Calibri"/>
                <w:kern w:val="2"/>
                <w:sz w:val="24"/>
                <w:szCs w:val="24"/>
                <w:lang w:eastAsia="hi-IN" w:bidi="hi-IN"/>
              </w:rPr>
              <w:t>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664477" w14:textId="77777777" w:rsidR="00AB4C87" w:rsidRPr="00AB4C87" w:rsidRDefault="00AB4C87" w:rsidP="00AB4C8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AB4C87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155D7C66" w14:textId="77777777" w:rsidR="00AB4C87" w:rsidRPr="00AB4C87" w:rsidRDefault="00AB4C87" w:rsidP="00AB4C8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AB4C87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97</w:t>
            </w:r>
          </w:p>
        </w:tc>
      </w:tr>
      <w:tr w:rsidR="00AB4C87" w:rsidRPr="00AB4C87" w14:paraId="71DE3987" w14:textId="77777777" w:rsidTr="005B11AE">
        <w:trPr>
          <w:trHeight w:val="585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6BB16F0C" w14:textId="77777777" w:rsidR="00AB4C87" w:rsidRPr="00AB4C87" w:rsidRDefault="00AB4C87" w:rsidP="00AB4C87">
            <w:pPr>
              <w:widowControl w:val="0"/>
              <w:suppressAutoHyphens/>
              <w:spacing w:after="0" w:line="240" w:lineRule="auto"/>
              <w:jc w:val="both"/>
              <w:rPr>
                <w:rFonts w:eastAsia="SimSun" w:cs="Calibri"/>
                <w:kern w:val="2"/>
                <w:sz w:val="24"/>
                <w:szCs w:val="24"/>
                <w:lang w:eastAsia="hi-IN" w:bidi="hi-IN"/>
              </w:rPr>
            </w:pPr>
            <w:r w:rsidRPr="00AB4C87">
              <w:rPr>
                <w:rFonts w:ascii="Times New Roman CYR" w:eastAsia="SimSun" w:hAnsi="Times New Roman CYR" w:cs="Times New Roman CYR"/>
                <w:kern w:val="2"/>
                <w:sz w:val="24"/>
                <w:szCs w:val="24"/>
                <w:lang w:eastAsia="hi-IN" w:bidi="hi-IN"/>
              </w:rPr>
              <w:t xml:space="preserve">Словарь и словообразование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0FE1F7D" w14:textId="77777777" w:rsidR="00AB4C87" w:rsidRPr="00AB4C87" w:rsidRDefault="00AB4C87" w:rsidP="00AB4C87">
            <w:pPr>
              <w:widowControl w:val="0"/>
              <w:suppressAutoHyphens/>
              <w:spacing w:after="0" w:line="240" w:lineRule="auto"/>
              <w:ind w:firstLine="709"/>
              <w:rPr>
                <w:rFonts w:eastAsia="SimSun" w:cs="Calibri"/>
                <w:kern w:val="2"/>
                <w:sz w:val="24"/>
                <w:szCs w:val="24"/>
                <w:lang w:eastAsia="hi-IN" w:bidi="hi-IN"/>
              </w:rPr>
            </w:pPr>
            <w:r w:rsidRPr="00AB4C87">
              <w:rPr>
                <w:rFonts w:eastAsia="SimSun" w:cs="Calibri"/>
                <w:kern w:val="2"/>
                <w:sz w:val="24"/>
                <w:szCs w:val="24"/>
                <w:lang w:eastAsia="hi-IN" w:bidi="hi-IN"/>
              </w:rPr>
              <w:t>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00AC91E" w14:textId="77777777" w:rsidR="00AB4C87" w:rsidRPr="00AB4C87" w:rsidRDefault="00AB4C87" w:rsidP="00AB4C87">
            <w:pPr>
              <w:widowControl w:val="0"/>
              <w:suppressAutoHyphens/>
              <w:spacing w:after="0" w:line="240" w:lineRule="auto"/>
              <w:ind w:firstLine="709"/>
              <w:rPr>
                <w:rFonts w:eastAsia="SimSun" w:cs="Calibri"/>
                <w:kern w:val="2"/>
                <w:sz w:val="24"/>
                <w:szCs w:val="24"/>
                <w:lang w:eastAsia="hi-IN" w:bidi="hi-IN"/>
              </w:rPr>
            </w:pPr>
            <w:r w:rsidRPr="00AB4C87">
              <w:rPr>
                <w:rFonts w:eastAsia="SimSun" w:cs="Calibri"/>
                <w:kern w:val="2"/>
                <w:sz w:val="24"/>
                <w:szCs w:val="24"/>
                <w:lang w:eastAsia="hi-IN" w:bidi="hi-IN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D23B0C" w14:textId="77777777" w:rsidR="00AB4C87" w:rsidRPr="00AB4C87" w:rsidRDefault="00AB4C87" w:rsidP="00AB4C8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AB4C87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65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74300935" w14:textId="77777777" w:rsidR="00AB4C87" w:rsidRPr="00AB4C87" w:rsidRDefault="00AB4C87" w:rsidP="00AB4C8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AB4C87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AB4C87" w:rsidRPr="00AB4C87" w14:paraId="1DCE57A7" w14:textId="77777777" w:rsidTr="005B11AE">
        <w:trPr>
          <w:trHeight w:val="585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551D2DF" w14:textId="77777777" w:rsidR="00AB4C87" w:rsidRPr="00AB4C87" w:rsidRDefault="00AB4C87" w:rsidP="00AB4C87">
            <w:pPr>
              <w:widowControl w:val="0"/>
              <w:suppressAutoHyphens/>
              <w:spacing w:after="0" w:line="240" w:lineRule="auto"/>
              <w:jc w:val="both"/>
              <w:rPr>
                <w:rFonts w:eastAsia="SimSun" w:cs="Calibri"/>
                <w:kern w:val="2"/>
                <w:sz w:val="24"/>
                <w:szCs w:val="24"/>
                <w:lang w:eastAsia="hi-IN" w:bidi="hi-IN"/>
              </w:rPr>
            </w:pPr>
            <w:r w:rsidRPr="00AB4C87">
              <w:rPr>
                <w:rFonts w:ascii="Times New Roman CYR" w:eastAsia="SimSun" w:hAnsi="Times New Roman CYR" w:cs="Times New Roman CYR"/>
                <w:kern w:val="2"/>
                <w:sz w:val="24"/>
                <w:szCs w:val="24"/>
                <w:lang w:eastAsia="hi-IN" w:bidi="hi-IN"/>
              </w:rPr>
              <w:t xml:space="preserve">Связная речь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5F13A554" w14:textId="77777777" w:rsidR="00AB4C87" w:rsidRPr="00AB4C87" w:rsidRDefault="00AB4C87" w:rsidP="00AB4C87">
            <w:pPr>
              <w:widowControl w:val="0"/>
              <w:suppressAutoHyphens/>
              <w:spacing w:after="0" w:line="240" w:lineRule="auto"/>
              <w:ind w:firstLine="709"/>
              <w:rPr>
                <w:rFonts w:eastAsia="SimSun" w:cs="Calibri"/>
                <w:kern w:val="2"/>
                <w:sz w:val="24"/>
                <w:szCs w:val="24"/>
                <w:lang w:eastAsia="hi-IN" w:bidi="hi-IN"/>
              </w:rPr>
            </w:pPr>
            <w:r w:rsidRPr="00AB4C87">
              <w:rPr>
                <w:rFonts w:eastAsia="SimSun" w:cs="Calibri"/>
                <w:kern w:val="2"/>
                <w:sz w:val="24"/>
                <w:szCs w:val="24"/>
                <w:lang w:eastAsia="hi-IN" w:bidi="hi-IN"/>
              </w:rPr>
              <w:t>30,0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nil"/>
            </w:tcBorders>
          </w:tcPr>
          <w:p w14:paraId="0FBA6C26" w14:textId="77777777" w:rsidR="00AB4C87" w:rsidRPr="00AB4C87" w:rsidRDefault="00AB4C87" w:rsidP="00AB4C87">
            <w:pPr>
              <w:widowControl w:val="0"/>
              <w:suppressAutoHyphens/>
              <w:spacing w:after="0" w:line="240" w:lineRule="auto"/>
              <w:ind w:firstLine="709"/>
              <w:rPr>
                <w:rFonts w:eastAsia="SimSun" w:cs="Calibri"/>
                <w:kern w:val="2"/>
                <w:sz w:val="24"/>
                <w:szCs w:val="24"/>
                <w:lang w:eastAsia="hi-IN" w:bidi="hi-IN"/>
              </w:rPr>
            </w:pPr>
            <w:r w:rsidRPr="00AB4C87">
              <w:rPr>
                <w:rFonts w:eastAsia="SimSun" w:cs="Calibri"/>
                <w:kern w:val="2"/>
                <w:sz w:val="24"/>
                <w:szCs w:val="24"/>
                <w:lang w:eastAsia="hi-IN" w:bidi="hi-IN"/>
              </w:rPr>
              <w:t>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7DD39F1B" w14:textId="77777777" w:rsidR="00AB4C87" w:rsidRPr="00AB4C87" w:rsidRDefault="00AB4C87" w:rsidP="00AB4C8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AB4C87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A8BBC94" w14:textId="77777777" w:rsidR="00AB4C87" w:rsidRPr="00AB4C87" w:rsidRDefault="00AB4C87" w:rsidP="00AB4C87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AB4C87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</w:tbl>
    <w:p w14:paraId="3B0CF6AB" w14:textId="77777777" w:rsidR="00AB4C87" w:rsidRPr="00AB4C87" w:rsidRDefault="00AB4C87" w:rsidP="00AB4C87">
      <w:pPr>
        <w:widowControl w:val="0"/>
        <w:suppressAutoHyphens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kern w:val="2"/>
          <w:sz w:val="24"/>
          <w:szCs w:val="24"/>
          <w:lang w:eastAsia="hi-IN" w:bidi="hi-IN"/>
        </w:rPr>
      </w:pPr>
      <w:r w:rsidRPr="00AB4C87">
        <w:rPr>
          <w:rFonts w:ascii="Times New Roman CYR" w:eastAsia="SimSun" w:hAnsi="Times New Roman CYR" w:cs="Times New Roman CYR"/>
          <w:kern w:val="2"/>
          <w:sz w:val="24"/>
          <w:szCs w:val="24"/>
          <w:lang w:eastAsia="hi-IN" w:bidi="hi-IN"/>
        </w:rPr>
        <w:t xml:space="preserve">В результате проведенного в конце года обследования устной речи детей было выявлено, что </w:t>
      </w:r>
      <w:r w:rsidRPr="00AB4C87">
        <w:rPr>
          <w:rFonts w:ascii="Times New Roman CYR" w:eastAsia="SimSun" w:hAnsi="Times New Roman CYR" w:cs="Times New Roman CYR"/>
          <w:kern w:val="2"/>
          <w:sz w:val="24"/>
          <w:szCs w:val="24"/>
          <w:u w:val="single"/>
          <w:lang w:eastAsia="hi-IN" w:bidi="hi-IN"/>
        </w:rPr>
        <w:t xml:space="preserve">уровень </w:t>
      </w:r>
      <w:r w:rsidRPr="00AB4C87">
        <w:rPr>
          <w:rFonts w:ascii="Times New Roman CYR" w:eastAsia="SimSun" w:hAnsi="Times New Roman CYR" w:cs="Times New Roman CYR"/>
          <w:kern w:val="2"/>
          <w:sz w:val="24"/>
          <w:szCs w:val="24"/>
          <w:lang w:eastAsia="hi-IN" w:bidi="hi-IN"/>
        </w:rPr>
        <w:t>артикуляционной моторики у старших дошкольников вырос на 30 %, у детей подготовительных групп на 43%;</w:t>
      </w:r>
    </w:p>
    <w:p w14:paraId="7B5FE093" w14:textId="77777777" w:rsidR="00AB4C87" w:rsidRPr="00AB4C87" w:rsidRDefault="00AB4C87" w:rsidP="00AB4C87">
      <w:pPr>
        <w:widowControl w:val="0"/>
        <w:suppressAutoHyphens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kern w:val="2"/>
          <w:sz w:val="24"/>
          <w:szCs w:val="24"/>
          <w:lang w:eastAsia="hi-IN" w:bidi="hi-IN"/>
        </w:rPr>
      </w:pPr>
      <w:r w:rsidRPr="00AB4C87">
        <w:rPr>
          <w:rFonts w:ascii="Times New Roman CYR" w:eastAsia="SimSun" w:hAnsi="Times New Roman CYR" w:cs="Times New Roman CYR"/>
          <w:kern w:val="2"/>
          <w:sz w:val="24"/>
          <w:szCs w:val="24"/>
          <w:lang w:eastAsia="hi-IN" w:bidi="hi-IN"/>
        </w:rPr>
        <w:t>- звукопроизношения: старшие – 34%, подготовительные – 45%;</w:t>
      </w:r>
    </w:p>
    <w:p w14:paraId="28375B2B" w14:textId="77777777" w:rsidR="00AB4C87" w:rsidRPr="00AB4C87" w:rsidRDefault="00AB4C87" w:rsidP="00AB4C87">
      <w:pPr>
        <w:widowControl w:val="0"/>
        <w:suppressAutoHyphens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kern w:val="2"/>
          <w:sz w:val="24"/>
          <w:szCs w:val="24"/>
          <w:lang w:eastAsia="hi-IN" w:bidi="hi-IN"/>
        </w:rPr>
      </w:pPr>
      <w:r w:rsidRPr="00AB4C87">
        <w:rPr>
          <w:rFonts w:ascii="Times New Roman CYR" w:eastAsia="SimSun" w:hAnsi="Times New Roman CYR" w:cs="Times New Roman CYR"/>
          <w:kern w:val="2"/>
          <w:sz w:val="24"/>
          <w:szCs w:val="24"/>
          <w:lang w:eastAsia="hi-IN" w:bidi="hi-IN"/>
        </w:rPr>
        <w:t xml:space="preserve">- фонематического восприятия: старшие - 30%, подготовительные – 45%; </w:t>
      </w:r>
    </w:p>
    <w:p w14:paraId="6EB14C85" w14:textId="77777777" w:rsidR="00AB4C87" w:rsidRPr="00AB4C87" w:rsidRDefault="00AB4C87" w:rsidP="00AB4C87">
      <w:pPr>
        <w:widowControl w:val="0"/>
        <w:suppressAutoHyphens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kern w:val="2"/>
          <w:sz w:val="24"/>
          <w:szCs w:val="24"/>
          <w:lang w:eastAsia="hi-IN" w:bidi="hi-IN"/>
        </w:rPr>
      </w:pPr>
      <w:r w:rsidRPr="00AB4C87">
        <w:rPr>
          <w:rFonts w:ascii="Times New Roman CYR" w:eastAsia="SimSun" w:hAnsi="Times New Roman CYR" w:cs="Times New Roman CYR"/>
          <w:kern w:val="2"/>
          <w:sz w:val="24"/>
          <w:szCs w:val="24"/>
          <w:lang w:eastAsia="hi-IN" w:bidi="hi-IN"/>
        </w:rPr>
        <w:t xml:space="preserve">- </w:t>
      </w:r>
      <w:proofErr w:type="spellStart"/>
      <w:r w:rsidRPr="00AB4C87">
        <w:rPr>
          <w:rFonts w:ascii="Times New Roman CYR" w:eastAsia="SimSun" w:hAnsi="Times New Roman CYR" w:cs="Times New Roman CYR"/>
          <w:kern w:val="2"/>
          <w:sz w:val="24"/>
          <w:szCs w:val="24"/>
          <w:lang w:eastAsia="hi-IN" w:bidi="hi-IN"/>
        </w:rPr>
        <w:t>звуко</w:t>
      </w:r>
      <w:proofErr w:type="spellEnd"/>
      <w:r w:rsidRPr="00AB4C87">
        <w:rPr>
          <w:rFonts w:ascii="Times New Roman CYR" w:eastAsia="SimSun" w:hAnsi="Times New Roman CYR" w:cs="Times New Roman CYR"/>
          <w:kern w:val="2"/>
          <w:sz w:val="24"/>
          <w:szCs w:val="24"/>
          <w:lang w:eastAsia="hi-IN" w:bidi="hi-IN"/>
        </w:rPr>
        <w:t>-слоговая структура слова: старшие - 16%; подготовительные – 40%;</w:t>
      </w:r>
    </w:p>
    <w:p w14:paraId="22D18A99" w14:textId="77777777" w:rsidR="00AB4C87" w:rsidRPr="00AB4C87" w:rsidRDefault="00AB4C87" w:rsidP="00AB4C87">
      <w:pPr>
        <w:widowControl w:val="0"/>
        <w:suppressAutoHyphens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kern w:val="2"/>
          <w:sz w:val="24"/>
          <w:szCs w:val="24"/>
          <w:lang w:eastAsia="hi-IN" w:bidi="hi-IN"/>
        </w:rPr>
      </w:pPr>
      <w:r w:rsidRPr="00AB4C87">
        <w:rPr>
          <w:rFonts w:ascii="Times New Roman CYR" w:eastAsia="SimSun" w:hAnsi="Times New Roman CYR" w:cs="Times New Roman CYR"/>
          <w:kern w:val="2"/>
          <w:sz w:val="24"/>
          <w:szCs w:val="24"/>
          <w:lang w:eastAsia="hi-IN" w:bidi="hi-IN"/>
        </w:rPr>
        <w:t>- грамматического строя: старшие - 31%, подготовительные – 37%;</w:t>
      </w:r>
    </w:p>
    <w:p w14:paraId="5BBEC1DC" w14:textId="77777777" w:rsidR="00AB4C87" w:rsidRPr="00AB4C87" w:rsidRDefault="00AB4C87" w:rsidP="00AB4C87">
      <w:pPr>
        <w:widowControl w:val="0"/>
        <w:suppressAutoHyphens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kern w:val="2"/>
          <w:sz w:val="24"/>
          <w:szCs w:val="24"/>
          <w:lang w:eastAsia="hi-IN" w:bidi="hi-IN"/>
        </w:rPr>
      </w:pPr>
      <w:r w:rsidRPr="00AB4C87">
        <w:rPr>
          <w:rFonts w:ascii="Times New Roman CYR" w:eastAsia="SimSun" w:hAnsi="Times New Roman CYR" w:cs="Times New Roman CYR"/>
          <w:kern w:val="2"/>
          <w:sz w:val="24"/>
          <w:szCs w:val="24"/>
          <w:lang w:eastAsia="hi-IN" w:bidi="hi-IN"/>
        </w:rPr>
        <w:t>- словаря и словообразования: старшие – 44%; подготовительные - 35%;</w:t>
      </w:r>
    </w:p>
    <w:p w14:paraId="401FEA31" w14:textId="77777777" w:rsidR="00AB4C87" w:rsidRPr="00AB4C87" w:rsidRDefault="00AB4C87" w:rsidP="00AB4C87">
      <w:pPr>
        <w:widowControl w:val="0"/>
        <w:suppressAutoHyphens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kern w:val="2"/>
          <w:sz w:val="24"/>
          <w:szCs w:val="24"/>
          <w:lang w:eastAsia="hi-IN" w:bidi="hi-IN"/>
        </w:rPr>
      </w:pPr>
      <w:r w:rsidRPr="00AB4C87">
        <w:rPr>
          <w:rFonts w:ascii="Times New Roman CYR" w:eastAsia="SimSun" w:hAnsi="Times New Roman CYR" w:cs="Times New Roman CYR"/>
          <w:kern w:val="2"/>
          <w:sz w:val="24"/>
          <w:szCs w:val="24"/>
          <w:lang w:eastAsia="hi-IN" w:bidi="hi-IN"/>
        </w:rPr>
        <w:t>- связной речи: старшие - 40%, подготовительные – 30%.</w:t>
      </w:r>
    </w:p>
    <w:p w14:paraId="23682867" w14:textId="77777777" w:rsidR="00AB4C87" w:rsidRPr="00AB4C87" w:rsidRDefault="00AB4C87" w:rsidP="00AB4C87">
      <w:pPr>
        <w:widowControl w:val="0"/>
        <w:tabs>
          <w:tab w:val="left" w:pos="99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  <w:r w:rsidRPr="00AB4C87">
        <w:rPr>
          <w:rFonts w:ascii="Times New Roman CYR" w:eastAsia="SimSun" w:hAnsi="Times New Roman CYR" w:cs="Times New Roman CYR"/>
          <w:kern w:val="2"/>
          <w:sz w:val="24"/>
          <w:szCs w:val="24"/>
          <w:lang w:eastAsia="hi-IN" w:bidi="hi-IN"/>
        </w:rPr>
        <w:t>В целом, уровень речевого развития детей старших групп повысился на 40% (с 35% в начале года до 75% в конце года), у детей подготовительных групп на 45% (с 55% в начале года до 100% в конце года).</w:t>
      </w:r>
    </w:p>
    <w:p w14:paraId="6DE2BFA5" w14:textId="77777777" w:rsidR="00AB4C87" w:rsidRPr="00AB4C87" w:rsidRDefault="00AB4C87" w:rsidP="00AB4C8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Итоговая диагностика в конце учебного года (май) для контроля эффективности коррекционно-логопедической работы выявила положительную динамику в развитии речи детей.</w:t>
      </w:r>
    </w:p>
    <w:p w14:paraId="2EDF210B" w14:textId="77777777" w:rsidR="00AB4C87" w:rsidRPr="00AB4C87" w:rsidRDefault="00AB4C87" w:rsidP="00AB4C8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Старшая группа: </w:t>
      </w:r>
      <w:bookmarkStart w:id="1" w:name="_Hlk73350399"/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из 20 человек зачисленных на </w:t>
      </w:r>
      <w:proofErr w:type="spellStart"/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логопункт</w:t>
      </w:r>
      <w:proofErr w:type="spellEnd"/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в 2020-2021 </w:t>
      </w:r>
      <w:proofErr w:type="spellStart"/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уч</w:t>
      </w:r>
      <w:proofErr w:type="gramStart"/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.г</w:t>
      </w:r>
      <w:proofErr w:type="gramEnd"/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оду</w:t>
      </w:r>
      <w:proofErr w:type="spellEnd"/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: </w:t>
      </w:r>
      <w:bookmarkEnd w:id="1"/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4 чел.- </w:t>
      </w:r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норма произношения, 7 чел. – значительные улучшения речи, 8 чел. – нарушение произношения отдельных звуков, 1 чел. –тяжелое  нарушение речи. </w:t>
      </w:r>
    </w:p>
    <w:p w14:paraId="41035F77" w14:textId="77777777" w:rsidR="00AB4C87" w:rsidRPr="00AB4C87" w:rsidRDefault="00AB4C87" w:rsidP="00AB4C8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Подготовительная группа: из 20 человек зачисленных на </w:t>
      </w:r>
      <w:proofErr w:type="spellStart"/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логопункт</w:t>
      </w:r>
      <w:proofErr w:type="spellEnd"/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в 2020-2021 </w:t>
      </w:r>
      <w:proofErr w:type="spellStart"/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уч</w:t>
      </w:r>
      <w:proofErr w:type="gramStart"/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.г</w:t>
      </w:r>
      <w:proofErr w:type="gramEnd"/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оду</w:t>
      </w:r>
      <w:proofErr w:type="spellEnd"/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: 12 чел.- норма произношения, 6 чел. – значительные улучшения речи,   2 чел. – нарушение произношения отдельных звуков. </w:t>
      </w:r>
    </w:p>
    <w:p w14:paraId="3972221C" w14:textId="77777777" w:rsidR="00AB4C87" w:rsidRPr="00AB4C87" w:rsidRDefault="00AB4C87" w:rsidP="00AB4C8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kern w:val="2"/>
          <w:sz w:val="24"/>
          <w:szCs w:val="24"/>
          <w:lang w:eastAsia="hi-IN" w:bidi="hi-IN"/>
        </w:rPr>
      </w:pPr>
      <w:r w:rsidRPr="00AB4C87"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hi-IN" w:bidi="hi-IN"/>
        </w:rPr>
        <w:t>Направления деятельности и формы работы учителя-логопеда.</w:t>
      </w:r>
    </w:p>
    <w:p w14:paraId="6A9369C1" w14:textId="77777777" w:rsidR="00AB4C87" w:rsidRPr="00AB4C87" w:rsidRDefault="00AB4C87" w:rsidP="00AB4C8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  <w:r w:rsidRPr="00AB4C87">
        <w:rPr>
          <w:rFonts w:ascii="Times New Roman" w:hAnsi="Times New Roman"/>
          <w:i/>
          <w:iCs/>
          <w:color w:val="000000"/>
          <w:kern w:val="2"/>
          <w:sz w:val="24"/>
          <w:szCs w:val="24"/>
          <w:lang w:eastAsia="hi-IN" w:bidi="hi-IN"/>
        </w:rPr>
        <w:t>1. Диагностическая деятельность</w:t>
      </w:r>
    </w:p>
    <w:p w14:paraId="344D0C4C" w14:textId="77777777" w:rsidR="00AB4C87" w:rsidRPr="00AB4C87" w:rsidRDefault="00AB4C87" w:rsidP="00AB4C8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1) Логопедическое обследование детей с целью точного установления причин, структуры и степени выраженности отклонений в их речевом развитии;</w:t>
      </w:r>
    </w:p>
    <w:p w14:paraId="0ADD8AC4" w14:textId="77777777" w:rsidR="00AB4C87" w:rsidRPr="00AB4C87" w:rsidRDefault="00AB4C87" w:rsidP="00AB4C8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2) Объективное логопедическое заключение и составление индивидуальных (подгрупповых) планов коррекционно-развивающей работы на учебный год, составление циклограммы деятельности;</w:t>
      </w:r>
    </w:p>
    <w:p w14:paraId="70213BCB" w14:textId="77777777" w:rsidR="00AB4C87" w:rsidRPr="00AB4C87" w:rsidRDefault="00AB4C87" w:rsidP="00AB4C8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3) Индивидуальное логопедическое обследование и консультирование;</w:t>
      </w:r>
    </w:p>
    <w:p w14:paraId="45FFDC99" w14:textId="77777777" w:rsidR="00AB4C87" w:rsidRPr="00AB4C87" w:rsidRDefault="00AB4C87" w:rsidP="00AB4C8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kern w:val="2"/>
          <w:sz w:val="24"/>
          <w:szCs w:val="24"/>
          <w:lang w:eastAsia="hi-IN" w:bidi="hi-IN"/>
        </w:rPr>
      </w:pPr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4) Психолого-педагогический и логопедический мониторинг (выявление динамики в коррекционно-образовательном процессе воспитанников, занимающихся на </w:t>
      </w:r>
      <w:proofErr w:type="spellStart"/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логопункте</w:t>
      </w:r>
      <w:proofErr w:type="spellEnd"/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); отражение его результатов в речевых картах, при необходимости – корректировка планов индивидуальной и подгрупповой работы с детьми.</w:t>
      </w:r>
    </w:p>
    <w:p w14:paraId="03BEAB2F" w14:textId="77777777" w:rsidR="00AB4C87" w:rsidRPr="00AB4C87" w:rsidRDefault="00AB4C87" w:rsidP="00AB4C8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  <w:r w:rsidRPr="00AB4C87">
        <w:rPr>
          <w:rFonts w:ascii="Times New Roman" w:hAnsi="Times New Roman"/>
          <w:i/>
          <w:iCs/>
          <w:color w:val="000000"/>
          <w:kern w:val="2"/>
          <w:sz w:val="24"/>
          <w:szCs w:val="24"/>
          <w:lang w:eastAsia="hi-IN" w:bidi="hi-IN"/>
        </w:rPr>
        <w:t>2. Коррекционно-развивающая деятельность</w:t>
      </w:r>
    </w:p>
    <w:p w14:paraId="44B9D622" w14:textId="77777777" w:rsidR="00AB4C87" w:rsidRPr="00AB4C87" w:rsidRDefault="00AB4C87" w:rsidP="00AB4C8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Проведение индивидуальных, подгрупповых логопедических занятий по:</w:t>
      </w:r>
    </w:p>
    <w:p w14:paraId="2858A8B3" w14:textId="77777777" w:rsidR="00AB4C87" w:rsidRPr="00AB4C87" w:rsidRDefault="00AB4C87" w:rsidP="00AB4C8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1) формированию правильного звукопроизношения:</w:t>
      </w:r>
    </w:p>
    <w:p w14:paraId="6C4CA667" w14:textId="77777777" w:rsidR="00AB4C87" w:rsidRPr="00AB4C87" w:rsidRDefault="00AB4C87" w:rsidP="00AB4C8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2) формированию фонематических процессов;</w:t>
      </w:r>
    </w:p>
    <w:p w14:paraId="5398B348" w14:textId="77777777" w:rsidR="00AB4C87" w:rsidRPr="00AB4C87" w:rsidRDefault="00AB4C87" w:rsidP="00AB4C8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3) формированию лексико-грамматических категорий, связной речи обогащению словарного запаса.</w:t>
      </w:r>
    </w:p>
    <w:p w14:paraId="2422A05C" w14:textId="77777777" w:rsidR="00AB4C87" w:rsidRPr="00AB4C87" w:rsidRDefault="00AB4C87" w:rsidP="00AB4C8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Важное место в работе с детьми отводилось формированию потребности в речевом общении, развитию слухового и зрительного восприятия, совершенствованию всех психических процессов.</w:t>
      </w:r>
    </w:p>
    <w:p w14:paraId="5F6E9CAC" w14:textId="77777777" w:rsidR="00AB4C87" w:rsidRPr="00AB4C87" w:rsidRDefault="00AB4C87" w:rsidP="00AB4C8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3</w:t>
      </w:r>
      <w:r w:rsidRPr="00AB4C87">
        <w:rPr>
          <w:rFonts w:ascii="Times New Roman" w:hAnsi="Times New Roman"/>
          <w:i/>
          <w:iCs/>
          <w:color w:val="000000"/>
          <w:kern w:val="2"/>
          <w:sz w:val="24"/>
          <w:szCs w:val="24"/>
          <w:lang w:eastAsia="hi-IN" w:bidi="hi-IN"/>
        </w:rPr>
        <w:t>.Консультативно-профилактическая деятельность проводилась в течение года.</w:t>
      </w:r>
    </w:p>
    <w:p w14:paraId="317D559E" w14:textId="77777777" w:rsidR="00AB4C87" w:rsidRPr="00AB4C87" w:rsidRDefault="00AB4C87" w:rsidP="00AB4C8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1) систематические консультации и индивидуальные беседы с родителями и педагогами;</w:t>
      </w:r>
    </w:p>
    <w:p w14:paraId="304A4DCA" w14:textId="77777777" w:rsidR="00AB4C87" w:rsidRPr="00AB4C87" w:rsidRDefault="00AB4C87" w:rsidP="00AB4C8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2) помощь родителям в подборе речевого и наглядного материала для закрепления правильных произносительных навыков с детьми дома;</w:t>
      </w:r>
    </w:p>
    <w:p w14:paraId="2D970B7C" w14:textId="77777777" w:rsidR="00AB4C87" w:rsidRPr="00AB4C87" w:rsidRDefault="00AB4C87" w:rsidP="00AB4C8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3) размещение информации в родительских уголках по особенностям речевого развития детей дошкольного возраста, профилактике и преодолению речевых проблем;</w:t>
      </w:r>
    </w:p>
    <w:p w14:paraId="16A06A5E" w14:textId="77777777" w:rsidR="00AB4C87" w:rsidRPr="00AB4C87" w:rsidRDefault="00AB4C87" w:rsidP="00AB4C8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u w:val="single"/>
          <w:lang w:eastAsia="hi-IN" w:bidi="hi-IN"/>
        </w:rPr>
      </w:pPr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4) предоставление информации по развитию лексико-грамматических категорий, мелкой и артикуляционной моторики и развитию правильного </w:t>
      </w:r>
      <w:proofErr w:type="spellStart"/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речевог</w:t>
      </w:r>
      <w:proofErr w:type="spellEnd"/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дыхания для занятий с детьми в домашних условиях</w:t>
      </w:r>
      <w:proofErr w:type="gramStart"/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.</w:t>
      </w:r>
      <w:proofErr w:type="gramEnd"/>
    </w:p>
    <w:p w14:paraId="231D5538" w14:textId="77777777" w:rsidR="00AB4C87" w:rsidRPr="00AB4C87" w:rsidRDefault="00AB4C87" w:rsidP="00AB4C8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  <w:r w:rsidRPr="00AB4C87">
        <w:rPr>
          <w:rFonts w:ascii="Times New Roman" w:hAnsi="Times New Roman"/>
          <w:color w:val="000000"/>
          <w:kern w:val="2"/>
          <w:sz w:val="24"/>
          <w:szCs w:val="24"/>
          <w:u w:val="single"/>
          <w:lang w:eastAsia="hi-IN" w:bidi="hi-IN"/>
        </w:rPr>
        <w:t>Для педагогов ДОО</w:t>
      </w:r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были организованы следующие мероприятия:</w:t>
      </w:r>
    </w:p>
    <w:p w14:paraId="375AFA3E" w14:textId="77777777" w:rsidR="00AB4C87" w:rsidRPr="00AB4C87" w:rsidRDefault="00AB4C87" w:rsidP="00AB4C87">
      <w:pPr>
        <w:widowControl w:val="0"/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Консультации на тему: «Взаимодействие учителя-логопеда и педагогов ДОУ», «Организация взаимодействия специалистов ОП по проблеме профилактики речевых нарушений», «Содержание совместной работы учителя логопеда  и воспитателей по коррекции речевых нарушений», «Речь воспитателя как средство развития речи детей», «Как правильно выполнять артикуляционную гимнастику», «Игры для расширения словарного запаса для дошкольников», «Игры на развитие правильного дыхания».</w:t>
      </w:r>
    </w:p>
    <w:p w14:paraId="383EFF81" w14:textId="247761C5" w:rsidR="00AB4C87" w:rsidRPr="00AB4C87" w:rsidRDefault="00AB4C87" w:rsidP="00AB4C8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    - Семинар-практикум «Аспекты формирования звуковой культуры речи посредством дидактической игры», «</w:t>
      </w:r>
      <w:proofErr w:type="spellStart"/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Синквейн</w:t>
      </w:r>
      <w:proofErr w:type="spellEnd"/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» в развитии речи дошкольников».</w:t>
      </w:r>
    </w:p>
    <w:p w14:paraId="14593A2D" w14:textId="77777777" w:rsidR="00AB4C87" w:rsidRPr="00AB4C87" w:rsidRDefault="00AB4C87" w:rsidP="00AB4C8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  <w:r w:rsidRPr="00AB4C87">
        <w:rPr>
          <w:rFonts w:ascii="Times New Roman" w:hAnsi="Times New Roman"/>
          <w:color w:val="000000"/>
          <w:kern w:val="2"/>
          <w:sz w:val="24"/>
          <w:szCs w:val="24"/>
          <w:u w:val="single"/>
          <w:lang w:eastAsia="hi-IN" w:bidi="hi-IN"/>
        </w:rPr>
        <w:t>Для родителей:</w:t>
      </w:r>
    </w:p>
    <w:p w14:paraId="3E197EA7" w14:textId="77777777" w:rsidR="00AB4C87" w:rsidRPr="00AB4C87" w:rsidRDefault="00AB4C87" w:rsidP="00AB4C8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- Индивидуальные консультации: «Зачисление ребенка на </w:t>
      </w:r>
      <w:proofErr w:type="spellStart"/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логопункт</w:t>
      </w:r>
      <w:proofErr w:type="spellEnd"/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», «Советы по организации логопедических занятий дома», «Особенности логопедической работы в ДОО», </w:t>
      </w:r>
    </w:p>
    <w:p w14:paraId="731CB03F" w14:textId="77777777" w:rsidR="00AB4C87" w:rsidRPr="00AB4C87" w:rsidRDefault="00AB4C87" w:rsidP="00AB4C8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- Рекомендации по организации логопедических занятий в домашних условиях (памятки, буклеты, брошюры).</w:t>
      </w:r>
    </w:p>
    <w:p w14:paraId="2EA24A16" w14:textId="77777777" w:rsidR="00AB4C87" w:rsidRPr="00AB4C87" w:rsidRDefault="00AB4C87" w:rsidP="00AB4C8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- Видео-консультации: «Игры с массажными мячиками», «Су-</w:t>
      </w:r>
      <w:proofErr w:type="spellStart"/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Джок</w:t>
      </w:r>
      <w:proofErr w:type="spellEnd"/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терапия», «Комплекс артикуляционной гимнастики», «Артикуляционная гимнастика звука [Р]», </w:t>
      </w:r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lastRenderedPageBreak/>
        <w:t>«Упражнения на развитие речевого дыхания», «Использование технологии «</w:t>
      </w:r>
      <w:proofErr w:type="spellStart"/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Синквейн</w:t>
      </w:r>
      <w:proofErr w:type="spellEnd"/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» в работе по развитию речи у дошкольников».</w:t>
      </w:r>
    </w:p>
    <w:p w14:paraId="230108BC" w14:textId="77777777" w:rsidR="00AB4C87" w:rsidRPr="00AB4C87" w:rsidRDefault="00AB4C87" w:rsidP="00AB4C8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-  Ведение группы «Страничка логопеда» в социальной сети «</w:t>
      </w:r>
      <w:proofErr w:type="spellStart"/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Вконтакте</w:t>
      </w:r>
      <w:proofErr w:type="spellEnd"/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»</w:t>
      </w:r>
    </w:p>
    <w:p w14:paraId="40A3EACD" w14:textId="77777777" w:rsidR="00AB4C87" w:rsidRPr="00AB4C87" w:rsidRDefault="00AB4C87" w:rsidP="00AB4C8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  <w:r w:rsidRPr="00AB4C87">
        <w:rPr>
          <w:rFonts w:ascii="Times New Roman" w:hAnsi="Times New Roman"/>
          <w:i/>
          <w:iCs/>
          <w:color w:val="000000"/>
          <w:kern w:val="2"/>
          <w:sz w:val="24"/>
          <w:szCs w:val="24"/>
          <w:lang w:eastAsia="hi-IN" w:bidi="hi-IN"/>
        </w:rPr>
        <w:t>4. Методическая деятельность.</w:t>
      </w:r>
    </w:p>
    <w:p w14:paraId="6B738D44" w14:textId="77777777" w:rsidR="00AB4C87" w:rsidRPr="00AB4C87" w:rsidRDefault="00AB4C87" w:rsidP="00AB4C8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1. Участие в педсоветах и методических объединениях;</w:t>
      </w:r>
    </w:p>
    <w:p w14:paraId="4AFF5EE4" w14:textId="77777777" w:rsidR="00AB4C87" w:rsidRPr="00AB4C87" w:rsidRDefault="00AB4C87" w:rsidP="00AB4C8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2. Участие в конкурсах, </w:t>
      </w:r>
      <w:proofErr w:type="spellStart"/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вебинарах</w:t>
      </w:r>
      <w:proofErr w:type="spellEnd"/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;</w:t>
      </w:r>
    </w:p>
    <w:p w14:paraId="41E82DF7" w14:textId="77777777" w:rsidR="00AB4C87" w:rsidRPr="00AB4C87" w:rsidRDefault="00AB4C87" w:rsidP="00AB4C8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3. Печатные публикации и презентации.</w:t>
      </w:r>
    </w:p>
    <w:p w14:paraId="03382E1B" w14:textId="77777777" w:rsidR="00AB4C87" w:rsidRPr="00AB4C87" w:rsidRDefault="00AB4C87" w:rsidP="00AB4C8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4. </w:t>
      </w:r>
      <w:r w:rsidRPr="00AB4C87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Систематическое улучшение оснащённости логопедического кабинета дидактическими средствами по всем разделам коррекционного плана.</w:t>
      </w:r>
    </w:p>
    <w:p w14:paraId="1D4D7F54" w14:textId="77777777" w:rsidR="00AB4C87" w:rsidRPr="00AB4C87" w:rsidRDefault="00AB4C87" w:rsidP="00AB4C8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  <w:r w:rsidRPr="00AB4C87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5. Разработка презентаций для компьютерного практикума рабочей программы учителя – логопеда.</w:t>
      </w:r>
    </w:p>
    <w:p w14:paraId="411A71DD" w14:textId="3065D085" w:rsidR="00AB4C87" w:rsidRPr="00AB4C87" w:rsidRDefault="00AB4C87" w:rsidP="00AB4C8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6. Ряд консультаций, рекомендаций и занятий представлены на сайте ДОО, странице «</w:t>
      </w:r>
      <w:proofErr w:type="spellStart"/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>ВКонтакте</w:t>
      </w:r>
      <w:proofErr w:type="spellEnd"/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» и на сайте </w:t>
      </w:r>
      <w:hyperlink r:id="rId17" w:history="1">
        <w:r w:rsidRPr="00AB4C87">
          <w:rPr>
            <w:rStyle w:val="a8"/>
            <w:rFonts w:ascii="Times New Roman" w:hAnsi="Times New Roman"/>
            <w:kern w:val="2"/>
            <w:sz w:val="24"/>
            <w:szCs w:val="24"/>
            <w:lang w:val="en-US" w:eastAsia="hi-IN" w:bidi="hi-IN"/>
          </w:rPr>
          <w:t>http</w:t>
        </w:r>
        <w:r w:rsidRPr="00AB4C87">
          <w:rPr>
            <w:rStyle w:val="a8"/>
            <w:rFonts w:ascii="Times New Roman" w:hAnsi="Times New Roman"/>
            <w:kern w:val="2"/>
            <w:sz w:val="24"/>
            <w:szCs w:val="24"/>
            <w:lang w:eastAsia="hi-IN" w:bidi="hi-IN"/>
          </w:rPr>
          <w:t>://</w:t>
        </w:r>
        <w:proofErr w:type="spellStart"/>
        <w:r w:rsidRPr="00AB4C87">
          <w:rPr>
            <w:rStyle w:val="a8"/>
            <w:rFonts w:ascii="Times New Roman" w:hAnsi="Times New Roman"/>
            <w:kern w:val="2"/>
            <w:sz w:val="24"/>
            <w:szCs w:val="24"/>
            <w:lang w:val="en-US" w:eastAsia="hi-IN" w:bidi="hi-IN"/>
          </w:rPr>
          <w:t>nsportal</w:t>
        </w:r>
        <w:proofErr w:type="spellEnd"/>
        <w:r w:rsidRPr="00AB4C87">
          <w:rPr>
            <w:rStyle w:val="a8"/>
            <w:rFonts w:ascii="Times New Roman" w:hAnsi="Times New Roman"/>
            <w:kern w:val="2"/>
            <w:sz w:val="24"/>
            <w:szCs w:val="24"/>
            <w:lang w:eastAsia="hi-IN" w:bidi="hi-IN"/>
          </w:rPr>
          <w:t>.</w:t>
        </w:r>
        <w:proofErr w:type="spellStart"/>
        <w:r w:rsidRPr="00AB4C87">
          <w:rPr>
            <w:rStyle w:val="a8"/>
            <w:rFonts w:ascii="Times New Roman" w:hAnsi="Times New Roman"/>
            <w:kern w:val="2"/>
            <w:sz w:val="24"/>
            <w:szCs w:val="24"/>
            <w:lang w:val="en-US" w:eastAsia="hi-IN" w:bidi="hi-IN"/>
          </w:rPr>
          <w:t>ru</w:t>
        </w:r>
        <w:proofErr w:type="spellEnd"/>
        <w:r w:rsidRPr="00AB4C87">
          <w:rPr>
            <w:rStyle w:val="a8"/>
            <w:rFonts w:ascii="Times New Roman" w:hAnsi="Times New Roman"/>
            <w:kern w:val="2"/>
            <w:sz w:val="24"/>
            <w:szCs w:val="24"/>
            <w:lang w:eastAsia="hi-IN" w:bidi="hi-IN"/>
          </w:rPr>
          <w:t>/</w:t>
        </w:r>
        <w:proofErr w:type="spellStart"/>
        <w:r w:rsidRPr="00AB4C87">
          <w:rPr>
            <w:rStyle w:val="a8"/>
            <w:rFonts w:ascii="Times New Roman" w:hAnsi="Times New Roman"/>
            <w:kern w:val="2"/>
            <w:sz w:val="24"/>
            <w:szCs w:val="24"/>
            <w:lang w:val="en-US" w:eastAsia="hi-IN" w:bidi="hi-IN"/>
          </w:rPr>
          <w:t>averchenkovayuliyanikolaevna</w:t>
        </w:r>
        <w:proofErr w:type="spellEnd"/>
      </w:hyperlink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 </w:t>
      </w:r>
    </w:p>
    <w:p w14:paraId="40E1017E" w14:textId="77777777" w:rsidR="00AB4C87" w:rsidRPr="00AB4C87" w:rsidRDefault="00AB4C87" w:rsidP="00AB4C8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  <w:r w:rsidRPr="00AB4C87">
        <w:rPr>
          <w:rFonts w:ascii="Times New Roman" w:hAnsi="Times New Roman"/>
          <w:b/>
          <w:bCs/>
          <w:color w:val="000000"/>
          <w:kern w:val="2"/>
          <w:sz w:val="24"/>
          <w:szCs w:val="24"/>
          <w:lang w:eastAsia="hi-IN" w:bidi="hi-IN"/>
        </w:rPr>
        <w:t>Вывод:</w:t>
      </w:r>
    </w:p>
    <w:p w14:paraId="6737487D" w14:textId="13CA97B6" w:rsidR="00AB4C87" w:rsidRDefault="00AB4C87" w:rsidP="00AB4C8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</w:pPr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Коррекционно-развивающая работа на логопедическом пункте </w:t>
      </w:r>
      <w:r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в </w:t>
      </w:r>
      <w:r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hi-IN" w:bidi="hi-IN"/>
        </w:rPr>
        <w:t>ОП</w:t>
      </w:r>
      <w:r w:rsidRPr="00AB4C87"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hi-IN" w:bidi="hi-IN"/>
        </w:rPr>
        <w:t xml:space="preserve"> «ЦРР – детский сад – «Улыбка»</w:t>
      </w:r>
      <w:r w:rsidRPr="00AB4C87"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 за прошедший 2020-2021 учебный год была эффективной, результативной</w:t>
      </w:r>
      <w:r>
        <w:rPr>
          <w:rFonts w:ascii="Times New Roman" w:hAnsi="Times New Roman"/>
          <w:color w:val="000000"/>
          <w:kern w:val="2"/>
          <w:sz w:val="24"/>
          <w:szCs w:val="24"/>
          <w:lang w:eastAsia="hi-IN" w:bidi="hi-IN"/>
        </w:rPr>
        <w:t xml:space="preserve">. </w:t>
      </w:r>
    </w:p>
    <w:p w14:paraId="6C55740A" w14:textId="4EE4C9D6" w:rsidR="00EA007F" w:rsidRDefault="00EA007F" w:rsidP="00AB4C8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C87">
        <w:rPr>
          <w:rFonts w:ascii="Times New Roman" w:hAnsi="Times New Roman"/>
          <w:sz w:val="24"/>
          <w:szCs w:val="24"/>
        </w:rPr>
        <w:t xml:space="preserve">Признать работу </w:t>
      </w:r>
      <w:proofErr w:type="spellStart"/>
      <w:r w:rsidRPr="00AB4C87">
        <w:rPr>
          <w:rFonts w:ascii="Times New Roman" w:hAnsi="Times New Roman"/>
          <w:sz w:val="24"/>
          <w:szCs w:val="24"/>
        </w:rPr>
        <w:t>логопункта</w:t>
      </w:r>
      <w:proofErr w:type="spellEnd"/>
      <w:r w:rsidRPr="00AB4C87">
        <w:rPr>
          <w:rFonts w:ascii="Times New Roman" w:hAnsi="Times New Roman"/>
          <w:sz w:val="24"/>
          <w:szCs w:val="24"/>
        </w:rPr>
        <w:t xml:space="preserve"> удовлетворительной.</w:t>
      </w:r>
    </w:p>
    <w:p w14:paraId="2899714B" w14:textId="77777777" w:rsidR="00133B3F" w:rsidRPr="00AB4C87" w:rsidRDefault="00133B3F" w:rsidP="00AB4C87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826B924" w14:textId="77777777" w:rsidR="00EA007F" w:rsidRPr="00BC6919" w:rsidRDefault="00EA007F" w:rsidP="00BC6919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BC6919">
        <w:rPr>
          <w:rFonts w:ascii="Times New Roman" w:hAnsi="Times New Roman"/>
          <w:b/>
          <w:sz w:val="24"/>
          <w:szCs w:val="24"/>
        </w:rPr>
        <w:t>3. Анализ заболеваемости.</w:t>
      </w:r>
    </w:p>
    <w:p w14:paraId="10997A70" w14:textId="77777777" w:rsidR="00EA007F" w:rsidRPr="00BC6919" w:rsidRDefault="00EA007F" w:rsidP="00EA007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C6919">
        <w:rPr>
          <w:rFonts w:ascii="Times New Roman" w:hAnsi="Times New Roman"/>
          <w:sz w:val="24"/>
          <w:szCs w:val="24"/>
        </w:rPr>
        <w:t xml:space="preserve">Воспитанию ценностного отношения к своему здоровью дошкольников, повышению качества физкультурно-оздоровительной работы продолжает оставаться одной из важнейших задач коллектива детского сада. </w:t>
      </w:r>
    </w:p>
    <w:p w14:paraId="6AFAE4CA" w14:textId="77777777" w:rsidR="00EA007F" w:rsidRPr="00BC6919" w:rsidRDefault="00EA007F" w:rsidP="00EA007F">
      <w:pPr>
        <w:shd w:val="clear" w:color="auto" w:fill="FFFFFF"/>
        <w:spacing w:after="0" w:line="218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C6919">
        <w:rPr>
          <w:rFonts w:ascii="Times New Roman" w:hAnsi="Times New Roman"/>
          <w:sz w:val="24"/>
          <w:szCs w:val="24"/>
        </w:rPr>
        <w:t>На это направлена система закаливающих мероприятий, витаминизация (осенне-весенний период), ежегодные медицинские осмотры детей, специально организованная деятельность детей (физкультурные занятия, утренняя гимнастика и гимнастика после сна, закаливание, использование оздоровительных подвижных игр).</w:t>
      </w:r>
    </w:p>
    <w:p w14:paraId="36280BE0" w14:textId="77777777" w:rsidR="00EA007F" w:rsidRPr="00BC6919" w:rsidRDefault="00EA007F" w:rsidP="00EA007F">
      <w:pPr>
        <w:shd w:val="clear" w:color="auto" w:fill="FFFFFF"/>
        <w:spacing w:after="0" w:line="218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C6919">
        <w:rPr>
          <w:rFonts w:ascii="Times New Roman" w:hAnsi="Times New Roman"/>
          <w:sz w:val="24"/>
          <w:szCs w:val="24"/>
        </w:rPr>
        <w:t xml:space="preserve">Медицинское обеспечение </w:t>
      </w:r>
      <w:proofErr w:type="spellStart"/>
      <w:r w:rsidRPr="00BC6919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BC6919">
        <w:rPr>
          <w:rFonts w:ascii="Times New Roman" w:hAnsi="Times New Roman"/>
          <w:sz w:val="24"/>
          <w:szCs w:val="24"/>
        </w:rPr>
        <w:t>-образовательного процесса осуществлялось в соответствии с годовым планом деятельности ОП, который включал в себя следующие направления:</w:t>
      </w:r>
    </w:p>
    <w:p w14:paraId="395C58D5" w14:textId="77777777" w:rsidR="00EA007F" w:rsidRPr="00BC6919" w:rsidRDefault="00EA007F" w:rsidP="00EA007F">
      <w:pPr>
        <w:shd w:val="clear" w:color="auto" w:fill="FFFFFF"/>
        <w:spacing w:after="0" w:line="218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C6919">
        <w:rPr>
          <w:rFonts w:ascii="Times New Roman" w:hAnsi="Times New Roman"/>
          <w:sz w:val="24"/>
          <w:szCs w:val="24"/>
        </w:rPr>
        <w:t>•Лечебное;</w:t>
      </w:r>
    </w:p>
    <w:p w14:paraId="26C8AFA8" w14:textId="77777777" w:rsidR="00EA007F" w:rsidRPr="00BC6919" w:rsidRDefault="00EA007F" w:rsidP="00EA007F">
      <w:pPr>
        <w:shd w:val="clear" w:color="auto" w:fill="FFFFFF"/>
        <w:spacing w:after="0" w:line="218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C6919">
        <w:rPr>
          <w:rFonts w:ascii="Times New Roman" w:hAnsi="Times New Roman"/>
          <w:sz w:val="24"/>
          <w:szCs w:val="24"/>
        </w:rPr>
        <w:t>•Профилактическое;</w:t>
      </w:r>
    </w:p>
    <w:p w14:paraId="7C07966C" w14:textId="77777777" w:rsidR="00EA007F" w:rsidRDefault="00EA007F" w:rsidP="00EA007F">
      <w:pPr>
        <w:shd w:val="clear" w:color="auto" w:fill="FFFFFF"/>
        <w:spacing w:after="0" w:line="218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C6919">
        <w:rPr>
          <w:rFonts w:ascii="Times New Roman" w:hAnsi="Times New Roman"/>
          <w:sz w:val="24"/>
          <w:szCs w:val="24"/>
        </w:rPr>
        <w:t>• Санитарно – просветительское</w:t>
      </w:r>
    </w:p>
    <w:p w14:paraId="4A2297A2" w14:textId="77777777" w:rsidR="00EA007F" w:rsidRDefault="00EA007F" w:rsidP="00133B3F">
      <w:pPr>
        <w:shd w:val="clear" w:color="auto" w:fill="FFFFFF"/>
        <w:spacing w:after="96" w:line="218" w:lineRule="atLeast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BC6919">
        <w:rPr>
          <w:rFonts w:ascii="Times New Roman" w:hAnsi="Times New Roman"/>
          <w:b/>
          <w:bCs/>
          <w:sz w:val="24"/>
          <w:szCs w:val="24"/>
        </w:rPr>
        <w:t>Профилактика заболеваемости и лечебно – оздоровительная работа</w:t>
      </w:r>
    </w:p>
    <w:tbl>
      <w:tblPr>
        <w:tblW w:w="9640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080"/>
        <w:gridCol w:w="1560"/>
      </w:tblGrid>
      <w:tr w:rsidR="00BC6919" w:rsidRPr="00BC6919" w14:paraId="53EAF3C8" w14:textId="77777777" w:rsidTr="00BC6919">
        <w:trPr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</w:tcPr>
          <w:p w14:paraId="2C1FF8FF" w14:textId="77777777" w:rsidR="00EA007F" w:rsidRPr="00BC6919" w:rsidRDefault="00EA007F" w:rsidP="006755AB">
            <w:pPr>
              <w:spacing w:after="0" w:line="312" w:lineRule="atLeast"/>
              <w:ind w:firstLine="188"/>
              <w:rPr>
                <w:rFonts w:ascii="Times New Roman" w:hAnsi="Times New Roman"/>
              </w:rPr>
            </w:pPr>
            <w:r w:rsidRPr="00BC6919">
              <w:rPr>
                <w:rFonts w:ascii="Times New Roman" w:hAnsi="Times New Roman"/>
              </w:rPr>
              <w:t xml:space="preserve">Витаминизация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</w:tcPr>
          <w:p w14:paraId="61A00BA0" w14:textId="77777777" w:rsidR="00EA007F" w:rsidRPr="00BC6919" w:rsidRDefault="00EA007F" w:rsidP="006755AB">
            <w:pPr>
              <w:spacing w:after="0" w:line="312" w:lineRule="atLeast"/>
              <w:ind w:firstLine="84"/>
              <w:rPr>
                <w:rFonts w:ascii="Times New Roman" w:hAnsi="Times New Roman"/>
              </w:rPr>
            </w:pPr>
            <w:r w:rsidRPr="00BC6919">
              <w:rPr>
                <w:rFonts w:ascii="Times New Roman" w:hAnsi="Times New Roman"/>
              </w:rPr>
              <w:t>все группы</w:t>
            </w:r>
          </w:p>
        </w:tc>
      </w:tr>
      <w:tr w:rsidR="00BC6919" w:rsidRPr="00BC6919" w14:paraId="08BA8B51" w14:textId="77777777" w:rsidTr="00BC6919">
        <w:trPr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</w:tcPr>
          <w:p w14:paraId="779726C1" w14:textId="77777777" w:rsidR="00EA007F" w:rsidRPr="00BC6919" w:rsidRDefault="00EA007F" w:rsidP="00EA7405">
            <w:pPr>
              <w:spacing w:after="0" w:line="312" w:lineRule="atLeast"/>
              <w:rPr>
                <w:rFonts w:ascii="Times New Roman" w:hAnsi="Times New Roman"/>
              </w:rPr>
            </w:pPr>
            <w:r w:rsidRPr="00BC6919">
              <w:rPr>
                <w:rFonts w:ascii="Times New Roman" w:hAnsi="Times New Roman"/>
              </w:rPr>
              <w:t xml:space="preserve">Закаливание (хождение по </w:t>
            </w:r>
            <w:r w:rsidR="00EA7405" w:rsidRPr="00BC6919">
              <w:rPr>
                <w:rFonts w:ascii="Times New Roman" w:hAnsi="Times New Roman"/>
              </w:rPr>
              <w:t>массажным</w:t>
            </w:r>
            <w:r w:rsidRPr="00BC6919">
              <w:rPr>
                <w:rFonts w:ascii="Times New Roman" w:hAnsi="Times New Roman"/>
              </w:rPr>
              <w:t xml:space="preserve"> дорожкам, </w:t>
            </w:r>
            <w:proofErr w:type="spellStart"/>
            <w:r w:rsidRPr="00BC6919">
              <w:rPr>
                <w:rFonts w:ascii="Times New Roman" w:hAnsi="Times New Roman"/>
              </w:rPr>
              <w:t>босохождение</w:t>
            </w:r>
            <w:proofErr w:type="spellEnd"/>
            <w:r w:rsidRPr="00BC6919">
              <w:rPr>
                <w:rFonts w:ascii="Times New Roman" w:hAnsi="Times New Roman"/>
              </w:rPr>
              <w:t xml:space="preserve">, </w:t>
            </w:r>
            <w:r w:rsidR="00EA7405" w:rsidRPr="00BC6919">
              <w:rPr>
                <w:rFonts w:ascii="Times New Roman" w:hAnsi="Times New Roman"/>
              </w:rPr>
              <w:t>полоскание рта кипяченой водой</w:t>
            </w:r>
            <w:r w:rsidRPr="00BC6919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</w:tcPr>
          <w:p w14:paraId="7CB6B7EA" w14:textId="77777777" w:rsidR="00EA007F" w:rsidRPr="00BC6919" w:rsidRDefault="00EA007F" w:rsidP="006755AB">
            <w:pPr>
              <w:spacing w:after="0" w:line="312" w:lineRule="atLeast"/>
              <w:ind w:firstLine="84"/>
              <w:rPr>
                <w:rFonts w:ascii="Times New Roman" w:hAnsi="Times New Roman"/>
              </w:rPr>
            </w:pPr>
            <w:r w:rsidRPr="00BC6919">
              <w:rPr>
                <w:rFonts w:ascii="Times New Roman" w:hAnsi="Times New Roman"/>
              </w:rPr>
              <w:t>все группы</w:t>
            </w:r>
          </w:p>
        </w:tc>
      </w:tr>
      <w:tr w:rsidR="00BC6919" w:rsidRPr="00BC6919" w14:paraId="1E90D044" w14:textId="77777777" w:rsidTr="00BC6919">
        <w:trPr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</w:tcPr>
          <w:p w14:paraId="777F46EA" w14:textId="77777777" w:rsidR="00EA007F" w:rsidRPr="00BC6919" w:rsidRDefault="00EA007F" w:rsidP="006755AB">
            <w:pPr>
              <w:spacing w:after="0" w:line="312" w:lineRule="atLeast"/>
              <w:rPr>
                <w:rFonts w:ascii="Times New Roman" w:hAnsi="Times New Roman"/>
              </w:rPr>
            </w:pPr>
            <w:r w:rsidRPr="00BC6919">
              <w:rPr>
                <w:rFonts w:ascii="Times New Roman" w:hAnsi="Times New Roman"/>
              </w:rPr>
              <w:t>Использование приёмов релаксации: музыкальные паузы, уголки уединения.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</w:tcPr>
          <w:p w14:paraId="68D06A74" w14:textId="77777777" w:rsidR="00EA007F" w:rsidRPr="00BC6919" w:rsidRDefault="00EA007F" w:rsidP="006755AB">
            <w:pPr>
              <w:spacing w:after="0" w:line="312" w:lineRule="atLeast"/>
              <w:ind w:firstLine="84"/>
              <w:rPr>
                <w:rFonts w:ascii="Times New Roman" w:hAnsi="Times New Roman"/>
              </w:rPr>
            </w:pPr>
            <w:r w:rsidRPr="00BC6919">
              <w:rPr>
                <w:rFonts w:ascii="Times New Roman" w:hAnsi="Times New Roman"/>
              </w:rPr>
              <w:t>Все группы</w:t>
            </w:r>
          </w:p>
        </w:tc>
      </w:tr>
      <w:tr w:rsidR="00BC6919" w:rsidRPr="00BC6919" w14:paraId="020A7AFB" w14:textId="77777777" w:rsidTr="00BC6919">
        <w:trPr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</w:tcPr>
          <w:p w14:paraId="3492784D" w14:textId="77777777" w:rsidR="00EA007F" w:rsidRPr="00BC6919" w:rsidRDefault="00EA007F" w:rsidP="006755AB">
            <w:pPr>
              <w:spacing w:after="0" w:line="312" w:lineRule="atLeast"/>
              <w:rPr>
                <w:rFonts w:ascii="Times New Roman" w:hAnsi="Times New Roman"/>
              </w:rPr>
            </w:pPr>
            <w:r w:rsidRPr="00BC6919">
              <w:rPr>
                <w:rFonts w:ascii="Times New Roman" w:hAnsi="Times New Roman"/>
              </w:rPr>
              <w:t>Проведение физкультурных занятий (традиционных, тематических, сюжетных, набор подвижных игр и упражнений) 3 раза в неделю.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</w:tcPr>
          <w:p w14:paraId="721DF344" w14:textId="77777777" w:rsidR="00EA007F" w:rsidRPr="00BC6919" w:rsidRDefault="00EA007F" w:rsidP="006755AB">
            <w:pPr>
              <w:spacing w:after="0" w:line="312" w:lineRule="atLeast"/>
              <w:ind w:firstLine="84"/>
              <w:rPr>
                <w:rFonts w:ascii="Times New Roman" w:hAnsi="Times New Roman"/>
              </w:rPr>
            </w:pPr>
            <w:r w:rsidRPr="00BC6919">
              <w:rPr>
                <w:rFonts w:ascii="Times New Roman" w:hAnsi="Times New Roman"/>
              </w:rPr>
              <w:t>Все группы</w:t>
            </w:r>
          </w:p>
        </w:tc>
      </w:tr>
      <w:tr w:rsidR="00BC6919" w:rsidRPr="00BC6919" w14:paraId="497FC273" w14:textId="77777777" w:rsidTr="00BC6919">
        <w:trPr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</w:tcPr>
          <w:p w14:paraId="671CABA6" w14:textId="77777777" w:rsidR="00EA007F" w:rsidRPr="00BC6919" w:rsidRDefault="00EA007F" w:rsidP="006755AB">
            <w:pPr>
              <w:spacing w:after="0" w:line="312" w:lineRule="atLeast"/>
              <w:rPr>
                <w:rFonts w:ascii="Times New Roman" w:hAnsi="Times New Roman"/>
              </w:rPr>
            </w:pPr>
            <w:r w:rsidRPr="00BC6919">
              <w:rPr>
                <w:rFonts w:ascii="Times New Roman" w:hAnsi="Times New Roman"/>
              </w:rPr>
              <w:t>Гимнастика после дневного сна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</w:tcPr>
          <w:p w14:paraId="51F1EF8D" w14:textId="77777777" w:rsidR="00EA007F" w:rsidRPr="00BC6919" w:rsidRDefault="00EA007F" w:rsidP="006755AB">
            <w:pPr>
              <w:spacing w:after="0" w:line="312" w:lineRule="atLeast"/>
              <w:ind w:firstLine="84"/>
              <w:rPr>
                <w:rFonts w:ascii="Times New Roman" w:hAnsi="Times New Roman"/>
              </w:rPr>
            </w:pPr>
            <w:r w:rsidRPr="00BC6919">
              <w:rPr>
                <w:rFonts w:ascii="Times New Roman" w:hAnsi="Times New Roman"/>
              </w:rPr>
              <w:t>все группы</w:t>
            </w:r>
          </w:p>
        </w:tc>
      </w:tr>
      <w:tr w:rsidR="00BC6919" w:rsidRPr="00BC6919" w14:paraId="36A4327C" w14:textId="77777777" w:rsidTr="00BC6919">
        <w:trPr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</w:tcPr>
          <w:p w14:paraId="45538188" w14:textId="77777777" w:rsidR="00EA007F" w:rsidRPr="00BC6919" w:rsidRDefault="00EA007F" w:rsidP="006755AB">
            <w:pPr>
              <w:spacing w:after="0" w:line="312" w:lineRule="atLeast"/>
              <w:rPr>
                <w:rFonts w:ascii="Times New Roman" w:hAnsi="Times New Roman"/>
              </w:rPr>
            </w:pPr>
            <w:r w:rsidRPr="00BC6919">
              <w:rPr>
                <w:rFonts w:ascii="Times New Roman" w:hAnsi="Times New Roman"/>
              </w:rPr>
              <w:t xml:space="preserve"> Ежедневные прогулки с включением подвижных и спортивных игр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</w:tcPr>
          <w:p w14:paraId="2F9D0A63" w14:textId="77777777" w:rsidR="00EA007F" w:rsidRPr="00BC6919" w:rsidRDefault="00EA007F" w:rsidP="006755AB">
            <w:pPr>
              <w:spacing w:after="0" w:line="312" w:lineRule="atLeast"/>
              <w:ind w:firstLine="84"/>
              <w:rPr>
                <w:rFonts w:ascii="Times New Roman" w:hAnsi="Times New Roman"/>
              </w:rPr>
            </w:pPr>
            <w:r w:rsidRPr="00BC6919">
              <w:rPr>
                <w:rFonts w:ascii="Times New Roman" w:hAnsi="Times New Roman"/>
              </w:rPr>
              <w:t>все группы</w:t>
            </w:r>
          </w:p>
        </w:tc>
      </w:tr>
      <w:tr w:rsidR="00BC6919" w:rsidRPr="00BC6919" w14:paraId="797ACFDD" w14:textId="77777777" w:rsidTr="00BC6919">
        <w:trPr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</w:tcPr>
          <w:p w14:paraId="54319391" w14:textId="77777777" w:rsidR="00EA007F" w:rsidRPr="00BC6919" w:rsidRDefault="00EA007F" w:rsidP="006755AB">
            <w:pPr>
              <w:spacing w:after="0" w:line="312" w:lineRule="atLeast"/>
              <w:rPr>
                <w:rFonts w:ascii="Times New Roman" w:hAnsi="Times New Roman"/>
              </w:rPr>
            </w:pPr>
            <w:r w:rsidRPr="00BC6919">
              <w:rPr>
                <w:rFonts w:ascii="Times New Roman" w:hAnsi="Times New Roman"/>
              </w:rPr>
              <w:t>Спортивные досуги и развлечения (по плану инструктора по физической культуре)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</w:tcPr>
          <w:p w14:paraId="0CF6F752" w14:textId="77777777" w:rsidR="00EA007F" w:rsidRPr="00BC6919" w:rsidRDefault="00EA007F" w:rsidP="006755AB">
            <w:pPr>
              <w:spacing w:after="0" w:line="312" w:lineRule="atLeast"/>
              <w:ind w:firstLine="84"/>
              <w:rPr>
                <w:rFonts w:ascii="Times New Roman" w:hAnsi="Times New Roman"/>
              </w:rPr>
            </w:pPr>
            <w:r w:rsidRPr="00BC6919">
              <w:rPr>
                <w:rFonts w:ascii="Times New Roman" w:hAnsi="Times New Roman"/>
              </w:rPr>
              <w:t>все группы</w:t>
            </w:r>
          </w:p>
        </w:tc>
      </w:tr>
      <w:tr w:rsidR="00BC6919" w:rsidRPr="00BC6919" w14:paraId="347D84BF" w14:textId="77777777" w:rsidTr="00BC6919">
        <w:trPr>
          <w:jc w:val="center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</w:tcPr>
          <w:p w14:paraId="778551A2" w14:textId="77777777" w:rsidR="00EA007F" w:rsidRPr="00BC6919" w:rsidRDefault="00EA007F" w:rsidP="006755AB">
            <w:pPr>
              <w:spacing w:after="0" w:line="312" w:lineRule="atLeast"/>
              <w:rPr>
                <w:rFonts w:ascii="Times New Roman" w:hAnsi="Times New Roman"/>
              </w:rPr>
            </w:pPr>
            <w:r w:rsidRPr="00BC6919">
              <w:rPr>
                <w:rFonts w:ascii="Times New Roman" w:hAnsi="Times New Roman"/>
              </w:rPr>
              <w:t>Физ. минутки, динамические паузы в организации НОД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4" w:type="dxa"/>
              <w:left w:w="96" w:type="dxa"/>
              <w:bottom w:w="24" w:type="dxa"/>
              <w:right w:w="96" w:type="dxa"/>
            </w:tcMar>
          </w:tcPr>
          <w:p w14:paraId="5099B9E6" w14:textId="77777777" w:rsidR="00EA007F" w:rsidRPr="00BC6919" w:rsidRDefault="00EA007F" w:rsidP="006755AB">
            <w:pPr>
              <w:spacing w:after="0" w:line="312" w:lineRule="atLeast"/>
              <w:ind w:firstLine="84"/>
              <w:rPr>
                <w:rFonts w:ascii="Times New Roman" w:hAnsi="Times New Roman"/>
              </w:rPr>
            </w:pPr>
            <w:r w:rsidRPr="00BC6919">
              <w:rPr>
                <w:rFonts w:ascii="Times New Roman" w:hAnsi="Times New Roman"/>
              </w:rPr>
              <w:t>все группы</w:t>
            </w:r>
          </w:p>
        </w:tc>
      </w:tr>
    </w:tbl>
    <w:p w14:paraId="7CE98994" w14:textId="62B1908A" w:rsidR="00EA007F" w:rsidRPr="00BC6919" w:rsidRDefault="00EA007F" w:rsidP="00BC691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6919">
        <w:rPr>
          <w:rFonts w:ascii="Times New Roman" w:hAnsi="Times New Roman"/>
          <w:b/>
          <w:sz w:val="24"/>
          <w:szCs w:val="24"/>
        </w:rPr>
        <w:t xml:space="preserve"> </w:t>
      </w:r>
      <w:r w:rsidRPr="00BC6919">
        <w:rPr>
          <w:rFonts w:ascii="Times New Roman" w:hAnsi="Times New Roman"/>
          <w:sz w:val="24"/>
          <w:szCs w:val="24"/>
        </w:rPr>
        <w:t>В течение учебного года проводились  различные профилактические мероприятия для детей и родителей по созданию здорового </w:t>
      </w:r>
      <w:r w:rsidRPr="00BC6919">
        <w:rPr>
          <w:rFonts w:ascii="Times New Roman" w:hAnsi="Times New Roman"/>
          <w:bCs/>
          <w:sz w:val="24"/>
          <w:szCs w:val="24"/>
        </w:rPr>
        <w:t>образа жизни</w:t>
      </w:r>
      <w:r w:rsidRPr="00BC6919">
        <w:rPr>
          <w:rFonts w:ascii="Times New Roman" w:hAnsi="Times New Roman"/>
          <w:sz w:val="24"/>
          <w:szCs w:val="24"/>
        </w:rPr>
        <w:t xml:space="preserve">: соблюдение температурного режима; соблюдение режима проветривания; организация сбалансированного питания; соблюдение двигательного режима; физкультурные минутки, динамические паузы; прогулки; дыхательная гимнастика, закаливающие мероприятия. </w:t>
      </w:r>
      <w:r w:rsidRPr="00BC6919">
        <w:rPr>
          <w:rFonts w:ascii="Times New Roman" w:hAnsi="Times New Roman"/>
          <w:sz w:val="24"/>
          <w:szCs w:val="24"/>
          <w:shd w:val="clear" w:color="auto" w:fill="FFFFFF"/>
        </w:rPr>
        <w:t>Физкультурные занятия проводились   в разнообразных формах (сюжетное, комплексное, занятие-тренировка и др.).</w:t>
      </w:r>
    </w:p>
    <w:p w14:paraId="264FDF1D" w14:textId="77777777" w:rsidR="00EA007F" w:rsidRPr="00BC6919" w:rsidRDefault="00DA65DF" w:rsidP="00DA65D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C691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Воспитателями в течение режимных моментов применялись различные  </w:t>
      </w:r>
      <w:proofErr w:type="spellStart"/>
      <w:r w:rsidRPr="00BC6919">
        <w:rPr>
          <w:rFonts w:ascii="Times New Roman" w:hAnsi="Times New Roman"/>
          <w:sz w:val="24"/>
          <w:szCs w:val="24"/>
          <w:shd w:val="clear" w:color="auto" w:fill="FFFFFF"/>
        </w:rPr>
        <w:t>здоровьесберегающие</w:t>
      </w:r>
      <w:proofErr w:type="spellEnd"/>
      <w:r w:rsidRPr="00BC6919">
        <w:rPr>
          <w:rFonts w:ascii="Times New Roman" w:hAnsi="Times New Roman"/>
          <w:sz w:val="24"/>
          <w:szCs w:val="24"/>
          <w:shd w:val="clear" w:color="auto" w:fill="FFFFFF"/>
        </w:rPr>
        <w:t xml:space="preserve"> приемы: </w:t>
      </w:r>
      <w:r w:rsidR="00EA007F" w:rsidRPr="00BC6919">
        <w:rPr>
          <w:rFonts w:ascii="Times New Roman" w:hAnsi="Times New Roman"/>
          <w:sz w:val="24"/>
          <w:szCs w:val="24"/>
          <w:shd w:val="clear" w:color="auto" w:fill="FFFFFF"/>
        </w:rPr>
        <w:t>пальчиковая гимнастика, су-</w:t>
      </w:r>
      <w:proofErr w:type="spellStart"/>
      <w:r w:rsidR="00EA007F" w:rsidRPr="00BC6919">
        <w:rPr>
          <w:rFonts w:ascii="Times New Roman" w:hAnsi="Times New Roman"/>
          <w:sz w:val="24"/>
          <w:szCs w:val="24"/>
          <w:shd w:val="clear" w:color="auto" w:fill="FFFFFF"/>
        </w:rPr>
        <w:t>джок</w:t>
      </w:r>
      <w:proofErr w:type="spellEnd"/>
      <w:r w:rsidR="00EA007F" w:rsidRPr="00BC6919">
        <w:rPr>
          <w:rFonts w:ascii="Times New Roman" w:hAnsi="Times New Roman"/>
          <w:sz w:val="24"/>
          <w:szCs w:val="24"/>
          <w:shd w:val="clear" w:color="auto" w:fill="FFFFFF"/>
        </w:rPr>
        <w:t xml:space="preserve"> терапия, точечный массаж, игровой массаж, динамические паузы. На прогулке с детьми организовывались различные подвижные игры, солнечные ванны. Также положительное влияние на укрепление здоровья воспитанников оказывало и посещение бассейна. После сна на каждой группе проводилась гимнастика после сна, </w:t>
      </w:r>
      <w:proofErr w:type="spellStart"/>
      <w:r w:rsidR="00EA007F" w:rsidRPr="00BC6919">
        <w:rPr>
          <w:rFonts w:ascii="Times New Roman" w:hAnsi="Times New Roman"/>
          <w:sz w:val="24"/>
          <w:szCs w:val="24"/>
          <w:shd w:val="clear" w:color="auto" w:fill="FFFFFF"/>
        </w:rPr>
        <w:t>босохождение</w:t>
      </w:r>
      <w:proofErr w:type="spellEnd"/>
      <w:r w:rsidR="00EA007F" w:rsidRPr="00BC6919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BC6919">
        <w:rPr>
          <w:rFonts w:ascii="Times New Roman" w:hAnsi="Times New Roman"/>
          <w:sz w:val="24"/>
          <w:szCs w:val="24"/>
          <w:shd w:val="clear" w:color="auto" w:fill="FFFFFF"/>
        </w:rPr>
        <w:t xml:space="preserve"> хождение по массажным коврикам</w:t>
      </w:r>
      <w:r w:rsidR="00EA007F" w:rsidRPr="00BC6919">
        <w:rPr>
          <w:rFonts w:ascii="Times New Roman" w:hAnsi="Times New Roman"/>
          <w:sz w:val="24"/>
          <w:szCs w:val="24"/>
          <w:shd w:val="clear" w:color="auto" w:fill="FFFFFF"/>
        </w:rPr>
        <w:t xml:space="preserve">. На подготовительной группе организовывалось полоскание рта и горла после каждого приема пищи. </w:t>
      </w:r>
    </w:p>
    <w:p w14:paraId="612F282F" w14:textId="77777777" w:rsidR="00EA007F" w:rsidRPr="00BC6919" w:rsidRDefault="00EA007F" w:rsidP="00EA007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C6919">
        <w:rPr>
          <w:rFonts w:ascii="Times New Roman" w:hAnsi="Times New Roman"/>
          <w:sz w:val="24"/>
          <w:szCs w:val="24"/>
        </w:rPr>
        <w:t>Совместное сопровождение часто болеющих детей </w:t>
      </w:r>
      <w:r w:rsidRPr="00BC6919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медицинским работником детского сада и врачами городской поликлиники</w:t>
      </w:r>
      <w:r w:rsidRPr="00BC6919">
        <w:rPr>
          <w:rFonts w:ascii="Times New Roman" w:hAnsi="Times New Roman"/>
          <w:sz w:val="24"/>
          <w:szCs w:val="24"/>
        </w:rPr>
        <w:t> позволяет проводить профилактическую работу по снижению уровня заболеваемости:</w:t>
      </w:r>
    </w:p>
    <w:p w14:paraId="69258C4E" w14:textId="77777777" w:rsidR="00EA007F" w:rsidRPr="00BC6919" w:rsidRDefault="00EA007F" w:rsidP="00EA007F">
      <w:pPr>
        <w:numPr>
          <w:ilvl w:val="0"/>
          <w:numId w:val="4"/>
        </w:numPr>
        <w:shd w:val="clear" w:color="auto" w:fill="FFFFFF"/>
        <w:spacing w:after="0" w:line="288" w:lineRule="atLeast"/>
        <w:ind w:left="0"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C6919">
        <w:rPr>
          <w:rFonts w:ascii="Times New Roman" w:hAnsi="Times New Roman"/>
          <w:sz w:val="24"/>
          <w:szCs w:val="24"/>
        </w:rPr>
        <w:t>отслеживать процент заболеваемости;</w:t>
      </w:r>
    </w:p>
    <w:p w14:paraId="6084887E" w14:textId="77777777" w:rsidR="00EA007F" w:rsidRPr="00BC6919" w:rsidRDefault="00EA007F" w:rsidP="00EA007F">
      <w:pPr>
        <w:numPr>
          <w:ilvl w:val="0"/>
          <w:numId w:val="4"/>
        </w:numPr>
        <w:shd w:val="clear" w:color="auto" w:fill="FFFFFF"/>
        <w:spacing w:after="0" w:line="288" w:lineRule="atLeast"/>
        <w:ind w:left="0"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C6919">
        <w:rPr>
          <w:rFonts w:ascii="Times New Roman" w:hAnsi="Times New Roman"/>
          <w:sz w:val="24"/>
          <w:szCs w:val="24"/>
        </w:rPr>
        <w:t>проводить совместное консультирование педагогов и родителей по вопросам профилактики различных заболеваний;</w:t>
      </w:r>
    </w:p>
    <w:p w14:paraId="577522CA" w14:textId="77777777" w:rsidR="00EA007F" w:rsidRDefault="00EA007F" w:rsidP="00EA007F">
      <w:pPr>
        <w:numPr>
          <w:ilvl w:val="0"/>
          <w:numId w:val="4"/>
        </w:numPr>
        <w:shd w:val="clear" w:color="auto" w:fill="FFFFFF"/>
        <w:spacing w:after="0" w:line="288" w:lineRule="atLeast"/>
        <w:ind w:left="0"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C6919">
        <w:rPr>
          <w:rFonts w:ascii="Times New Roman" w:hAnsi="Times New Roman"/>
          <w:sz w:val="24"/>
          <w:szCs w:val="24"/>
        </w:rPr>
        <w:t>проводить профилактические мероприятия на базе ОП (медосмотр)</w:t>
      </w:r>
    </w:p>
    <w:p w14:paraId="1C2940D3" w14:textId="77777777" w:rsidR="00133B3F" w:rsidRPr="00BC6919" w:rsidRDefault="00133B3F" w:rsidP="00133B3F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234DF58" w14:textId="18BB4C09" w:rsidR="009116E2" w:rsidRPr="00BC6919" w:rsidRDefault="009116E2" w:rsidP="009116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6919">
        <w:rPr>
          <w:rFonts w:ascii="Times New Roman" w:hAnsi="Times New Roman"/>
          <w:b/>
          <w:sz w:val="24"/>
          <w:szCs w:val="24"/>
        </w:rPr>
        <w:t>Анализ заболеваемости детей в течение 20</w:t>
      </w:r>
      <w:r w:rsidR="00BC6919" w:rsidRPr="00BC6919">
        <w:rPr>
          <w:rFonts w:ascii="Times New Roman" w:hAnsi="Times New Roman"/>
          <w:b/>
          <w:sz w:val="24"/>
          <w:szCs w:val="24"/>
        </w:rPr>
        <w:t>20</w:t>
      </w:r>
      <w:r w:rsidRPr="00BC6919">
        <w:rPr>
          <w:rFonts w:ascii="Times New Roman" w:hAnsi="Times New Roman"/>
          <w:b/>
          <w:sz w:val="24"/>
          <w:szCs w:val="24"/>
        </w:rPr>
        <w:t>- 2</w:t>
      </w:r>
      <w:r w:rsidR="00BC6919" w:rsidRPr="00BC6919">
        <w:rPr>
          <w:rFonts w:ascii="Times New Roman" w:hAnsi="Times New Roman"/>
          <w:b/>
          <w:sz w:val="24"/>
          <w:szCs w:val="24"/>
        </w:rPr>
        <w:t>1</w:t>
      </w:r>
      <w:r w:rsidRPr="00BC6919">
        <w:rPr>
          <w:rFonts w:ascii="Times New Roman" w:hAnsi="Times New Roman"/>
          <w:b/>
          <w:sz w:val="24"/>
          <w:szCs w:val="24"/>
        </w:rPr>
        <w:t xml:space="preserve"> учебного года.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2191"/>
        <w:gridCol w:w="2622"/>
        <w:gridCol w:w="2095"/>
      </w:tblGrid>
      <w:tr w:rsidR="00BC6919" w:rsidRPr="00BC6919" w14:paraId="665D1E21" w14:textId="77777777" w:rsidTr="00133B3F">
        <w:trPr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92370" w14:textId="77777777" w:rsidR="009116E2" w:rsidRPr="00BC6919" w:rsidRDefault="009116E2" w:rsidP="009116E2">
            <w:pPr>
              <w:spacing w:after="0"/>
              <w:jc w:val="both"/>
              <w:textAlignment w:val="baseline"/>
              <w:rPr>
                <w:rFonts w:ascii="Times New Roman" w:hAnsi="Times New Roman"/>
                <w:b/>
              </w:rPr>
            </w:pPr>
            <w:r w:rsidRPr="00BC6919">
              <w:rPr>
                <w:rFonts w:ascii="Times New Roman" w:hAnsi="Times New Roman"/>
                <w:b/>
              </w:rPr>
              <w:t>Месяц 2019 года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4BD0" w14:textId="77777777" w:rsidR="009116E2" w:rsidRPr="00BC6919" w:rsidRDefault="009116E2" w:rsidP="009116E2">
            <w:pPr>
              <w:spacing w:after="0"/>
              <w:jc w:val="both"/>
              <w:textAlignment w:val="baseline"/>
              <w:rPr>
                <w:rFonts w:ascii="Times New Roman" w:hAnsi="Times New Roman"/>
                <w:b/>
              </w:rPr>
            </w:pPr>
            <w:r w:rsidRPr="00BC6919">
              <w:rPr>
                <w:rFonts w:ascii="Times New Roman" w:hAnsi="Times New Roman"/>
                <w:b/>
              </w:rPr>
              <w:t xml:space="preserve">Всего </w:t>
            </w:r>
            <w:proofErr w:type="spellStart"/>
            <w:r w:rsidRPr="00BC6919">
              <w:rPr>
                <w:rFonts w:ascii="Times New Roman" w:hAnsi="Times New Roman"/>
                <w:b/>
              </w:rPr>
              <w:t>детодней</w:t>
            </w:r>
            <w:proofErr w:type="spellEnd"/>
            <w:r w:rsidRPr="00BC691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5961" w14:textId="77777777" w:rsidR="009116E2" w:rsidRPr="00BC6919" w:rsidRDefault="009116E2" w:rsidP="009116E2">
            <w:pPr>
              <w:spacing w:after="0"/>
              <w:jc w:val="both"/>
              <w:textAlignment w:val="baseline"/>
              <w:rPr>
                <w:rFonts w:ascii="Times New Roman" w:hAnsi="Times New Roman"/>
                <w:b/>
              </w:rPr>
            </w:pPr>
            <w:r w:rsidRPr="00BC6919">
              <w:rPr>
                <w:rFonts w:ascii="Times New Roman" w:hAnsi="Times New Roman"/>
                <w:b/>
              </w:rPr>
              <w:t>Количество дней, пропущенных дней по болезни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D0E1" w14:textId="77777777" w:rsidR="009116E2" w:rsidRPr="00BC6919" w:rsidRDefault="009116E2" w:rsidP="009116E2">
            <w:pPr>
              <w:spacing w:after="0"/>
              <w:jc w:val="both"/>
              <w:textAlignment w:val="baseline"/>
              <w:rPr>
                <w:rFonts w:ascii="Times New Roman" w:hAnsi="Times New Roman"/>
                <w:b/>
              </w:rPr>
            </w:pPr>
            <w:r w:rsidRPr="00BC6919">
              <w:rPr>
                <w:rFonts w:ascii="Times New Roman" w:hAnsi="Times New Roman"/>
                <w:b/>
              </w:rPr>
              <w:t>% заболеваемости</w:t>
            </w:r>
          </w:p>
        </w:tc>
      </w:tr>
      <w:tr w:rsidR="00BC6919" w:rsidRPr="00BC6919" w14:paraId="6A74B552" w14:textId="77777777" w:rsidTr="00133B3F">
        <w:trPr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C264" w14:textId="77777777" w:rsidR="009116E2" w:rsidRPr="00BC6919" w:rsidRDefault="009116E2" w:rsidP="009116E2">
            <w:pPr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BC6919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271C" w14:textId="46093FEA" w:rsidR="009116E2" w:rsidRPr="00BC6919" w:rsidRDefault="00BC6919" w:rsidP="009116E2">
            <w:pPr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BC6919">
              <w:rPr>
                <w:rFonts w:ascii="Times New Roman" w:hAnsi="Times New Roman"/>
              </w:rPr>
              <w:t>2491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1A2A" w14:textId="3E933A4F" w:rsidR="009116E2" w:rsidRPr="00BC6919" w:rsidRDefault="00BC6919" w:rsidP="009116E2">
            <w:pPr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BC6919">
              <w:rPr>
                <w:rFonts w:ascii="Times New Roman" w:hAnsi="Times New Roman"/>
              </w:rPr>
              <w:t>150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918D" w14:textId="7FF60A01" w:rsidR="009116E2" w:rsidRPr="00BC6919" w:rsidRDefault="00BC6919" w:rsidP="009116E2">
            <w:pPr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BC6919">
              <w:rPr>
                <w:rFonts w:ascii="Times New Roman" w:hAnsi="Times New Roman"/>
              </w:rPr>
              <w:t>3,4</w:t>
            </w:r>
          </w:p>
        </w:tc>
      </w:tr>
      <w:tr w:rsidR="00BC6919" w:rsidRPr="00BC6919" w14:paraId="705E6E20" w14:textId="77777777" w:rsidTr="00133B3F">
        <w:trPr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0899" w14:textId="77777777" w:rsidR="009116E2" w:rsidRPr="00BC6919" w:rsidRDefault="009116E2" w:rsidP="0043506D">
            <w:pPr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BC6919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8815" w14:textId="6BE5BC63" w:rsidR="009116E2" w:rsidRPr="00BC6919" w:rsidRDefault="00BC6919" w:rsidP="009116E2">
            <w:pPr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BC6919">
              <w:rPr>
                <w:rFonts w:ascii="Times New Roman" w:hAnsi="Times New Roman"/>
              </w:rPr>
              <w:t>2773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77CE" w14:textId="3130C9BC" w:rsidR="009116E2" w:rsidRPr="00BC6919" w:rsidRDefault="00BC6919" w:rsidP="009116E2">
            <w:pPr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BC6919">
              <w:rPr>
                <w:rFonts w:ascii="Times New Roman" w:hAnsi="Times New Roman"/>
              </w:rPr>
              <w:t>184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DC26" w14:textId="1CEAC712" w:rsidR="009116E2" w:rsidRPr="00BC6919" w:rsidRDefault="00BC6919" w:rsidP="009116E2">
            <w:pPr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BC6919">
              <w:rPr>
                <w:rFonts w:ascii="Times New Roman" w:hAnsi="Times New Roman"/>
              </w:rPr>
              <w:t>4,1</w:t>
            </w:r>
          </w:p>
        </w:tc>
      </w:tr>
      <w:tr w:rsidR="00BC6919" w:rsidRPr="00BC6919" w14:paraId="02AB6DBD" w14:textId="77777777" w:rsidTr="00133B3F">
        <w:trPr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B709" w14:textId="77777777" w:rsidR="009116E2" w:rsidRPr="00BC6919" w:rsidRDefault="009116E2" w:rsidP="0043506D">
            <w:pPr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BC6919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C663" w14:textId="2A0D00CE" w:rsidR="009116E2" w:rsidRPr="00BC6919" w:rsidRDefault="00BC6919" w:rsidP="009116E2">
            <w:pPr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BC6919">
              <w:rPr>
                <w:rFonts w:ascii="Times New Roman" w:hAnsi="Times New Roman"/>
              </w:rPr>
              <w:t>2607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9005" w14:textId="37B7ED64" w:rsidR="009116E2" w:rsidRPr="00BC6919" w:rsidRDefault="00BC6919" w:rsidP="009116E2">
            <w:pPr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BC6919">
              <w:rPr>
                <w:rFonts w:ascii="Times New Roman" w:hAnsi="Times New Roman"/>
              </w:rPr>
              <w:t>149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D14E" w14:textId="75E3B702" w:rsidR="009116E2" w:rsidRPr="00BC6919" w:rsidRDefault="00BC6919" w:rsidP="009116E2">
            <w:pPr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BC6919">
              <w:rPr>
                <w:rFonts w:ascii="Times New Roman" w:hAnsi="Times New Roman"/>
              </w:rPr>
              <w:t>3,6</w:t>
            </w:r>
          </w:p>
        </w:tc>
      </w:tr>
      <w:tr w:rsidR="00BC6919" w:rsidRPr="00BC6919" w14:paraId="3D8796A9" w14:textId="77777777" w:rsidTr="00133B3F">
        <w:trPr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9B52" w14:textId="77777777" w:rsidR="009116E2" w:rsidRPr="00BC6919" w:rsidRDefault="009116E2" w:rsidP="0043506D">
            <w:pPr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BC6919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39FD" w14:textId="4FE4A977" w:rsidR="009116E2" w:rsidRPr="00BC6919" w:rsidRDefault="00BC6919" w:rsidP="009116E2">
            <w:pPr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BC6919">
              <w:rPr>
                <w:rFonts w:ascii="Times New Roman" w:hAnsi="Times New Roman"/>
              </w:rPr>
              <w:t>2714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54ED" w14:textId="261AE2BB" w:rsidR="009116E2" w:rsidRPr="00BC6919" w:rsidRDefault="00BC6919" w:rsidP="009116E2">
            <w:pPr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BC6919">
              <w:rPr>
                <w:rFonts w:ascii="Times New Roman" w:hAnsi="Times New Roman"/>
              </w:rPr>
              <w:t>236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D142" w14:textId="3BF0ADC8" w:rsidR="009116E2" w:rsidRPr="00BC6919" w:rsidRDefault="00BC6919" w:rsidP="009116E2">
            <w:pPr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BC6919">
              <w:rPr>
                <w:rFonts w:ascii="Times New Roman" w:hAnsi="Times New Roman"/>
              </w:rPr>
              <w:t>4,99</w:t>
            </w:r>
          </w:p>
        </w:tc>
      </w:tr>
      <w:tr w:rsidR="00BC6919" w:rsidRPr="00BC6919" w14:paraId="0D032689" w14:textId="77777777" w:rsidTr="00133B3F">
        <w:trPr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A864" w14:textId="77777777" w:rsidR="009116E2" w:rsidRPr="00BC6919" w:rsidRDefault="009116E2" w:rsidP="009116E2">
            <w:pPr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BC6919"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B361" w14:textId="124610C7" w:rsidR="009116E2" w:rsidRPr="00BC6919" w:rsidRDefault="00BC6919" w:rsidP="009116E2">
            <w:pPr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BC6919">
              <w:rPr>
                <w:rFonts w:ascii="Times New Roman" w:hAnsi="Times New Roman"/>
              </w:rPr>
              <w:t>1962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9324" w14:textId="7078EBC2" w:rsidR="009116E2" w:rsidRPr="00BC6919" w:rsidRDefault="00BC6919" w:rsidP="009116E2">
            <w:pPr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BC6919">
              <w:rPr>
                <w:rFonts w:ascii="Times New Roman" w:hAnsi="Times New Roman"/>
              </w:rPr>
              <w:t>180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8C24" w14:textId="1B479445" w:rsidR="009116E2" w:rsidRPr="00BC6919" w:rsidRDefault="00BC6919" w:rsidP="009116E2">
            <w:pPr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BC6919">
              <w:rPr>
                <w:rFonts w:ascii="Times New Roman" w:hAnsi="Times New Roman"/>
              </w:rPr>
              <w:t>5,7</w:t>
            </w:r>
          </w:p>
        </w:tc>
      </w:tr>
      <w:tr w:rsidR="00BC6919" w:rsidRPr="00BC6919" w14:paraId="7DA4F70F" w14:textId="77777777" w:rsidTr="00133B3F">
        <w:trPr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06FF" w14:textId="77777777" w:rsidR="009116E2" w:rsidRPr="00BC6919" w:rsidRDefault="009116E2" w:rsidP="0043506D">
            <w:pPr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BC6919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4B70" w14:textId="51DC1BD5" w:rsidR="009116E2" w:rsidRPr="00BC6919" w:rsidRDefault="00BC6919" w:rsidP="00BC6919">
            <w:pPr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BC6919">
              <w:rPr>
                <w:rFonts w:ascii="Times New Roman" w:hAnsi="Times New Roman"/>
              </w:rPr>
              <w:t>2208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E99F" w14:textId="69F96AC9" w:rsidR="009116E2" w:rsidRPr="00BC6919" w:rsidRDefault="00BC6919" w:rsidP="009116E2">
            <w:pPr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BC6919">
              <w:rPr>
                <w:rFonts w:ascii="Times New Roman" w:hAnsi="Times New Roman"/>
              </w:rPr>
              <w:t>346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3BBF" w14:textId="240FE0E7" w:rsidR="009116E2" w:rsidRPr="00BC6919" w:rsidRDefault="00BC6919" w:rsidP="009116E2">
            <w:pPr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BC6919">
              <w:rPr>
                <w:rFonts w:ascii="Times New Roman" w:hAnsi="Times New Roman"/>
              </w:rPr>
              <w:t>8,6</w:t>
            </w:r>
          </w:p>
        </w:tc>
      </w:tr>
      <w:tr w:rsidR="00BC6919" w:rsidRPr="00BC6919" w14:paraId="5A1B09EA" w14:textId="77777777" w:rsidTr="00133B3F">
        <w:trPr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F123" w14:textId="77777777" w:rsidR="009116E2" w:rsidRPr="00BC6919" w:rsidRDefault="009116E2" w:rsidP="0043506D">
            <w:pPr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BC6919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9AC3" w14:textId="0424AB3A" w:rsidR="009116E2" w:rsidRPr="00BC6919" w:rsidRDefault="00BC6919" w:rsidP="009116E2">
            <w:pPr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BC6919">
              <w:rPr>
                <w:rFonts w:ascii="Times New Roman" w:hAnsi="Times New Roman"/>
              </w:rPr>
              <w:t>3112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1CE1" w14:textId="20827DDC" w:rsidR="009116E2" w:rsidRPr="00BC6919" w:rsidRDefault="00BC6919" w:rsidP="009116E2">
            <w:pPr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BC6919">
              <w:rPr>
                <w:rFonts w:ascii="Times New Roman" w:hAnsi="Times New Roman"/>
              </w:rPr>
              <w:t>457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CF43" w14:textId="1033BC7D" w:rsidR="009116E2" w:rsidRPr="00BC6919" w:rsidRDefault="00BC6919" w:rsidP="009116E2">
            <w:pPr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BC6919">
              <w:rPr>
                <w:rFonts w:ascii="Times New Roman" w:hAnsi="Times New Roman"/>
              </w:rPr>
              <w:t>12</w:t>
            </w:r>
          </w:p>
        </w:tc>
      </w:tr>
      <w:tr w:rsidR="00BC6919" w:rsidRPr="00BC6919" w14:paraId="0E05F027" w14:textId="77777777" w:rsidTr="00133B3F">
        <w:trPr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4846" w14:textId="77777777" w:rsidR="009116E2" w:rsidRPr="00BC6919" w:rsidRDefault="009116E2" w:rsidP="0043506D">
            <w:pPr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BC6919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7F59" w14:textId="4EEFDF54" w:rsidR="009116E2" w:rsidRPr="00BC6919" w:rsidRDefault="00BC6919" w:rsidP="009116E2">
            <w:pPr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BC6919">
              <w:rPr>
                <w:rFonts w:ascii="Times New Roman" w:hAnsi="Times New Roman"/>
              </w:rPr>
              <w:t>1813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2B9C" w14:textId="4923166C" w:rsidR="009116E2" w:rsidRPr="00BC6919" w:rsidRDefault="00BC6919" w:rsidP="009116E2">
            <w:pPr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BC6919">
              <w:rPr>
                <w:rFonts w:ascii="Times New Roman" w:hAnsi="Times New Roman"/>
              </w:rPr>
              <w:t>502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D4F1" w14:textId="2BD2AE39" w:rsidR="009116E2" w:rsidRPr="00BC6919" w:rsidRDefault="00BC6919" w:rsidP="009116E2">
            <w:pPr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BC6919">
              <w:rPr>
                <w:rFonts w:ascii="Times New Roman" w:hAnsi="Times New Roman"/>
              </w:rPr>
              <w:t>10</w:t>
            </w:r>
          </w:p>
        </w:tc>
      </w:tr>
      <w:tr w:rsidR="00BC6919" w:rsidRPr="00BC6919" w14:paraId="138FEC9F" w14:textId="77777777" w:rsidTr="00133B3F">
        <w:trPr>
          <w:jc w:val="center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D067" w14:textId="77777777" w:rsidR="009116E2" w:rsidRPr="00BC6919" w:rsidRDefault="009116E2" w:rsidP="0043506D">
            <w:pPr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BC6919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B6CB" w14:textId="63576DBC" w:rsidR="009116E2" w:rsidRPr="00BC6919" w:rsidRDefault="00BC6919" w:rsidP="009116E2">
            <w:pPr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BC6919">
              <w:rPr>
                <w:rFonts w:ascii="Times New Roman" w:hAnsi="Times New Roman"/>
              </w:rPr>
              <w:t>2123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4624" w14:textId="621FFB3C" w:rsidR="009116E2" w:rsidRPr="00BC6919" w:rsidRDefault="00BC6919" w:rsidP="009116E2">
            <w:pPr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BC6919">
              <w:rPr>
                <w:rFonts w:ascii="Times New Roman" w:hAnsi="Times New Roman"/>
              </w:rPr>
              <w:t>245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95FE" w14:textId="4C729DFE" w:rsidR="009116E2" w:rsidRPr="00BC6919" w:rsidRDefault="00BC6919" w:rsidP="009116E2">
            <w:pPr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BC6919">
              <w:rPr>
                <w:rFonts w:ascii="Times New Roman" w:hAnsi="Times New Roman"/>
              </w:rPr>
              <w:t>7,2</w:t>
            </w:r>
          </w:p>
        </w:tc>
      </w:tr>
      <w:tr w:rsidR="00BC6919" w:rsidRPr="00BC6919" w14:paraId="135863A9" w14:textId="77777777" w:rsidTr="00133B3F">
        <w:trPr>
          <w:jc w:val="center"/>
        </w:trPr>
        <w:tc>
          <w:tcPr>
            <w:tcW w:w="7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2479" w14:textId="77777777" w:rsidR="009116E2" w:rsidRPr="00BC6919" w:rsidRDefault="009116E2" w:rsidP="009116E2">
            <w:pPr>
              <w:spacing w:after="0"/>
              <w:jc w:val="right"/>
              <w:textAlignment w:val="baseline"/>
              <w:rPr>
                <w:rFonts w:ascii="Times New Roman" w:hAnsi="Times New Roman"/>
              </w:rPr>
            </w:pPr>
            <w:r w:rsidRPr="00BC6919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F5CC" w14:textId="5AEFDA36" w:rsidR="009116E2" w:rsidRPr="00BC6919" w:rsidRDefault="00BC6919" w:rsidP="00BC6919">
            <w:pPr>
              <w:spacing w:after="0"/>
              <w:jc w:val="both"/>
              <w:textAlignment w:val="baseline"/>
              <w:rPr>
                <w:rFonts w:ascii="Times New Roman" w:hAnsi="Times New Roman"/>
              </w:rPr>
            </w:pPr>
            <w:r w:rsidRPr="00BC6919">
              <w:rPr>
                <w:rFonts w:ascii="Times New Roman" w:hAnsi="Times New Roman"/>
              </w:rPr>
              <w:t>6,6</w:t>
            </w:r>
          </w:p>
        </w:tc>
      </w:tr>
    </w:tbl>
    <w:p w14:paraId="40F407FC" w14:textId="77777777" w:rsidR="009116E2" w:rsidRPr="00BC6919" w:rsidRDefault="009116E2" w:rsidP="00EA007F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CE33439" w14:textId="667BDE4F" w:rsidR="00EA007F" w:rsidRPr="00BC6919" w:rsidRDefault="00EA007F" w:rsidP="00EA007F">
      <w:pPr>
        <w:shd w:val="clear" w:color="auto" w:fill="FFFFFF"/>
        <w:spacing w:after="0" w:line="288" w:lineRule="atLeast"/>
        <w:ind w:firstLine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C6919">
        <w:rPr>
          <w:rFonts w:ascii="Times New Roman" w:hAnsi="Times New Roman"/>
          <w:sz w:val="24"/>
          <w:szCs w:val="24"/>
        </w:rPr>
        <w:t xml:space="preserve">В </w:t>
      </w:r>
      <w:r w:rsidR="00BC6919" w:rsidRPr="00BC6919">
        <w:rPr>
          <w:rFonts w:ascii="Times New Roman" w:hAnsi="Times New Roman"/>
          <w:sz w:val="24"/>
          <w:szCs w:val="24"/>
        </w:rPr>
        <w:t xml:space="preserve">целом можно сказать о том, что </w:t>
      </w:r>
      <w:r w:rsidRPr="00BC6919">
        <w:rPr>
          <w:rFonts w:ascii="Times New Roman" w:hAnsi="Times New Roman"/>
          <w:sz w:val="24"/>
          <w:szCs w:val="24"/>
        </w:rPr>
        <w:t xml:space="preserve"> заболеваемост</w:t>
      </w:r>
      <w:r w:rsidR="00BC6919" w:rsidRPr="00BC6919">
        <w:rPr>
          <w:rFonts w:ascii="Times New Roman" w:hAnsi="Times New Roman"/>
          <w:sz w:val="24"/>
          <w:szCs w:val="24"/>
        </w:rPr>
        <w:t>ь</w:t>
      </w:r>
      <w:r w:rsidRPr="00BC6919">
        <w:rPr>
          <w:rFonts w:ascii="Times New Roman" w:hAnsi="Times New Roman"/>
          <w:sz w:val="24"/>
          <w:szCs w:val="24"/>
        </w:rPr>
        <w:t xml:space="preserve"> находится не среднем уровне. </w:t>
      </w:r>
    </w:p>
    <w:p w14:paraId="63575B34" w14:textId="77777777" w:rsidR="00EA007F" w:rsidRPr="002073A0" w:rsidRDefault="00EA007F" w:rsidP="002073A0">
      <w:pPr>
        <w:shd w:val="clear" w:color="auto" w:fill="FFFFFF"/>
        <w:spacing w:after="0" w:line="288" w:lineRule="atLeast"/>
        <w:ind w:firstLine="426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2073A0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4. Работа с родителями</w:t>
      </w:r>
    </w:p>
    <w:p w14:paraId="2952B455" w14:textId="77777777" w:rsidR="00EA007F" w:rsidRPr="002073A0" w:rsidRDefault="009116E2" w:rsidP="002073A0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73A0">
        <w:rPr>
          <w:rFonts w:ascii="Times New Roman" w:hAnsi="Times New Roman"/>
          <w:sz w:val="24"/>
          <w:szCs w:val="24"/>
        </w:rPr>
        <w:t>О</w:t>
      </w:r>
      <w:r w:rsidR="00EA007F" w:rsidRPr="002073A0">
        <w:rPr>
          <w:rFonts w:ascii="Times New Roman" w:hAnsi="Times New Roman"/>
          <w:sz w:val="24"/>
          <w:szCs w:val="24"/>
        </w:rPr>
        <w:t xml:space="preserve">собое внимание </w:t>
      </w:r>
      <w:r w:rsidRPr="002073A0">
        <w:rPr>
          <w:rFonts w:ascii="Times New Roman" w:hAnsi="Times New Roman"/>
          <w:sz w:val="24"/>
          <w:szCs w:val="24"/>
        </w:rPr>
        <w:t xml:space="preserve">в течение года было </w:t>
      </w:r>
      <w:r w:rsidR="00EA007F" w:rsidRPr="002073A0">
        <w:rPr>
          <w:rFonts w:ascii="Times New Roman" w:hAnsi="Times New Roman"/>
          <w:sz w:val="24"/>
          <w:szCs w:val="24"/>
        </w:rPr>
        <w:t>уделено вовлечению родителей в активную жизнь детского сада. Для этого в детском саду в течение всего учебного года использовались разнообразные формы работы с родителями:</w:t>
      </w:r>
    </w:p>
    <w:p w14:paraId="64DCDD92" w14:textId="77777777" w:rsidR="00EA007F" w:rsidRPr="002073A0" w:rsidRDefault="00EA007F" w:rsidP="002073A0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73A0">
        <w:rPr>
          <w:rFonts w:ascii="Times New Roman" w:hAnsi="Times New Roman"/>
          <w:sz w:val="24"/>
          <w:szCs w:val="24"/>
        </w:rPr>
        <w:t>- беседы и консультации родителей;</w:t>
      </w:r>
    </w:p>
    <w:p w14:paraId="42B857E0" w14:textId="09BD8F87" w:rsidR="00EA007F" w:rsidRPr="002073A0" w:rsidRDefault="002073A0" w:rsidP="002073A0">
      <w:pPr>
        <w:shd w:val="clear" w:color="auto" w:fill="FFFFFF"/>
        <w:tabs>
          <w:tab w:val="left" w:pos="1020"/>
        </w:tabs>
        <w:spacing w:after="0" w:line="288" w:lineRule="atLeast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73A0">
        <w:rPr>
          <w:rFonts w:ascii="Times New Roman" w:hAnsi="Times New Roman"/>
          <w:sz w:val="24"/>
          <w:szCs w:val="24"/>
        </w:rPr>
        <w:t>- консультации с родителями;</w:t>
      </w:r>
    </w:p>
    <w:p w14:paraId="35100252" w14:textId="10A2D3FC" w:rsidR="00EA007F" w:rsidRPr="002073A0" w:rsidRDefault="00EA007F" w:rsidP="002073A0">
      <w:pPr>
        <w:shd w:val="clear" w:color="auto" w:fill="FFFFFF"/>
        <w:tabs>
          <w:tab w:val="left" w:pos="1020"/>
        </w:tabs>
        <w:spacing w:after="0" w:line="288" w:lineRule="atLeast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73A0">
        <w:rPr>
          <w:rFonts w:ascii="Times New Roman" w:hAnsi="Times New Roman"/>
          <w:sz w:val="24"/>
          <w:szCs w:val="24"/>
        </w:rPr>
        <w:t xml:space="preserve">- </w:t>
      </w:r>
      <w:r w:rsidR="002073A0" w:rsidRPr="002073A0">
        <w:rPr>
          <w:rFonts w:ascii="Times New Roman" w:hAnsi="Times New Roman"/>
          <w:sz w:val="24"/>
          <w:szCs w:val="24"/>
        </w:rPr>
        <w:t xml:space="preserve">дистанционные </w:t>
      </w:r>
      <w:r w:rsidRPr="002073A0">
        <w:rPr>
          <w:rFonts w:ascii="Times New Roman" w:hAnsi="Times New Roman"/>
          <w:sz w:val="24"/>
          <w:szCs w:val="24"/>
        </w:rPr>
        <w:t>родительские собрания</w:t>
      </w:r>
      <w:r w:rsidR="002073A0" w:rsidRPr="002073A0">
        <w:rPr>
          <w:rFonts w:ascii="Times New Roman" w:hAnsi="Times New Roman"/>
          <w:sz w:val="24"/>
          <w:szCs w:val="24"/>
        </w:rPr>
        <w:t>;</w:t>
      </w:r>
    </w:p>
    <w:p w14:paraId="4235C461" w14:textId="627AE8EE" w:rsidR="00EA007F" w:rsidRPr="002073A0" w:rsidRDefault="00EA007F" w:rsidP="002073A0">
      <w:pPr>
        <w:shd w:val="clear" w:color="auto" w:fill="FFFFFF"/>
        <w:tabs>
          <w:tab w:val="left" w:pos="1020"/>
        </w:tabs>
        <w:spacing w:after="0" w:line="288" w:lineRule="atLeast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73A0">
        <w:rPr>
          <w:rFonts w:ascii="Times New Roman" w:hAnsi="Times New Roman"/>
          <w:sz w:val="24"/>
          <w:szCs w:val="24"/>
        </w:rPr>
        <w:t>- открытые выставки детских работ;</w:t>
      </w:r>
    </w:p>
    <w:p w14:paraId="3DFD6C7A" w14:textId="77777777" w:rsidR="002073A0" w:rsidRPr="002073A0" w:rsidRDefault="00DA65DF" w:rsidP="002073A0">
      <w:pPr>
        <w:shd w:val="clear" w:color="auto" w:fill="FFFFFF"/>
        <w:tabs>
          <w:tab w:val="left" w:pos="1020"/>
        </w:tabs>
        <w:spacing w:after="0" w:line="288" w:lineRule="atLeast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73A0">
        <w:rPr>
          <w:rFonts w:ascii="Times New Roman" w:hAnsi="Times New Roman"/>
          <w:sz w:val="24"/>
          <w:szCs w:val="24"/>
        </w:rPr>
        <w:t>-</w:t>
      </w:r>
      <w:r w:rsidR="002073A0" w:rsidRPr="002073A0">
        <w:rPr>
          <w:rFonts w:ascii="Times New Roman" w:hAnsi="Times New Roman"/>
          <w:sz w:val="24"/>
          <w:szCs w:val="24"/>
        </w:rPr>
        <w:t xml:space="preserve"> в преддверии праздника «День защити детей» была проведена совместная акция «Посади семейное дерево». Родители охотно приняли участие в акции, была посажена «Семейная аллея»: туи, каштаны, дуб, ива.</w:t>
      </w:r>
      <w:r w:rsidRPr="002073A0">
        <w:rPr>
          <w:rFonts w:ascii="Times New Roman" w:hAnsi="Times New Roman"/>
          <w:sz w:val="24"/>
          <w:szCs w:val="24"/>
        </w:rPr>
        <w:t xml:space="preserve"> </w:t>
      </w:r>
    </w:p>
    <w:p w14:paraId="3D5E82DD" w14:textId="3E374E80" w:rsidR="00EA007F" w:rsidRPr="002073A0" w:rsidRDefault="00EA007F" w:rsidP="002073A0">
      <w:pPr>
        <w:shd w:val="clear" w:color="auto" w:fill="FFFFFF"/>
        <w:tabs>
          <w:tab w:val="left" w:pos="1020"/>
        </w:tabs>
        <w:spacing w:after="0" w:line="288" w:lineRule="atLeast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73A0">
        <w:rPr>
          <w:rFonts w:ascii="Times New Roman" w:hAnsi="Times New Roman"/>
          <w:sz w:val="24"/>
          <w:szCs w:val="24"/>
        </w:rPr>
        <w:t>Также в течение года оформлялись информационные стенды для родителей с наглядной информацией в форме консультаций, рекомендаций, памяток по воспитанию и развитию, оздоровлению и закаливанию детей в групповых раздевалках.</w:t>
      </w:r>
    </w:p>
    <w:p w14:paraId="6DCF2B74" w14:textId="5B9923C9" w:rsidR="00EA7405" w:rsidRPr="002073A0" w:rsidRDefault="00EA7405" w:rsidP="002073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73A0">
        <w:rPr>
          <w:rFonts w:ascii="Times New Roman" w:hAnsi="Times New Roman"/>
          <w:sz w:val="24"/>
          <w:szCs w:val="24"/>
        </w:rPr>
        <w:t>Родители и педагоги также общаются в сетях Ин</w:t>
      </w:r>
      <w:r w:rsidR="00E25B0B" w:rsidRPr="002073A0">
        <w:rPr>
          <w:rFonts w:ascii="Times New Roman" w:hAnsi="Times New Roman"/>
          <w:sz w:val="24"/>
          <w:szCs w:val="24"/>
        </w:rPr>
        <w:t xml:space="preserve">тернет, созданы странички в </w:t>
      </w:r>
      <w:proofErr w:type="spellStart"/>
      <w:r w:rsidR="00E25B0B" w:rsidRPr="002073A0">
        <w:rPr>
          <w:rFonts w:ascii="Times New Roman" w:hAnsi="Times New Roman"/>
          <w:sz w:val="24"/>
          <w:szCs w:val="24"/>
        </w:rPr>
        <w:t>соц</w:t>
      </w:r>
      <w:r w:rsidRPr="002073A0">
        <w:rPr>
          <w:rFonts w:ascii="Times New Roman" w:hAnsi="Times New Roman"/>
          <w:sz w:val="24"/>
          <w:szCs w:val="24"/>
        </w:rPr>
        <w:t>сетях</w:t>
      </w:r>
      <w:proofErr w:type="spellEnd"/>
      <w:r w:rsidR="00E25B0B" w:rsidRPr="002073A0">
        <w:rPr>
          <w:rFonts w:ascii="Times New Roman" w:hAnsi="Times New Roman"/>
          <w:sz w:val="24"/>
          <w:szCs w:val="24"/>
        </w:rPr>
        <w:t xml:space="preserve">. В сети </w:t>
      </w:r>
      <w:proofErr w:type="spellStart"/>
      <w:r w:rsidR="00E25B0B" w:rsidRPr="002073A0"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E25B0B" w:rsidRPr="002073A0">
        <w:rPr>
          <w:rFonts w:ascii="Times New Roman" w:hAnsi="Times New Roman"/>
          <w:sz w:val="24"/>
          <w:szCs w:val="24"/>
        </w:rPr>
        <w:t xml:space="preserve"> создана страница детского сада, подписчиками явля</w:t>
      </w:r>
      <w:r w:rsidR="002073A0" w:rsidRPr="002073A0">
        <w:rPr>
          <w:rFonts w:ascii="Times New Roman" w:hAnsi="Times New Roman"/>
          <w:sz w:val="24"/>
          <w:szCs w:val="24"/>
        </w:rPr>
        <w:t>ю</w:t>
      </w:r>
      <w:r w:rsidR="00E25B0B" w:rsidRPr="002073A0">
        <w:rPr>
          <w:rFonts w:ascii="Times New Roman" w:hAnsi="Times New Roman"/>
          <w:sz w:val="24"/>
          <w:szCs w:val="24"/>
        </w:rPr>
        <w:t>тся многие родители.</w:t>
      </w:r>
    </w:p>
    <w:p w14:paraId="3FC2F2CF" w14:textId="77777777" w:rsidR="00EA007F" w:rsidRPr="002073A0" w:rsidRDefault="00EA007F" w:rsidP="002073A0">
      <w:pPr>
        <w:shd w:val="clear" w:color="auto" w:fill="FFFFFF"/>
        <w:tabs>
          <w:tab w:val="left" w:pos="1020"/>
        </w:tabs>
        <w:spacing w:after="0" w:line="288" w:lineRule="atLeast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73A0">
        <w:rPr>
          <w:rFonts w:ascii="Times New Roman" w:hAnsi="Times New Roman"/>
          <w:sz w:val="24"/>
          <w:szCs w:val="24"/>
        </w:rPr>
        <w:t xml:space="preserve">Взаимодействие с семьями воспитанников на протяжении всего учебного года является одним из приоритетных направлений деятельности учреждения. Оно ориентировано на поиск </w:t>
      </w:r>
      <w:r w:rsidRPr="002073A0">
        <w:rPr>
          <w:rFonts w:ascii="Times New Roman" w:hAnsi="Times New Roman"/>
          <w:sz w:val="24"/>
          <w:szCs w:val="24"/>
        </w:rPr>
        <w:lastRenderedPageBreak/>
        <w:t xml:space="preserve">новых форм и методов работы, которые позволяют учесть актуальные потребности родителей, способствуют формированию активной родительской позиции. </w:t>
      </w:r>
    </w:p>
    <w:p w14:paraId="34E9B7CE" w14:textId="77777777" w:rsidR="00DA65DF" w:rsidRPr="002073A0" w:rsidRDefault="00DA65DF" w:rsidP="002073A0">
      <w:pPr>
        <w:shd w:val="clear" w:color="auto" w:fill="FFFFFF"/>
        <w:tabs>
          <w:tab w:val="left" w:pos="1020"/>
        </w:tabs>
        <w:spacing w:after="0" w:line="288" w:lineRule="atLeast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073A0">
        <w:rPr>
          <w:rFonts w:ascii="Times New Roman" w:hAnsi="Times New Roman"/>
          <w:sz w:val="24"/>
          <w:szCs w:val="24"/>
        </w:rPr>
        <w:t>Вывод: работа проводилась в полной мере.</w:t>
      </w:r>
    </w:p>
    <w:p w14:paraId="053D340E" w14:textId="77777777" w:rsidR="00DA65DF" w:rsidRPr="00C004A0" w:rsidRDefault="00DA65DF" w:rsidP="00EA007F">
      <w:pPr>
        <w:shd w:val="clear" w:color="auto" w:fill="FFFFFF"/>
        <w:tabs>
          <w:tab w:val="left" w:pos="1020"/>
        </w:tabs>
        <w:spacing w:after="0" w:line="288" w:lineRule="atLeast"/>
        <w:ind w:firstLine="426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</w:p>
    <w:p w14:paraId="1802A4E0" w14:textId="77777777" w:rsidR="00EA007F" w:rsidRPr="00935FC5" w:rsidRDefault="00EA007F" w:rsidP="00EA007F">
      <w:pPr>
        <w:shd w:val="clear" w:color="auto" w:fill="FFFFFF"/>
        <w:tabs>
          <w:tab w:val="left" w:pos="1020"/>
        </w:tabs>
        <w:spacing w:after="0" w:line="288" w:lineRule="atLeast"/>
        <w:ind w:firstLine="426"/>
        <w:textAlignment w:val="baseline"/>
        <w:rPr>
          <w:rFonts w:ascii="Times New Roman" w:hAnsi="Times New Roman"/>
          <w:b/>
          <w:sz w:val="24"/>
          <w:szCs w:val="24"/>
        </w:rPr>
      </w:pPr>
      <w:r w:rsidRPr="00935FC5">
        <w:rPr>
          <w:rFonts w:ascii="Times New Roman" w:hAnsi="Times New Roman"/>
          <w:color w:val="FF0000"/>
          <w:sz w:val="24"/>
          <w:szCs w:val="24"/>
        </w:rPr>
        <w:tab/>
      </w:r>
      <w:r w:rsidRPr="00935FC5">
        <w:rPr>
          <w:rFonts w:ascii="Times New Roman" w:hAnsi="Times New Roman"/>
          <w:b/>
          <w:sz w:val="24"/>
          <w:szCs w:val="24"/>
        </w:rPr>
        <w:t xml:space="preserve">5. Анализ административно – хозяйственной деятельности </w:t>
      </w:r>
    </w:p>
    <w:p w14:paraId="4BCB6DE1" w14:textId="77777777" w:rsidR="00935FC5" w:rsidRPr="00935FC5" w:rsidRDefault="00935FC5" w:rsidP="00935FC5">
      <w:pPr>
        <w:jc w:val="center"/>
        <w:rPr>
          <w:rFonts w:ascii="Times New Roman" w:hAnsi="Times New Roman"/>
          <w:sz w:val="24"/>
          <w:szCs w:val="24"/>
        </w:rPr>
      </w:pPr>
      <w:r w:rsidRPr="00935FC5">
        <w:rPr>
          <w:rFonts w:ascii="Times New Roman" w:hAnsi="Times New Roman"/>
          <w:sz w:val="24"/>
          <w:szCs w:val="24"/>
        </w:rPr>
        <w:t>Информация о проведенных работах по  косметическому ремонту</w:t>
      </w:r>
      <w:proofErr w:type="gramStart"/>
      <w:r w:rsidRPr="00935FC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35FC5">
        <w:rPr>
          <w:rFonts w:ascii="Times New Roman" w:hAnsi="Times New Roman"/>
          <w:sz w:val="24"/>
          <w:szCs w:val="24"/>
        </w:rPr>
        <w:t xml:space="preserve"> приобретении материально- технических средств и сооружению игрового оборудования  за 2020-2021 учебный год.</w:t>
      </w:r>
    </w:p>
    <w:p w14:paraId="564332D2" w14:textId="77777777" w:rsidR="00935FC5" w:rsidRPr="00935FC5" w:rsidRDefault="00935FC5" w:rsidP="00935FC5">
      <w:pPr>
        <w:pStyle w:val="a6"/>
        <w:numPr>
          <w:ilvl w:val="0"/>
          <w:numId w:val="4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35FC5">
        <w:rPr>
          <w:rFonts w:ascii="Times New Roman" w:hAnsi="Times New Roman"/>
          <w:sz w:val="24"/>
          <w:szCs w:val="24"/>
        </w:rPr>
        <w:t>В течение учебного года приобретены следующие технические средства: фотоаппарат «</w:t>
      </w:r>
      <w:r w:rsidRPr="00935FC5">
        <w:rPr>
          <w:rFonts w:ascii="Times New Roman" w:hAnsi="Times New Roman"/>
          <w:sz w:val="24"/>
          <w:szCs w:val="24"/>
          <w:lang w:val="en-US"/>
        </w:rPr>
        <w:t>CANON</w:t>
      </w:r>
      <w:r w:rsidRPr="00935FC5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935FC5">
        <w:rPr>
          <w:rFonts w:ascii="Times New Roman" w:hAnsi="Times New Roman"/>
          <w:sz w:val="24"/>
          <w:szCs w:val="24"/>
        </w:rPr>
        <w:t>отпариватель</w:t>
      </w:r>
      <w:proofErr w:type="spellEnd"/>
      <w:r w:rsidRPr="00935FC5">
        <w:rPr>
          <w:rFonts w:ascii="Times New Roman" w:hAnsi="Times New Roman"/>
          <w:sz w:val="24"/>
          <w:szCs w:val="24"/>
        </w:rPr>
        <w:t xml:space="preserve"> для белья, (костюмов). стойка для микрофона, синтезатор (переносной). Закуплен игровой</w:t>
      </w:r>
      <w:r w:rsidRPr="00935FC5">
        <w:rPr>
          <w:rFonts w:ascii="Times New Roman" w:hAnsi="Times New Roman"/>
          <w:sz w:val="24"/>
          <w:szCs w:val="24"/>
        </w:rPr>
        <w:tab/>
        <w:t xml:space="preserve"> модульный набор  по </w:t>
      </w:r>
      <w:proofErr w:type="spellStart"/>
      <w:r w:rsidRPr="00935FC5">
        <w:rPr>
          <w:rFonts w:ascii="Times New Roman" w:hAnsi="Times New Roman"/>
          <w:sz w:val="24"/>
          <w:szCs w:val="24"/>
        </w:rPr>
        <w:t>Фребелю</w:t>
      </w:r>
      <w:proofErr w:type="spellEnd"/>
      <w:r w:rsidRPr="00935FC5">
        <w:rPr>
          <w:rFonts w:ascii="Times New Roman" w:hAnsi="Times New Roman"/>
          <w:sz w:val="24"/>
          <w:szCs w:val="24"/>
        </w:rPr>
        <w:t>.</w:t>
      </w:r>
    </w:p>
    <w:p w14:paraId="6B017336" w14:textId="77777777" w:rsidR="00935FC5" w:rsidRPr="00935FC5" w:rsidRDefault="00935FC5" w:rsidP="00935FC5">
      <w:pPr>
        <w:pStyle w:val="a6"/>
        <w:numPr>
          <w:ilvl w:val="0"/>
          <w:numId w:val="4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35FC5">
        <w:rPr>
          <w:rFonts w:ascii="Times New Roman" w:hAnsi="Times New Roman"/>
          <w:sz w:val="24"/>
          <w:szCs w:val="24"/>
        </w:rPr>
        <w:t>Приобретено и установлено</w:t>
      </w:r>
      <w:proofErr w:type="gramStart"/>
      <w:r w:rsidRPr="00935FC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35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5FC5">
        <w:rPr>
          <w:rFonts w:ascii="Times New Roman" w:hAnsi="Times New Roman"/>
          <w:sz w:val="24"/>
          <w:szCs w:val="24"/>
        </w:rPr>
        <w:t>банер</w:t>
      </w:r>
      <w:proofErr w:type="spellEnd"/>
      <w:r w:rsidRPr="00935FC5">
        <w:rPr>
          <w:rFonts w:ascii="Times New Roman" w:hAnsi="Times New Roman"/>
          <w:sz w:val="24"/>
          <w:szCs w:val="24"/>
        </w:rPr>
        <w:t xml:space="preserve">-шторы  в музыкальный зал, </w:t>
      </w:r>
      <w:proofErr w:type="spellStart"/>
      <w:r w:rsidRPr="00935FC5">
        <w:rPr>
          <w:rFonts w:ascii="Times New Roman" w:hAnsi="Times New Roman"/>
          <w:sz w:val="24"/>
          <w:szCs w:val="24"/>
        </w:rPr>
        <w:t>банер</w:t>
      </w:r>
      <w:proofErr w:type="spellEnd"/>
      <w:r w:rsidRPr="00935FC5">
        <w:rPr>
          <w:rFonts w:ascii="Times New Roman" w:hAnsi="Times New Roman"/>
          <w:sz w:val="24"/>
          <w:szCs w:val="24"/>
        </w:rPr>
        <w:t xml:space="preserve"> «Экологическая тропа в детском саду «Улыбка» на территории детского сада. </w:t>
      </w:r>
    </w:p>
    <w:p w14:paraId="31ADBF0D" w14:textId="77777777" w:rsidR="00935FC5" w:rsidRPr="00935FC5" w:rsidRDefault="00935FC5" w:rsidP="00935FC5">
      <w:pPr>
        <w:pStyle w:val="a6"/>
        <w:numPr>
          <w:ilvl w:val="0"/>
          <w:numId w:val="4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35FC5">
        <w:rPr>
          <w:rFonts w:ascii="Times New Roman" w:hAnsi="Times New Roman"/>
          <w:sz w:val="24"/>
          <w:szCs w:val="24"/>
        </w:rPr>
        <w:t>Оформлены следующие тематические модул</w:t>
      </w:r>
      <w:proofErr w:type="gramStart"/>
      <w:r w:rsidRPr="00935FC5">
        <w:rPr>
          <w:rFonts w:ascii="Times New Roman" w:hAnsi="Times New Roman"/>
          <w:sz w:val="24"/>
          <w:szCs w:val="24"/>
        </w:rPr>
        <w:t>и-</w:t>
      </w:r>
      <w:proofErr w:type="gramEnd"/>
      <w:r w:rsidRPr="00935FC5">
        <w:rPr>
          <w:rFonts w:ascii="Times New Roman" w:hAnsi="Times New Roman"/>
          <w:sz w:val="24"/>
          <w:szCs w:val="24"/>
        </w:rPr>
        <w:t xml:space="preserve"> игровые площадки на территории детского сада: «Крестьянский дворик» с изготовлением плоскостных фигур животных,  спортивная игровая площадка с сюжетными игровыми рисунками, дооборудована «Тропа закаливания». В стадии завершения оформление площадки «По следам любимых сказок» </w:t>
      </w:r>
      <w:proofErr w:type="gramStart"/>
      <w:r w:rsidRPr="00935FC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35FC5">
        <w:rPr>
          <w:rFonts w:ascii="Times New Roman" w:hAnsi="Times New Roman"/>
          <w:sz w:val="24"/>
          <w:szCs w:val="24"/>
        </w:rPr>
        <w:t xml:space="preserve">идет строительство мостика через прудик). </w:t>
      </w:r>
    </w:p>
    <w:p w14:paraId="718726DE" w14:textId="77777777" w:rsidR="00935FC5" w:rsidRPr="00935FC5" w:rsidRDefault="00935FC5" w:rsidP="00935FC5">
      <w:pPr>
        <w:pStyle w:val="a6"/>
        <w:numPr>
          <w:ilvl w:val="0"/>
          <w:numId w:val="4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935FC5">
        <w:rPr>
          <w:rFonts w:ascii="Times New Roman" w:hAnsi="Times New Roman"/>
          <w:sz w:val="24"/>
          <w:szCs w:val="24"/>
        </w:rPr>
        <w:t>Продолжаются работы по модульному оформлению рекреаций первого и второго этажей «Служба спасения «Улыбка» и «</w:t>
      </w:r>
      <w:proofErr w:type="spellStart"/>
      <w:r w:rsidRPr="00935FC5">
        <w:rPr>
          <w:rFonts w:ascii="Times New Roman" w:hAnsi="Times New Roman"/>
          <w:sz w:val="24"/>
          <w:szCs w:val="24"/>
        </w:rPr>
        <w:t>Ходилки-бродилки</w:t>
      </w:r>
      <w:proofErr w:type="spellEnd"/>
      <w:r w:rsidRPr="00935FC5">
        <w:rPr>
          <w:rFonts w:ascii="Times New Roman" w:hAnsi="Times New Roman"/>
          <w:sz w:val="24"/>
          <w:szCs w:val="24"/>
        </w:rPr>
        <w:t xml:space="preserve"> по сказкам».</w:t>
      </w:r>
    </w:p>
    <w:p w14:paraId="68EB07FC" w14:textId="77777777" w:rsidR="00935FC5" w:rsidRPr="00935FC5" w:rsidRDefault="00935FC5" w:rsidP="00E81C78">
      <w:pPr>
        <w:pStyle w:val="a6"/>
        <w:numPr>
          <w:ilvl w:val="0"/>
          <w:numId w:val="49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935FC5">
        <w:rPr>
          <w:rFonts w:ascii="Times New Roman" w:hAnsi="Times New Roman"/>
          <w:sz w:val="24"/>
          <w:szCs w:val="24"/>
        </w:rPr>
        <w:t>Приобретены сценические костюмы:</w:t>
      </w:r>
    </w:p>
    <w:p w14:paraId="1B9E39C6" w14:textId="77777777" w:rsidR="00935FC5" w:rsidRPr="00935FC5" w:rsidRDefault="00935FC5" w:rsidP="00E81C78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  <w:r w:rsidRPr="00935FC5">
        <w:rPr>
          <w:rFonts w:ascii="Times New Roman" w:hAnsi="Times New Roman"/>
          <w:sz w:val="24"/>
          <w:szCs w:val="24"/>
        </w:rPr>
        <w:t xml:space="preserve">- 16 платьев-сарафанов русского народного стиля для детей 3-7 лет; один к русско-народный костюм для </w:t>
      </w:r>
      <w:proofErr w:type="spellStart"/>
      <w:r w:rsidRPr="00935FC5">
        <w:rPr>
          <w:rFonts w:ascii="Times New Roman" w:hAnsi="Times New Roman"/>
          <w:sz w:val="24"/>
          <w:szCs w:val="24"/>
        </w:rPr>
        <w:t>взрослыхю</w:t>
      </w:r>
      <w:proofErr w:type="spellEnd"/>
    </w:p>
    <w:p w14:paraId="201B11A3" w14:textId="77777777" w:rsidR="00935FC5" w:rsidRPr="00935FC5" w:rsidRDefault="00935FC5" w:rsidP="00E81C78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  <w:r w:rsidRPr="00935FC5">
        <w:rPr>
          <w:rFonts w:ascii="Times New Roman" w:hAnsi="Times New Roman"/>
          <w:sz w:val="24"/>
          <w:szCs w:val="24"/>
        </w:rPr>
        <w:t>- 12 блузок для детей 3-7 лет;</w:t>
      </w:r>
    </w:p>
    <w:p w14:paraId="4980503D" w14:textId="77777777" w:rsidR="00935FC5" w:rsidRPr="00935FC5" w:rsidRDefault="00935FC5" w:rsidP="00E81C78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  <w:r w:rsidRPr="00935FC5">
        <w:rPr>
          <w:rFonts w:ascii="Times New Roman" w:hAnsi="Times New Roman"/>
          <w:sz w:val="24"/>
          <w:szCs w:val="24"/>
        </w:rPr>
        <w:t>- 6 рубашек с мордовским узором;</w:t>
      </w:r>
    </w:p>
    <w:p w14:paraId="5A930C93" w14:textId="720888A2" w:rsidR="00935FC5" w:rsidRPr="00935FC5" w:rsidRDefault="00E81C78" w:rsidP="00E81C78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пошито 12 атласных  юбочек.</w:t>
      </w:r>
    </w:p>
    <w:p w14:paraId="56564A21" w14:textId="7C18CCF5" w:rsidR="00935FC5" w:rsidRPr="00935FC5" w:rsidRDefault="00935FC5" w:rsidP="00E81C7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5FC5">
        <w:rPr>
          <w:rFonts w:ascii="Times New Roman" w:hAnsi="Times New Roman"/>
          <w:sz w:val="24"/>
          <w:szCs w:val="24"/>
        </w:rPr>
        <w:t xml:space="preserve">       6 Проведен косметический ремонт    с покр</w:t>
      </w:r>
      <w:r>
        <w:rPr>
          <w:rFonts w:ascii="Times New Roman" w:hAnsi="Times New Roman"/>
          <w:sz w:val="24"/>
          <w:szCs w:val="24"/>
        </w:rPr>
        <w:t>аской и  оформлением двух групп «Ягодки» и «Журавлики».</w:t>
      </w:r>
    </w:p>
    <w:p w14:paraId="1F8D26B3" w14:textId="77777777" w:rsidR="00EA007F" w:rsidRPr="00E81C78" w:rsidRDefault="00EA007F" w:rsidP="00EA007F">
      <w:pPr>
        <w:shd w:val="clear" w:color="auto" w:fill="FFFFFF"/>
        <w:tabs>
          <w:tab w:val="left" w:pos="1020"/>
        </w:tabs>
        <w:spacing w:after="0" w:line="288" w:lineRule="atLeast"/>
        <w:ind w:firstLine="426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E81C78">
        <w:rPr>
          <w:rFonts w:ascii="Times New Roman" w:hAnsi="Times New Roman"/>
          <w:color w:val="000000" w:themeColor="text1"/>
          <w:sz w:val="24"/>
          <w:szCs w:val="24"/>
        </w:rPr>
        <w:t xml:space="preserve">Управление материально-технической базой и обеспечивающими процессами осуществлялось на оптимальном уровне. </w:t>
      </w:r>
    </w:p>
    <w:p w14:paraId="051264EB" w14:textId="77777777" w:rsidR="00EA007F" w:rsidRPr="00E81C78" w:rsidRDefault="00EA007F" w:rsidP="00EA007F">
      <w:pPr>
        <w:shd w:val="clear" w:color="auto" w:fill="FFFFFF"/>
        <w:tabs>
          <w:tab w:val="left" w:pos="1020"/>
        </w:tabs>
        <w:spacing w:after="0" w:line="288" w:lineRule="atLeast"/>
        <w:ind w:firstLine="426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E81C78">
        <w:rPr>
          <w:rFonts w:ascii="Times New Roman" w:hAnsi="Times New Roman"/>
          <w:color w:val="000000" w:themeColor="text1"/>
          <w:sz w:val="24"/>
          <w:szCs w:val="24"/>
        </w:rPr>
        <w:t xml:space="preserve">Способствующие факторы: </w:t>
      </w:r>
    </w:p>
    <w:p w14:paraId="2DB62E37" w14:textId="77777777" w:rsidR="00EA007F" w:rsidRPr="00E81C78" w:rsidRDefault="00EA007F" w:rsidP="00EA007F">
      <w:pPr>
        <w:shd w:val="clear" w:color="auto" w:fill="FFFFFF"/>
        <w:tabs>
          <w:tab w:val="left" w:pos="1020"/>
        </w:tabs>
        <w:spacing w:after="0" w:line="288" w:lineRule="atLeast"/>
        <w:ind w:firstLine="426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E81C78">
        <w:rPr>
          <w:rFonts w:ascii="Times New Roman" w:hAnsi="Times New Roman"/>
          <w:color w:val="000000" w:themeColor="text1"/>
          <w:sz w:val="24"/>
          <w:szCs w:val="24"/>
        </w:rPr>
        <w:t xml:space="preserve">1. Поддержка родителей ОП. </w:t>
      </w:r>
    </w:p>
    <w:p w14:paraId="4117B937" w14:textId="77777777" w:rsidR="00EA007F" w:rsidRPr="00E81C78" w:rsidRDefault="00EA007F" w:rsidP="00EA007F">
      <w:pPr>
        <w:shd w:val="clear" w:color="auto" w:fill="FFFFFF"/>
        <w:tabs>
          <w:tab w:val="left" w:pos="1020"/>
        </w:tabs>
        <w:spacing w:after="0" w:line="288" w:lineRule="atLeast"/>
        <w:ind w:firstLine="426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E81C78">
        <w:rPr>
          <w:rFonts w:ascii="Times New Roman" w:hAnsi="Times New Roman"/>
          <w:color w:val="000000" w:themeColor="text1"/>
          <w:sz w:val="24"/>
          <w:szCs w:val="24"/>
        </w:rPr>
        <w:t xml:space="preserve">2. Спонсорская помощь. </w:t>
      </w:r>
    </w:p>
    <w:p w14:paraId="46294687" w14:textId="77777777" w:rsidR="00EA007F" w:rsidRPr="00E81C78" w:rsidRDefault="00EA007F" w:rsidP="00EA007F">
      <w:pPr>
        <w:shd w:val="clear" w:color="auto" w:fill="FFFFFF"/>
        <w:tabs>
          <w:tab w:val="left" w:pos="1020"/>
        </w:tabs>
        <w:spacing w:after="0" w:line="288" w:lineRule="atLeast"/>
        <w:ind w:firstLine="426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E81C78">
        <w:rPr>
          <w:rFonts w:ascii="Times New Roman" w:hAnsi="Times New Roman"/>
          <w:color w:val="000000" w:themeColor="text1"/>
          <w:sz w:val="24"/>
          <w:szCs w:val="24"/>
        </w:rPr>
        <w:t xml:space="preserve">3.Активность заведующего в улучшении материальных условий ОП. </w:t>
      </w:r>
    </w:p>
    <w:p w14:paraId="388370D3" w14:textId="77777777" w:rsidR="00EA007F" w:rsidRPr="00E81C78" w:rsidRDefault="00EA007F" w:rsidP="00EA007F">
      <w:pPr>
        <w:shd w:val="clear" w:color="auto" w:fill="FFFFFF"/>
        <w:tabs>
          <w:tab w:val="left" w:pos="1020"/>
        </w:tabs>
        <w:spacing w:after="0" w:line="288" w:lineRule="atLeast"/>
        <w:ind w:firstLine="426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E81C78">
        <w:rPr>
          <w:rFonts w:ascii="Times New Roman" w:hAnsi="Times New Roman"/>
          <w:color w:val="000000" w:themeColor="text1"/>
          <w:sz w:val="24"/>
          <w:szCs w:val="24"/>
        </w:rPr>
        <w:t>Перспективы в следующем учебном году:</w:t>
      </w:r>
    </w:p>
    <w:p w14:paraId="258C28F1" w14:textId="77777777" w:rsidR="00EA007F" w:rsidRPr="00E81C78" w:rsidRDefault="00EA007F" w:rsidP="00EA007F">
      <w:pPr>
        <w:shd w:val="clear" w:color="auto" w:fill="FFFFFF"/>
        <w:tabs>
          <w:tab w:val="left" w:pos="1020"/>
        </w:tabs>
        <w:spacing w:after="0" w:line="288" w:lineRule="atLeast"/>
        <w:ind w:firstLine="426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E81C78">
        <w:rPr>
          <w:rFonts w:ascii="Times New Roman" w:hAnsi="Times New Roman"/>
          <w:color w:val="000000" w:themeColor="text1"/>
          <w:sz w:val="24"/>
          <w:szCs w:val="24"/>
        </w:rPr>
        <w:t xml:space="preserve"> – улучшение материально-технической базы ОП.</w:t>
      </w:r>
    </w:p>
    <w:p w14:paraId="0D0B7AAC" w14:textId="77777777" w:rsidR="00EA007F" w:rsidRPr="00C004A0" w:rsidRDefault="00EA007F" w:rsidP="006862A3">
      <w:pPr>
        <w:shd w:val="clear" w:color="auto" w:fill="FFFFFF"/>
        <w:tabs>
          <w:tab w:val="left" w:pos="1020"/>
        </w:tabs>
        <w:spacing w:after="0" w:line="288" w:lineRule="atLeast"/>
        <w:ind w:firstLine="426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</w:p>
    <w:p w14:paraId="0C6DD927" w14:textId="77777777" w:rsidR="008B3D1F" w:rsidRPr="00A77A83" w:rsidRDefault="008B3D1F" w:rsidP="008B3D1F">
      <w:pPr>
        <w:tabs>
          <w:tab w:val="left" w:pos="3465"/>
        </w:tabs>
        <w:spacing w:after="0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77A83">
        <w:rPr>
          <w:rFonts w:ascii="Times New Roman" w:hAnsi="Times New Roman"/>
          <w:b/>
          <w:sz w:val="24"/>
          <w:szCs w:val="24"/>
        </w:rPr>
        <w:t>Вывод:</w:t>
      </w:r>
    </w:p>
    <w:p w14:paraId="6D305746" w14:textId="77777777" w:rsidR="00741218" w:rsidRPr="00A77A83" w:rsidRDefault="00741218" w:rsidP="001344FF">
      <w:pPr>
        <w:tabs>
          <w:tab w:val="left" w:pos="3465"/>
        </w:tabs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77A83">
        <w:rPr>
          <w:rFonts w:ascii="Times New Roman" w:hAnsi="Times New Roman"/>
          <w:b/>
          <w:sz w:val="24"/>
          <w:szCs w:val="24"/>
        </w:rPr>
        <w:t>Методическая проблема, поставленная в начале года:</w:t>
      </w:r>
    </w:p>
    <w:p w14:paraId="2ED8D60F" w14:textId="77777777" w:rsidR="00887238" w:rsidRPr="00A77A83" w:rsidRDefault="00887238" w:rsidP="00887238">
      <w:pPr>
        <w:tabs>
          <w:tab w:val="left" w:pos="346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77A83">
        <w:rPr>
          <w:rFonts w:ascii="Times New Roman" w:hAnsi="Times New Roman"/>
          <w:sz w:val="24"/>
          <w:szCs w:val="24"/>
        </w:rPr>
        <w:t>-способствовать активизации и систематизации знаний педагогов по повышению  ИКТ - компетентности  в использовании дистанционных  образовательных технологий.</w:t>
      </w:r>
    </w:p>
    <w:p w14:paraId="43E38B2B" w14:textId="4F98CD52" w:rsidR="00741218" w:rsidRPr="00A77A83" w:rsidRDefault="00741218" w:rsidP="001344FF">
      <w:pPr>
        <w:tabs>
          <w:tab w:val="left" w:pos="3465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77A83">
        <w:rPr>
          <w:rFonts w:ascii="Times New Roman" w:hAnsi="Times New Roman"/>
          <w:sz w:val="24"/>
          <w:szCs w:val="24"/>
        </w:rPr>
        <w:t xml:space="preserve">Была </w:t>
      </w:r>
      <w:r w:rsidR="006862A3" w:rsidRPr="00A77A83">
        <w:rPr>
          <w:rFonts w:ascii="Times New Roman" w:hAnsi="Times New Roman"/>
          <w:sz w:val="24"/>
          <w:szCs w:val="24"/>
        </w:rPr>
        <w:t>реализована.</w:t>
      </w:r>
    </w:p>
    <w:p w14:paraId="4C95B90B" w14:textId="0B4F33D9" w:rsidR="006862A3" w:rsidRPr="00A77A83" w:rsidRDefault="00741218" w:rsidP="001344FF">
      <w:pPr>
        <w:tabs>
          <w:tab w:val="left" w:pos="3465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7A83">
        <w:rPr>
          <w:rFonts w:ascii="Times New Roman" w:hAnsi="Times New Roman"/>
          <w:b/>
          <w:sz w:val="24"/>
          <w:szCs w:val="24"/>
        </w:rPr>
        <w:t>Поставленная цель в учебном году</w:t>
      </w:r>
      <w:r w:rsidR="00777048">
        <w:rPr>
          <w:rFonts w:ascii="Times New Roman" w:hAnsi="Times New Roman"/>
          <w:b/>
          <w:sz w:val="24"/>
          <w:szCs w:val="24"/>
        </w:rPr>
        <w:t xml:space="preserve"> </w:t>
      </w:r>
      <w:r w:rsidRPr="00A77A83">
        <w:rPr>
          <w:rFonts w:ascii="Times New Roman" w:hAnsi="Times New Roman"/>
          <w:sz w:val="24"/>
          <w:szCs w:val="24"/>
        </w:rPr>
        <w:t xml:space="preserve"> </w:t>
      </w:r>
      <w:r w:rsidR="00777048">
        <w:rPr>
          <w:rFonts w:ascii="Times New Roman" w:hAnsi="Times New Roman"/>
          <w:sz w:val="24"/>
          <w:szCs w:val="24"/>
        </w:rPr>
        <w:t xml:space="preserve"> с</w:t>
      </w:r>
      <w:r w:rsidR="00777048" w:rsidRPr="00777048">
        <w:rPr>
          <w:rFonts w:ascii="Times New Roman" w:hAnsi="Times New Roman"/>
          <w:sz w:val="24"/>
          <w:szCs w:val="24"/>
        </w:rPr>
        <w:t xml:space="preserve">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 в </w:t>
      </w:r>
      <w:r w:rsidR="00777048" w:rsidRPr="00777048">
        <w:rPr>
          <w:rFonts w:ascii="Times New Roman" w:hAnsi="Times New Roman"/>
          <w:sz w:val="24"/>
          <w:szCs w:val="24"/>
        </w:rPr>
        <w:lastRenderedPageBreak/>
        <w:t>соответствии с ФГОС  в контексте  Антикризисного плана  Правительства и новых санитарн</w:t>
      </w:r>
      <w:r w:rsidR="00777048">
        <w:rPr>
          <w:rFonts w:ascii="Times New Roman" w:hAnsi="Times New Roman"/>
          <w:sz w:val="24"/>
          <w:szCs w:val="24"/>
        </w:rPr>
        <w:t xml:space="preserve">ых требований  </w:t>
      </w:r>
      <w:proofErr w:type="spellStart"/>
      <w:r w:rsidR="00777048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="00777048">
        <w:rPr>
          <w:rFonts w:ascii="Times New Roman" w:hAnsi="Times New Roman"/>
          <w:sz w:val="24"/>
          <w:szCs w:val="24"/>
        </w:rPr>
        <w:t xml:space="preserve"> -</w:t>
      </w:r>
      <w:r w:rsidR="00777048" w:rsidRPr="00777048">
        <w:rPr>
          <w:rFonts w:ascii="Times New Roman" w:hAnsi="Times New Roman"/>
          <w:sz w:val="24"/>
          <w:szCs w:val="24"/>
        </w:rPr>
        <w:t xml:space="preserve"> </w:t>
      </w:r>
      <w:r w:rsidR="00777048" w:rsidRPr="00A77A83">
        <w:rPr>
          <w:rFonts w:ascii="Times New Roman" w:hAnsi="Times New Roman"/>
          <w:sz w:val="24"/>
          <w:szCs w:val="24"/>
        </w:rPr>
        <w:t>была достигнута полностью</w:t>
      </w:r>
      <w:proofErr w:type="gramEnd"/>
    </w:p>
    <w:p w14:paraId="26E8A88C" w14:textId="77777777" w:rsidR="006A0C75" w:rsidRPr="00A77A83" w:rsidRDefault="00741218" w:rsidP="001344FF">
      <w:pPr>
        <w:tabs>
          <w:tab w:val="left" w:pos="3465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77A83">
        <w:rPr>
          <w:rFonts w:ascii="Times New Roman" w:hAnsi="Times New Roman"/>
          <w:sz w:val="24"/>
          <w:szCs w:val="24"/>
        </w:rPr>
        <w:t>Этому способствовало решение поставленных задач:</w:t>
      </w:r>
    </w:p>
    <w:p w14:paraId="324FFAFD" w14:textId="61FD4192" w:rsidR="00887238" w:rsidRPr="00A77A83" w:rsidRDefault="00887238" w:rsidP="00656362">
      <w:pPr>
        <w:pStyle w:val="a6"/>
        <w:numPr>
          <w:ilvl w:val="2"/>
          <w:numId w:val="24"/>
        </w:numPr>
        <w:tabs>
          <w:tab w:val="clear" w:pos="21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77A83">
        <w:rPr>
          <w:rFonts w:ascii="Times New Roman" w:hAnsi="Times New Roman"/>
          <w:sz w:val="24"/>
          <w:szCs w:val="24"/>
        </w:rPr>
        <w:t>Обеспечение эффективного взаимодействия  все участников образовательного процесса – педагогов, родителей, детей для разностороннего развития  личности дошкольника, сохранение и укрепление его  физического и эмоционального здоровья</w:t>
      </w:r>
      <w:r w:rsidR="00434195" w:rsidRPr="00A77A83">
        <w:rPr>
          <w:rFonts w:ascii="Times New Roman" w:hAnsi="Times New Roman"/>
          <w:sz w:val="24"/>
          <w:szCs w:val="24"/>
        </w:rPr>
        <w:t>. Реализована полностью. Несмотря на ограничения работа велась, в основном в дистанционном формате.</w:t>
      </w:r>
      <w:r w:rsidR="00656362" w:rsidRPr="00A77A83">
        <w:rPr>
          <w:rFonts w:ascii="Times New Roman" w:hAnsi="Times New Roman"/>
          <w:sz w:val="24"/>
          <w:szCs w:val="24"/>
        </w:rPr>
        <w:t xml:space="preserve"> При реализации данной задачи в работе с родителями применялись различные формы работы, в том числе цифровые и дистанционные. Признать работу по данному направлению удовлетворительной.</w:t>
      </w:r>
    </w:p>
    <w:p w14:paraId="415C9BD2" w14:textId="7CA5C910" w:rsidR="00887238" w:rsidRPr="00887238" w:rsidRDefault="00887238" w:rsidP="00887238">
      <w:pPr>
        <w:pStyle w:val="a6"/>
        <w:numPr>
          <w:ilvl w:val="2"/>
          <w:numId w:val="24"/>
        </w:numPr>
        <w:tabs>
          <w:tab w:val="clear" w:pos="2160"/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7238">
        <w:rPr>
          <w:rFonts w:ascii="Times New Roman" w:hAnsi="Times New Roman"/>
          <w:sz w:val="24"/>
          <w:szCs w:val="24"/>
          <w:shd w:val="clear" w:color="auto" w:fill="FFFFFF"/>
        </w:rPr>
        <w:t>Обеспечение вариативности дошкольного образования путем организации системы дополнительного образования дошкольников.</w:t>
      </w:r>
      <w:r w:rsidR="00434195">
        <w:rPr>
          <w:rFonts w:ascii="Times New Roman" w:hAnsi="Times New Roman"/>
          <w:sz w:val="24"/>
          <w:szCs w:val="24"/>
          <w:shd w:val="clear" w:color="auto" w:fill="FFFFFF"/>
        </w:rPr>
        <w:t xml:space="preserve"> Реализована полностью.</w:t>
      </w:r>
    </w:p>
    <w:p w14:paraId="18D28DF3" w14:textId="127A2BB3" w:rsidR="00887238" w:rsidRPr="00887238" w:rsidRDefault="00887238" w:rsidP="00887238">
      <w:pPr>
        <w:pStyle w:val="a6"/>
        <w:numPr>
          <w:ilvl w:val="2"/>
          <w:numId w:val="24"/>
        </w:numPr>
        <w:tabs>
          <w:tab w:val="clear" w:pos="2160"/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7238">
        <w:rPr>
          <w:rFonts w:ascii="Times New Roman" w:hAnsi="Times New Roman"/>
          <w:sz w:val="24"/>
          <w:szCs w:val="24"/>
        </w:rPr>
        <w:t>Организация образовательного развивающего пространства, позволяющего детям   с ЗПР получить современное дошкольное образование и воспитание.</w:t>
      </w:r>
      <w:r w:rsidR="00434195">
        <w:rPr>
          <w:rFonts w:ascii="Times New Roman" w:hAnsi="Times New Roman"/>
          <w:sz w:val="24"/>
          <w:szCs w:val="24"/>
        </w:rPr>
        <w:t xml:space="preserve"> Реализована.</w:t>
      </w:r>
    </w:p>
    <w:p w14:paraId="609C61C4" w14:textId="0851FF35" w:rsidR="00887238" w:rsidRPr="00887238" w:rsidRDefault="00887238" w:rsidP="00887238">
      <w:pPr>
        <w:pStyle w:val="a6"/>
        <w:numPr>
          <w:ilvl w:val="2"/>
          <w:numId w:val="24"/>
        </w:numPr>
        <w:tabs>
          <w:tab w:val="clear" w:pos="2160"/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7238">
        <w:rPr>
          <w:rFonts w:ascii="Times New Roman" w:hAnsi="Times New Roman"/>
          <w:sz w:val="24"/>
          <w:szCs w:val="24"/>
        </w:rPr>
        <w:t>Создать и внедрить во всех возрастных группах систему работы по развитию связной, монологической и диалогической речи дошкольников посредством использования инновационных и развивающих технологий.</w:t>
      </w:r>
      <w:r w:rsidR="00656362">
        <w:rPr>
          <w:rFonts w:ascii="Times New Roman" w:hAnsi="Times New Roman"/>
          <w:sz w:val="24"/>
          <w:szCs w:val="24"/>
        </w:rPr>
        <w:t xml:space="preserve"> Реализована.</w:t>
      </w:r>
    </w:p>
    <w:p w14:paraId="6A5F88C6" w14:textId="3E0DE7F2" w:rsidR="00887238" w:rsidRPr="00656362" w:rsidRDefault="00887238" w:rsidP="00656362">
      <w:pPr>
        <w:pStyle w:val="a6"/>
        <w:numPr>
          <w:ilvl w:val="2"/>
          <w:numId w:val="24"/>
        </w:numPr>
        <w:tabs>
          <w:tab w:val="clear" w:pos="21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56362">
        <w:rPr>
          <w:rFonts w:ascii="Times New Roman" w:hAnsi="Times New Roman"/>
          <w:sz w:val="24"/>
          <w:szCs w:val="24"/>
          <w:shd w:val="clear" w:color="auto" w:fill="FFFFFF"/>
        </w:rPr>
        <w:t xml:space="preserve">Продолжать работу по совершенствованию </w:t>
      </w:r>
      <w:r w:rsidRPr="00656362">
        <w:rPr>
          <w:rFonts w:ascii="Times New Roman" w:hAnsi="Times New Roman"/>
          <w:sz w:val="24"/>
          <w:szCs w:val="24"/>
        </w:rPr>
        <w:t>профессиональной компетентности,</w:t>
      </w:r>
      <w:r w:rsidRPr="00656362">
        <w:rPr>
          <w:rFonts w:ascii="Times New Roman" w:hAnsi="Times New Roman"/>
          <w:sz w:val="24"/>
          <w:szCs w:val="24"/>
          <w:shd w:val="clear" w:color="auto" w:fill="FFFFFF"/>
        </w:rPr>
        <w:t xml:space="preserve"> повышению профессионального мастерства педагогических кадров, ориентированных на применение новых педагогических и информационных технологий</w:t>
      </w:r>
      <w:r w:rsidRPr="00656362">
        <w:rPr>
          <w:rFonts w:ascii="Times New Roman" w:hAnsi="Times New Roman"/>
          <w:sz w:val="24"/>
          <w:szCs w:val="24"/>
        </w:rPr>
        <w:t xml:space="preserve">, </w:t>
      </w:r>
      <w:r w:rsidRPr="00656362">
        <w:rPr>
          <w:rFonts w:ascii="Times New Roman" w:hAnsi="Times New Roman"/>
          <w:sz w:val="24"/>
          <w:szCs w:val="24"/>
          <w:shd w:val="clear" w:color="auto" w:fill="FFFFFF"/>
        </w:rPr>
        <w:t xml:space="preserve">с целью развития индивидуальных способностей и творческого потенциала каждого ребенка и </w:t>
      </w:r>
      <w:r w:rsidRPr="00656362">
        <w:rPr>
          <w:rFonts w:ascii="Times New Roman" w:hAnsi="Times New Roman"/>
          <w:sz w:val="24"/>
          <w:szCs w:val="24"/>
        </w:rPr>
        <w:t>в рамках внедрения профессионального стандарта «Педагог»</w:t>
      </w:r>
      <w:r w:rsidRPr="00656362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656362" w:rsidRPr="0065636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56362" w:rsidRPr="00656362">
        <w:rPr>
          <w:rFonts w:ascii="Times New Roman" w:hAnsi="Times New Roman"/>
          <w:sz w:val="24"/>
          <w:szCs w:val="24"/>
        </w:rPr>
        <w:t xml:space="preserve">Коллектив детского сада был подробно ознакомлен с содержанием профессионального стандарта «Педагог». По результатам анализа можно сказать, что укомплектованность кадрами и их соответствие </w:t>
      </w:r>
      <w:proofErr w:type="spellStart"/>
      <w:r w:rsidR="00656362" w:rsidRPr="00656362">
        <w:rPr>
          <w:rFonts w:ascii="Times New Roman" w:hAnsi="Times New Roman"/>
          <w:sz w:val="24"/>
          <w:szCs w:val="24"/>
        </w:rPr>
        <w:t>профстандарту</w:t>
      </w:r>
      <w:proofErr w:type="spellEnd"/>
      <w:r w:rsidR="00656362" w:rsidRPr="00656362">
        <w:rPr>
          <w:rFonts w:ascii="Times New Roman" w:hAnsi="Times New Roman"/>
          <w:sz w:val="24"/>
          <w:szCs w:val="24"/>
        </w:rPr>
        <w:t xml:space="preserve"> находится на удовлетворительном уровне.</w:t>
      </w:r>
    </w:p>
    <w:p w14:paraId="6E0EF555" w14:textId="5BE9246D" w:rsidR="00887238" w:rsidRPr="00887238" w:rsidRDefault="00887238" w:rsidP="00887238">
      <w:pPr>
        <w:pStyle w:val="a6"/>
        <w:numPr>
          <w:ilvl w:val="2"/>
          <w:numId w:val="24"/>
        </w:numPr>
        <w:tabs>
          <w:tab w:val="clear" w:pos="2160"/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723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Совершенствование работы по сохранению и укреплению здоровья всех участников образовательных отношений посредством оптимизации </w:t>
      </w:r>
      <w:proofErr w:type="spellStart"/>
      <w:r w:rsidRPr="00887238">
        <w:rPr>
          <w:rFonts w:ascii="Times New Roman" w:hAnsi="Times New Roman"/>
          <w:bCs/>
          <w:sz w:val="24"/>
          <w:szCs w:val="24"/>
          <w:shd w:val="clear" w:color="auto" w:fill="FFFFFF"/>
        </w:rPr>
        <w:t>здоровьесберегающих</w:t>
      </w:r>
      <w:proofErr w:type="spellEnd"/>
      <w:r w:rsidRPr="0088723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технологий, формирование у детей представлений о здоровом образе жизни.</w:t>
      </w:r>
      <w:r w:rsidR="0065636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p w14:paraId="4EE6C32D" w14:textId="1E988313" w:rsidR="00887238" w:rsidRPr="00887238" w:rsidRDefault="00887238" w:rsidP="00887238">
      <w:pPr>
        <w:pStyle w:val="a6"/>
        <w:numPr>
          <w:ilvl w:val="2"/>
          <w:numId w:val="24"/>
        </w:numPr>
        <w:tabs>
          <w:tab w:val="clear" w:pos="2160"/>
          <w:tab w:val="left" w:pos="0"/>
        </w:tabs>
        <w:spacing w:after="0"/>
        <w:ind w:left="0" w:firstLine="0"/>
        <w:jc w:val="both"/>
        <w:rPr>
          <w:rFonts w:ascii="Times New Roman" w:hAnsi="Times New Roman"/>
          <w:color w:val="0D0D0D"/>
          <w:sz w:val="24"/>
          <w:szCs w:val="24"/>
        </w:rPr>
      </w:pPr>
      <w:r w:rsidRPr="00887238">
        <w:rPr>
          <w:rFonts w:ascii="Times New Roman" w:hAnsi="Times New Roman"/>
          <w:sz w:val="24"/>
          <w:szCs w:val="24"/>
        </w:rPr>
        <w:t xml:space="preserve">Усилить гигиеническое  воспитание детей и родителей в свете новых требований </w:t>
      </w:r>
      <w:proofErr w:type="spellStart"/>
      <w:r w:rsidRPr="00887238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887238">
        <w:rPr>
          <w:rFonts w:ascii="Times New Roman" w:hAnsi="Times New Roman"/>
          <w:sz w:val="24"/>
          <w:szCs w:val="24"/>
        </w:rPr>
        <w:t>.</w:t>
      </w:r>
      <w:r w:rsidR="00434195">
        <w:rPr>
          <w:rFonts w:ascii="Times New Roman" w:hAnsi="Times New Roman"/>
          <w:sz w:val="24"/>
          <w:szCs w:val="24"/>
        </w:rPr>
        <w:t xml:space="preserve"> Реализована через консультативную и постоянную ра</w:t>
      </w:r>
      <w:r w:rsidR="00656362">
        <w:rPr>
          <w:rFonts w:ascii="Times New Roman" w:hAnsi="Times New Roman"/>
          <w:sz w:val="24"/>
          <w:szCs w:val="24"/>
        </w:rPr>
        <w:t>з</w:t>
      </w:r>
      <w:r w:rsidR="00434195">
        <w:rPr>
          <w:rFonts w:ascii="Times New Roman" w:hAnsi="Times New Roman"/>
          <w:sz w:val="24"/>
          <w:szCs w:val="24"/>
        </w:rPr>
        <w:t>ъяснительную работу с родителями.</w:t>
      </w:r>
    </w:p>
    <w:p w14:paraId="05DA7496" w14:textId="393F65E2" w:rsidR="00887238" w:rsidRPr="00887238" w:rsidRDefault="00887238" w:rsidP="00887238">
      <w:pPr>
        <w:pStyle w:val="a6"/>
        <w:numPr>
          <w:ilvl w:val="2"/>
          <w:numId w:val="24"/>
        </w:numPr>
        <w:tabs>
          <w:tab w:val="clear" w:pos="2160"/>
          <w:tab w:val="left" w:pos="0"/>
        </w:tabs>
        <w:spacing w:after="0"/>
        <w:ind w:left="0" w:firstLine="0"/>
        <w:jc w:val="both"/>
        <w:rPr>
          <w:rFonts w:ascii="Times New Roman" w:hAnsi="Times New Roman"/>
          <w:color w:val="0D0D0D"/>
          <w:sz w:val="24"/>
          <w:szCs w:val="24"/>
        </w:rPr>
      </w:pPr>
      <w:r w:rsidRPr="00887238">
        <w:rPr>
          <w:rFonts w:ascii="Times New Roman" w:hAnsi="Times New Roman"/>
          <w:color w:val="0D0D0D"/>
          <w:sz w:val="24"/>
          <w:szCs w:val="24"/>
        </w:rPr>
        <w:t>Продолжить работу по духовно-нравственному воспитанию детей, посредством дополнительного образования,  и через работу мини-музея "Моя малая родина". Пополнить  выставочный материал музея новыми экспозициями.</w:t>
      </w:r>
      <w:r w:rsidR="00434195">
        <w:rPr>
          <w:rFonts w:ascii="Times New Roman" w:hAnsi="Times New Roman"/>
          <w:color w:val="0D0D0D"/>
          <w:sz w:val="24"/>
          <w:szCs w:val="24"/>
        </w:rPr>
        <w:t xml:space="preserve"> Реализована не полностью.</w:t>
      </w:r>
    </w:p>
    <w:p w14:paraId="28B74CCD" w14:textId="77777777" w:rsidR="00887238" w:rsidRPr="00684ED5" w:rsidRDefault="00887238" w:rsidP="00887238">
      <w:pPr>
        <w:tabs>
          <w:tab w:val="left" w:pos="4397"/>
        </w:tabs>
        <w:spacing w:after="0"/>
        <w:jc w:val="both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ab/>
      </w:r>
    </w:p>
    <w:p w14:paraId="75CA4592" w14:textId="7884CE71" w:rsidR="002214F5" w:rsidRPr="00A77A83" w:rsidRDefault="002214F5" w:rsidP="001344F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34195">
        <w:rPr>
          <w:rFonts w:ascii="Times New Roman" w:hAnsi="Times New Roman"/>
          <w:sz w:val="24"/>
          <w:szCs w:val="24"/>
        </w:rPr>
        <w:t>В течение го</w:t>
      </w:r>
      <w:r w:rsidR="00434195" w:rsidRPr="00434195">
        <w:rPr>
          <w:rFonts w:ascii="Times New Roman" w:hAnsi="Times New Roman"/>
          <w:sz w:val="24"/>
          <w:szCs w:val="24"/>
        </w:rPr>
        <w:t>да велась работа по закаливанию</w:t>
      </w:r>
      <w:r w:rsidRPr="00434195">
        <w:rPr>
          <w:rFonts w:ascii="Times New Roman" w:hAnsi="Times New Roman"/>
          <w:sz w:val="24"/>
          <w:szCs w:val="24"/>
        </w:rPr>
        <w:t xml:space="preserve">. </w:t>
      </w:r>
      <w:r w:rsidR="006862A3" w:rsidRPr="00434195">
        <w:rPr>
          <w:rFonts w:ascii="Times New Roman" w:hAnsi="Times New Roman"/>
          <w:sz w:val="24"/>
          <w:szCs w:val="24"/>
        </w:rPr>
        <w:t xml:space="preserve">В целом ситуация с заболеваемостью улучшилась. </w:t>
      </w:r>
    </w:p>
    <w:p w14:paraId="6BDBD82A" w14:textId="77777777" w:rsidR="002214F5" w:rsidRPr="00A77A83" w:rsidRDefault="002214F5" w:rsidP="001344FF">
      <w:pPr>
        <w:spacing w:after="0" w:line="240" w:lineRule="auto"/>
        <w:ind w:left="426" w:firstLine="426"/>
        <w:jc w:val="both"/>
        <w:rPr>
          <w:rFonts w:ascii="Times New Roman" w:hAnsi="Times New Roman"/>
          <w:sz w:val="24"/>
          <w:szCs w:val="24"/>
        </w:rPr>
      </w:pPr>
    </w:p>
    <w:p w14:paraId="524C3191" w14:textId="5A83FF13" w:rsidR="001344FF" w:rsidRPr="00A77A83" w:rsidRDefault="008B3D1F" w:rsidP="001344FF">
      <w:pPr>
        <w:spacing w:after="0" w:line="240" w:lineRule="auto"/>
        <w:ind w:right="-31" w:firstLine="426"/>
        <w:jc w:val="both"/>
        <w:rPr>
          <w:rFonts w:ascii="Times New Roman" w:hAnsi="Times New Roman"/>
          <w:sz w:val="24"/>
          <w:szCs w:val="24"/>
        </w:rPr>
      </w:pPr>
      <w:r w:rsidRPr="00A77A83">
        <w:rPr>
          <w:rFonts w:ascii="Times New Roman" w:hAnsi="Times New Roman"/>
          <w:sz w:val="24"/>
          <w:szCs w:val="24"/>
        </w:rPr>
        <w:t>П</w:t>
      </w:r>
      <w:r w:rsidR="002214F5" w:rsidRPr="00A77A83">
        <w:rPr>
          <w:rFonts w:ascii="Times New Roman" w:hAnsi="Times New Roman"/>
          <w:sz w:val="24"/>
          <w:szCs w:val="24"/>
        </w:rPr>
        <w:t>роведенный анализ деятельности</w:t>
      </w:r>
      <w:r w:rsidR="008E084B" w:rsidRPr="00A77A83">
        <w:rPr>
          <w:rFonts w:ascii="Times New Roman" w:hAnsi="Times New Roman"/>
          <w:sz w:val="24"/>
          <w:szCs w:val="24"/>
        </w:rPr>
        <w:t xml:space="preserve"> </w:t>
      </w:r>
      <w:r w:rsidR="002214F5" w:rsidRPr="00A77A83">
        <w:rPr>
          <w:rFonts w:ascii="Times New Roman" w:hAnsi="Times New Roman"/>
          <w:sz w:val="24"/>
          <w:szCs w:val="24"/>
        </w:rPr>
        <w:t>показал, что ОП</w:t>
      </w:r>
      <w:r w:rsidR="008E084B" w:rsidRPr="00A77A83">
        <w:rPr>
          <w:rFonts w:ascii="Times New Roman" w:hAnsi="Times New Roman"/>
          <w:sz w:val="24"/>
          <w:szCs w:val="24"/>
        </w:rPr>
        <w:t xml:space="preserve"> </w:t>
      </w:r>
      <w:r w:rsidR="002214F5" w:rsidRPr="00A77A83">
        <w:rPr>
          <w:rFonts w:ascii="Times New Roman" w:hAnsi="Times New Roman"/>
          <w:sz w:val="24"/>
          <w:szCs w:val="24"/>
        </w:rPr>
        <w:t>работает</w:t>
      </w:r>
      <w:r w:rsidR="008E084B" w:rsidRPr="00A77A83">
        <w:rPr>
          <w:rFonts w:ascii="Times New Roman" w:hAnsi="Times New Roman"/>
          <w:sz w:val="24"/>
          <w:szCs w:val="24"/>
        </w:rPr>
        <w:t xml:space="preserve"> </w:t>
      </w:r>
      <w:r w:rsidR="002214F5" w:rsidRPr="00A77A83">
        <w:rPr>
          <w:rFonts w:ascii="Times New Roman" w:hAnsi="Times New Roman"/>
          <w:sz w:val="24"/>
          <w:szCs w:val="24"/>
        </w:rPr>
        <w:t>в</w:t>
      </w:r>
      <w:r w:rsidR="008E084B" w:rsidRPr="00A77A83">
        <w:rPr>
          <w:rFonts w:ascii="Times New Roman" w:hAnsi="Times New Roman"/>
          <w:sz w:val="24"/>
          <w:szCs w:val="24"/>
        </w:rPr>
        <w:t xml:space="preserve"> </w:t>
      </w:r>
      <w:r w:rsidR="002214F5" w:rsidRPr="00A77A83">
        <w:rPr>
          <w:rFonts w:ascii="Times New Roman" w:hAnsi="Times New Roman"/>
          <w:sz w:val="24"/>
          <w:szCs w:val="24"/>
        </w:rPr>
        <w:t xml:space="preserve">режиме развития. Работа ОП соответствует запросам родителей. </w:t>
      </w:r>
    </w:p>
    <w:p w14:paraId="50165A52" w14:textId="77777777" w:rsidR="00256AB7" w:rsidRPr="00A77A83" w:rsidRDefault="00256AB7" w:rsidP="001344FF">
      <w:pPr>
        <w:spacing w:after="0" w:line="240" w:lineRule="auto"/>
        <w:ind w:right="-31" w:firstLine="426"/>
        <w:jc w:val="both"/>
        <w:rPr>
          <w:rFonts w:cs="Calibri"/>
          <w:sz w:val="20"/>
          <w:szCs w:val="20"/>
        </w:rPr>
      </w:pPr>
      <w:r w:rsidRPr="00A77A83">
        <w:rPr>
          <w:rFonts w:ascii="Times New Roman" w:hAnsi="Times New Roman"/>
          <w:b/>
          <w:bCs/>
          <w:sz w:val="24"/>
          <w:szCs w:val="24"/>
        </w:rPr>
        <w:t>Выводы:</w:t>
      </w:r>
    </w:p>
    <w:p w14:paraId="0493E30B" w14:textId="304D0DD3" w:rsidR="00256AB7" w:rsidRPr="00A77A83" w:rsidRDefault="00256AB7" w:rsidP="00256AB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10"/>
        <w:jc w:val="both"/>
        <w:rPr>
          <w:rFonts w:cs="Calibri"/>
          <w:sz w:val="20"/>
          <w:szCs w:val="20"/>
        </w:rPr>
      </w:pPr>
      <w:r w:rsidRPr="00A77A83">
        <w:rPr>
          <w:rFonts w:ascii="Times New Roman" w:hAnsi="Times New Roman"/>
          <w:sz w:val="24"/>
          <w:szCs w:val="24"/>
        </w:rPr>
        <w:t>Реализация годовых задач работы ОП на 20</w:t>
      </w:r>
      <w:r w:rsidR="00A77A83" w:rsidRPr="00A77A83">
        <w:rPr>
          <w:rFonts w:ascii="Times New Roman" w:hAnsi="Times New Roman"/>
          <w:sz w:val="24"/>
          <w:szCs w:val="24"/>
        </w:rPr>
        <w:t>20-2021</w:t>
      </w:r>
      <w:r w:rsidRPr="00A77A83">
        <w:rPr>
          <w:rFonts w:ascii="Times New Roman" w:hAnsi="Times New Roman"/>
          <w:sz w:val="24"/>
          <w:szCs w:val="24"/>
        </w:rPr>
        <w:t xml:space="preserve"> учебный год выполнена полностью.</w:t>
      </w:r>
    </w:p>
    <w:p w14:paraId="3879DC03" w14:textId="41CCA2D1" w:rsidR="00256AB7" w:rsidRPr="00A77A83" w:rsidRDefault="00256AB7" w:rsidP="00256AB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10"/>
        <w:jc w:val="both"/>
        <w:rPr>
          <w:rFonts w:cs="Calibri"/>
          <w:sz w:val="20"/>
          <w:szCs w:val="20"/>
        </w:rPr>
      </w:pPr>
      <w:r w:rsidRPr="00A77A83">
        <w:rPr>
          <w:rFonts w:ascii="Times New Roman" w:hAnsi="Times New Roman"/>
          <w:sz w:val="24"/>
          <w:szCs w:val="24"/>
        </w:rPr>
        <w:t xml:space="preserve">Уровень подготовки  детей к школе </w:t>
      </w:r>
      <w:r w:rsidR="00A77A83" w:rsidRPr="00A77A83">
        <w:rPr>
          <w:rFonts w:ascii="Times New Roman" w:hAnsi="Times New Roman"/>
          <w:sz w:val="24"/>
          <w:szCs w:val="24"/>
        </w:rPr>
        <w:t>выше среднего</w:t>
      </w:r>
      <w:r w:rsidRPr="00A77A83">
        <w:rPr>
          <w:rFonts w:ascii="Times New Roman" w:hAnsi="Times New Roman"/>
          <w:sz w:val="24"/>
          <w:szCs w:val="24"/>
        </w:rPr>
        <w:t xml:space="preserve">, что является </w:t>
      </w:r>
      <w:r w:rsidR="00E95D06">
        <w:rPr>
          <w:rFonts w:ascii="Times New Roman" w:hAnsi="Times New Roman"/>
          <w:sz w:val="24"/>
          <w:szCs w:val="24"/>
        </w:rPr>
        <w:t>хорошим</w:t>
      </w:r>
      <w:r w:rsidRPr="00A77A83">
        <w:rPr>
          <w:rFonts w:ascii="Times New Roman" w:hAnsi="Times New Roman"/>
          <w:sz w:val="24"/>
          <w:szCs w:val="24"/>
        </w:rPr>
        <w:t xml:space="preserve"> показателем </w:t>
      </w:r>
      <w:proofErr w:type="spellStart"/>
      <w:r w:rsidRPr="00A77A83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A77A83">
        <w:rPr>
          <w:rFonts w:ascii="Times New Roman" w:hAnsi="Times New Roman"/>
          <w:sz w:val="24"/>
          <w:szCs w:val="24"/>
        </w:rPr>
        <w:t>–образовательной работы за прошедший учебный год.</w:t>
      </w:r>
    </w:p>
    <w:p w14:paraId="35FA2FB7" w14:textId="77777777" w:rsidR="00256AB7" w:rsidRPr="00A77A83" w:rsidRDefault="00256AB7" w:rsidP="00256AB7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710"/>
        <w:jc w:val="both"/>
        <w:rPr>
          <w:rFonts w:cs="Calibri"/>
          <w:sz w:val="20"/>
          <w:szCs w:val="20"/>
        </w:rPr>
      </w:pPr>
      <w:r w:rsidRPr="00A77A83">
        <w:rPr>
          <w:rFonts w:ascii="Times New Roman" w:hAnsi="Times New Roman"/>
          <w:sz w:val="24"/>
          <w:szCs w:val="24"/>
        </w:rPr>
        <w:t>Состояние материально – технической базы ОП и предметно-развивающей среды улучшились.</w:t>
      </w:r>
    </w:p>
    <w:p w14:paraId="5A05440A" w14:textId="77777777" w:rsidR="00256AB7" w:rsidRPr="00A77A83" w:rsidRDefault="00256AB7" w:rsidP="00256A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7A83">
        <w:rPr>
          <w:rFonts w:ascii="Times New Roman" w:hAnsi="Times New Roman"/>
          <w:sz w:val="24"/>
          <w:szCs w:val="24"/>
        </w:rPr>
        <w:t xml:space="preserve">Наиболее успешными в деятельности детского сада за год можно обозначить следующие показатели: </w:t>
      </w:r>
    </w:p>
    <w:p w14:paraId="17101531" w14:textId="77777777" w:rsidR="00256AB7" w:rsidRPr="00A77A83" w:rsidRDefault="00256AB7" w:rsidP="00256AB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A83">
        <w:rPr>
          <w:rFonts w:ascii="Times New Roman" w:hAnsi="Times New Roman"/>
          <w:sz w:val="24"/>
          <w:szCs w:val="24"/>
        </w:rPr>
        <w:lastRenderedPageBreak/>
        <w:t>- положительная динамика в развитии детей ОП</w:t>
      </w:r>
    </w:p>
    <w:p w14:paraId="5F09BF4F" w14:textId="77777777" w:rsidR="00256AB7" w:rsidRPr="00A77A83" w:rsidRDefault="00256AB7" w:rsidP="00256AB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A83">
        <w:rPr>
          <w:rFonts w:ascii="Times New Roman" w:hAnsi="Times New Roman"/>
          <w:sz w:val="24"/>
          <w:szCs w:val="24"/>
        </w:rPr>
        <w:t xml:space="preserve">- успешное усвоение детьми программы дошкольного образования </w:t>
      </w:r>
    </w:p>
    <w:p w14:paraId="13FD109E" w14:textId="77777777" w:rsidR="00256AB7" w:rsidRPr="00A77A83" w:rsidRDefault="00256AB7" w:rsidP="00256AB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A83">
        <w:rPr>
          <w:rFonts w:ascii="Times New Roman" w:hAnsi="Times New Roman"/>
          <w:sz w:val="24"/>
          <w:szCs w:val="24"/>
        </w:rPr>
        <w:t>- положительная практика работы по дистанционному образованию</w:t>
      </w:r>
    </w:p>
    <w:p w14:paraId="6E734BD9" w14:textId="77777777" w:rsidR="00256AB7" w:rsidRPr="00A77A83" w:rsidRDefault="00256AB7" w:rsidP="00256AB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A83">
        <w:rPr>
          <w:rFonts w:ascii="Times New Roman" w:hAnsi="Times New Roman"/>
          <w:sz w:val="24"/>
          <w:szCs w:val="24"/>
        </w:rPr>
        <w:t>- успешная реализация направления по формированию математических представлений</w:t>
      </w:r>
    </w:p>
    <w:p w14:paraId="5831A47D" w14:textId="77777777" w:rsidR="00256AB7" w:rsidRPr="00A77A83" w:rsidRDefault="00256AB7" w:rsidP="00256AB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A83">
        <w:rPr>
          <w:rFonts w:ascii="Times New Roman" w:hAnsi="Times New Roman"/>
          <w:sz w:val="24"/>
          <w:szCs w:val="24"/>
        </w:rPr>
        <w:t xml:space="preserve">- положительная оценка деятельности ОП родителями </w:t>
      </w:r>
    </w:p>
    <w:p w14:paraId="73EB3C6E" w14:textId="227A2FF7" w:rsidR="00434195" w:rsidRPr="00A77A83" w:rsidRDefault="00434195" w:rsidP="00256AB7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7A83">
        <w:rPr>
          <w:rFonts w:ascii="Times New Roman" w:hAnsi="Times New Roman"/>
          <w:sz w:val="24"/>
          <w:szCs w:val="24"/>
        </w:rPr>
        <w:t>- большое количество мероприятий по распространению опыта работы коллектива.</w:t>
      </w:r>
    </w:p>
    <w:p w14:paraId="6892B8B6" w14:textId="77777777" w:rsidR="00EA007F" w:rsidRPr="00A77A83" w:rsidRDefault="00EA007F" w:rsidP="00EA007F">
      <w:pPr>
        <w:spacing w:after="0" w:line="240" w:lineRule="auto"/>
        <w:ind w:right="-31"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A77A83">
        <w:rPr>
          <w:rFonts w:ascii="Times New Roman" w:hAnsi="Times New Roman"/>
          <w:sz w:val="24"/>
          <w:szCs w:val="24"/>
        </w:rPr>
        <w:t xml:space="preserve">Вместе с тем, в ходе анализа были выявлены следующие </w:t>
      </w:r>
      <w:r w:rsidRPr="00A77A83">
        <w:rPr>
          <w:rFonts w:ascii="Times New Roman" w:hAnsi="Times New Roman"/>
          <w:b/>
          <w:bCs/>
          <w:sz w:val="24"/>
          <w:szCs w:val="24"/>
        </w:rPr>
        <w:t>проблемы:</w:t>
      </w:r>
    </w:p>
    <w:p w14:paraId="5FC50631" w14:textId="77777777" w:rsidR="00EA007F" w:rsidRPr="00A77A83" w:rsidRDefault="00EA007F" w:rsidP="00EA007F">
      <w:pPr>
        <w:spacing w:after="0" w:line="240" w:lineRule="auto"/>
        <w:ind w:right="-31" w:firstLine="426"/>
        <w:jc w:val="both"/>
        <w:rPr>
          <w:rFonts w:ascii="Times New Roman" w:hAnsi="Times New Roman"/>
          <w:sz w:val="24"/>
          <w:szCs w:val="24"/>
        </w:rPr>
      </w:pPr>
      <w:r w:rsidRPr="00A77A83">
        <w:rPr>
          <w:rFonts w:ascii="Times New Roman" w:hAnsi="Times New Roman"/>
          <w:sz w:val="24"/>
          <w:szCs w:val="24"/>
        </w:rPr>
        <w:t xml:space="preserve">- недостаточен уровень учебно-методического обеспечения.  </w:t>
      </w:r>
    </w:p>
    <w:p w14:paraId="51695FA1" w14:textId="31BF27A9" w:rsidR="006755AB" w:rsidRDefault="00D953EA" w:rsidP="00A77A83">
      <w:pPr>
        <w:spacing w:after="0" w:line="240" w:lineRule="auto"/>
        <w:ind w:right="-31" w:firstLine="426"/>
        <w:jc w:val="both"/>
        <w:rPr>
          <w:rFonts w:ascii="Times New Roman" w:hAnsi="Times New Roman"/>
          <w:sz w:val="24"/>
          <w:szCs w:val="24"/>
        </w:rPr>
      </w:pPr>
      <w:r w:rsidRPr="00A77A83">
        <w:rPr>
          <w:rFonts w:ascii="Times New Roman" w:hAnsi="Times New Roman"/>
          <w:sz w:val="24"/>
          <w:szCs w:val="24"/>
        </w:rPr>
        <w:t xml:space="preserve">- </w:t>
      </w:r>
      <w:r w:rsidR="00256AB7" w:rsidRPr="00A77A83">
        <w:rPr>
          <w:rFonts w:ascii="Times New Roman" w:hAnsi="Times New Roman"/>
          <w:sz w:val="24"/>
          <w:szCs w:val="24"/>
        </w:rPr>
        <w:t>недостаточен уровень проведенной методической работы по выбранным направлениям.</w:t>
      </w:r>
    </w:p>
    <w:p w14:paraId="61924171" w14:textId="77777777" w:rsidR="00586D39" w:rsidRPr="00586D39" w:rsidRDefault="00586D39" w:rsidP="00A77A83">
      <w:pPr>
        <w:spacing w:after="0" w:line="240" w:lineRule="auto"/>
        <w:ind w:right="-31" w:firstLine="426"/>
        <w:jc w:val="both"/>
        <w:rPr>
          <w:rFonts w:ascii="Times New Roman" w:hAnsi="Times New Roman"/>
          <w:sz w:val="24"/>
          <w:szCs w:val="24"/>
        </w:rPr>
      </w:pPr>
    </w:p>
    <w:p w14:paraId="5811CE06" w14:textId="77777777" w:rsidR="00586D39" w:rsidRPr="00586D39" w:rsidRDefault="00586D39" w:rsidP="00586D39">
      <w:pPr>
        <w:jc w:val="center"/>
        <w:rPr>
          <w:rFonts w:ascii="Times New Roman" w:hAnsi="Times New Roman"/>
          <w:sz w:val="24"/>
          <w:szCs w:val="24"/>
        </w:rPr>
      </w:pPr>
      <w:r w:rsidRPr="00586D39">
        <w:rPr>
          <w:rFonts w:ascii="Times New Roman" w:hAnsi="Times New Roman"/>
          <w:sz w:val="24"/>
          <w:szCs w:val="24"/>
        </w:rPr>
        <w:t>Информация по движению работников детского сада «Улыбка» за 2020-2021 учебный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2351"/>
        <w:gridCol w:w="1334"/>
        <w:gridCol w:w="2456"/>
      </w:tblGrid>
      <w:tr w:rsidR="00586D39" w:rsidRPr="00586D39" w14:paraId="583211A2" w14:textId="77777777" w:rsidTr="00D940B4">
        <w:tc>
          <w:tcPr>
            <w:tcW w:w="562" w:type="dxa"/>
          </w:tcPr>
          <w:p w14:paraId="3E199366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14:paraId="76387403" w14:textId="77777777" w:rsidR="00586D39" w:rsidRPr="00586D39" w:rsidRDefault="00586D39" w:rsidP="00D940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351" w:type="dxa"/>
          </w:tcPr>
          <w:p w14:paraId="6EC78DA0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334" w:type="dxa"/>
          </w:tcPr>
          <w:p w14:paraId="78911ABF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04" w:type="dxa"/>
          </w:tcPr>
          <w:p w14:paraId="71BC19AE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Увольнение/ трудоустройство</w:t>
            </w:r>
          </w:p>
        </w:tc>
      </w:tr>
      <w:tr w:rsidR="00586D39" w:rsidRPr="00586D39" w14:paraId="20632E8D" w14:textId="77777777" w:rsidTr="00D940B4">
        <w:tc>
          <w:tcPr>
            <w:tcW w:w="562" w:type="dxa"/>
          </w:tcPr>
          <w:p w14:paraId="13DB6393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6287AB35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Авдеев С.В.</w:t>
            </w:r>
          </w:p>
        </w:tc>
        <w:tc>
          <w:tcPr>
            <w:tcW w:w="2351" w:type="dxa"/>
          </w:tcPr>
          <w:p w14:paraId="09C001EC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Рабочий по ремонту здания</w:t>
            </w:r>
          </w:p>
        </w:tc>
        <w:tc>
          <w:tcPr>
            <w:tcW w:w="1334" w:type="dxa"/>
          </w:tcPr>
          <w:p w14:paraId="26168344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  <w:tc>
          <w:tcPr>
            <w:tcW w:w="2404" w:type="dxa"/>
          </w:tcPr>
          <w:p w14:paraId="48B69AF3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По состоянию здоровья</w:t>
            </w:r>
          </w:p>
        </w:tc>
      </w:tr>
      <w:tr w:rsidR="00586D39" w:rsidRPr="00586D39" w14:paraId="56284B77" w14:textId="77777777" w:rsidTr="00D940B4">
        <w:tc>
          <w:tcPr>
            <w:tcW w:w="562" w:type="dxa"/>
          </w:tcPr>
          <w:p w14:paraId="17FD9BA3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694" w:type="dxa"/>
          </w:tcPr>
          <w:p w14:paraId="77486978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D39">
              <w:rPr>
                <w:rFonts w:ascii="Times New Roman" w:hAnsi="Times New Roman"/>
                <w:sz w:val="24"/>
                <w:szCs w:val="24"/>
              </w:rPr>
              <w:t>Лошманов</w:t>
            </w:r>
            <w:proofErr w:type="spellEnd"/>
            <w:r w:rsidRPr="00586D39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351" w:type="dxa"/>
          </w:tcPr>
          <w:p w14:paraId="300315B5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  <w:proofErr w:type="spellStart"/>
            <w:r w:rsidRPr="00586D39">
              <w:rPr>
                <w:rFonts w:ascii="Times New Roman" w:hAnsi="Times New Roman"/>
                <w:sz w:val="24"/>
                <w:szCs w:val="24"/>
              </w:rPr>
              <w:t>хлороторной</w:t>
            </w:r>
            <w:proofErr w:type="spellEnd"/>
            <w:r w:rsidRPr="00586D39">
              <w:rPr>
                <w:rFonts w:ascii="Times New Roman" w:hAnsi="Times New Roman"/>
                <w:sz w:val="24"/>
                <w:szCs w:val="24"/>
              </w:rPr>
              <w:t xml:space="preserve"> установки</w:t>
            </w:r>
          </w:p>
        </w:tc>
        <w:tc>
          <w:tcPr>
            <w:tcW w:w="1334" w:type="dxa"/>
          </w:tcPr>
          <w:p w14:paraId="01649700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  <w:tc>
          <w:tcPr>
            <w:tcW w:w="2404" w:type="dxa"/>
          </w:tcPr>
          <w:p w14:paraId="0B01911A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По состоянию здоровья</w:t>
            </w:r>
          </w:p>
        </w:tc>
      </w:tr>
      <w:tr w:rsidR="00586D39" w:rsidRPr="00586D39" w14:paraId="2C2DDA41" w14:textId="77777777" w:rsidTr="00D940B4">
        <w:tc>
          <w:tcPr>
            <w:tcW w:w="562" w:type="dxa"/>
          </w:tcPr>
          <w:p w14:paraId="62E40256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603A8730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D39">
              <w:rPr>
                <w:rFonts w:ascii="Times New Roman" w:hAnsi="Times New Roman"/>
                <w:sz w:val="24"/>
                <w:szCs w:val="24"/>
              </w:rPr>
              <w:t>Вельмякин</w:t>
            </w:r>
            <w:proofErr w:type="spellEnd"/>
            <w:r w:rsidRPr="00586D39">
              <w:rPr>
                <w:rFonts w:ascii="Times New Roman" w:hAnsi="Times New Roman"/>
                <w:sz w:val="24"/>
                <w:szCs w:val="24"/>
              </w:rPr>
              <w:t xml:space="preserve"> В.Ф.</w:t>
            </w:r>
          </w:p>
        </w:tc>
        <w:tc>
          <w:tcPr>
            <w:tcW w:w="2351" w:type="dxa"/>
          </w:tcPr>
          <w:p w14:paraId="4061367F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1334" w:type="dxa"/>
          </w:tcPr>
          <w:p w14:paraId="6C747BDA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  <w:tc>
          <w:tcPr>
            <w:tcW w:w="2404" w:type="dxa"/>
          </w:tcPr>
          <w:p w14:paraId="4BC0529B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Нашел более высокооплачиваемую работу</w:t>
            </w:r>
          </w:p>
        </w:tc>
      </w:tr>
      <w:tr w:rsidR="00586D39" w:rsidRPr="00586D39" w14:paraId="63E64C04" w14:textId="77777777" w:rsidTr="00D940B4">
        <w:tc>
          <w:tcPr>
            <w:tcW w:w="562" w:type="dxa"/>
          </w:tcPr>
          <w:p w14:paraId="761AB033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14:paraId="78E68464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D39">
              <w:rPr>
                <w:rFonts w:ascii="Times New Roman" w:hAnsi="Times New Roman"/>
                <w:sz w:val="24"/>
                <w:szCs w:val="24"/>
              </w:rPr>
              <w:t>Босикова</w:t>
            </w:r>
            <w:proofErr w:type="spellEnd"/>
            <w:r w:rsidRPr="00586D39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351" w:type="dxa"/>
          </w:tcPr>
          <w:p w14:paraId="3E71F7E0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1334" w:type="dxa"/>
          </w:tcPr>
          <w:p w14:paraId="353F167B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Январь 2021</w:t>
            </w:r>
          </w:p>
        </w:tc>
        <w:tc>
          <w:tcPr>
            <w:tcW w:w="2404" w:type="dxa"/>
          </w:tcPr>
          <w:p w14:paraId="504E38CF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Предложено уволиться за неоднократные нарушения  трудовой дисциплины (прогулы)</w:t>
            </w:r>
          </w:p>
        </w:tc>
      </w:tr>
      <w:tr w:rsidR="00586D39" w:rsidRPr="00586D39" w14:paraId="28EAB379" w14:textId="77777777" w:rsidTr="00D940B4">
        <w:tc>
          <w:tcPr>
            <w:tcW w:w="562" w:type="dxa"/>
          </w:tcPr>
          <w:p w14:paraId="14FF2819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1BB1F71D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Фролова Л.И.</w:t>
            </w:r>
          </w:p>
        </w:tc>
        <w:tc>
          <w:tcPr>
            <w:tcW w:w="2351" w:type="dxa"/>
          </w:tcPr>
          <w:p w14:paraId="1561D793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334" w:type="dxa"/>
          </w:tcPr>
          <w:p w14:paraId="6597D32E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</w:tc>
        <w:tc>
          <w:tcPr>
            <w:tcW w:w="2404" w:type="dxa"/>
          </w:tcPr>
          <w:p w14:paraId="0C8D6F12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По возрасту (68 лет) и по собственному желанию</w:t>
            </w:r>
          </w:p>
        </w:tc>
      </w:tr>
      <w:tr w:rsidR="00586D39" w:rsidRPr="00586D39" w14:paraId="78B3A1FC" w14:textId="77777777" w:rsidTr="00D940B4">
        <w:tc>
          <w:tcPr>
            <w:tcW w:w="562" w:type="dxa"/>
          </w:tcPr>
          <w:p w14:paraId="4EF3E9B2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7E59291A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D39">
              <w:rPr>
                <w:rFonts w:ascii="Times New Roman" w:hAnsi="Times New Roman"/>
                <w:sz w:val="24"/>
                <w:szCs w:val="24"/>
              </w:rPr>
              <w:t>Шейкин</w:t>
            </w:r>
            <w:proofErr w:type="spellEnd"/>
            <w:r w:rsidRPr="00586D39">
              <w:rPr>
                <w:rFonts w:ascii="Times New Roman" w:hAnsi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2351" w:type="dxa"/>
          </w:tcPr>
          <w:p w14:paraId="3D8AC9AD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1334" w:type="dxa"/>
          </w:tcPr>
          <w:p w14:paraId="1067B5D0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 xml:space="preserve">Декабрь 2020 </w:t>
            </w:r>
          </w:p>
        </w:tc>
        <w:tc>
          <w:tcPr>
            <w:tcW w:w="2404" w:type="dxa"/>
          </w:tcPr>
          <w:p w14:paraId="75B6965F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 xml:space="preserve">По собственному желанию. </w:t>
            </w:r>
          </w:p>
        </w:tc>
      </w:tr>
      <w:tr w:rsidR="00586D39" w:rsidRPr="00586D39" w14:paraId="786F5B6B" w14:textId="77777777" w:rsidTr="00D940B4">
        <w:tc>
          <w:tcPr>
            <w:tcW w:w="562" w:type="dxa"/>
          </w:tcPr>
          <w:p w14:paraId="1E5A3AE8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0692A197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Ломакин А.Е.</w:t>
            </w:r>
          </w:p>
        </w:tc>
        <w:tc>
          <w:tcPr>
            <w:tcW w:w="2351" w:type="dxa"/>
          </w:tcPr>
          <w:p w14:paraId="424DC006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Рабочий по ремонту здания</w:t>
            </w:r>
          </w:p>
        </w:tc>
        <w:tc>
          <w:tcPr>
            <w:tcW w:w="1334" w:type="dxa"/>
          </w:tcPr>
          <w:p w14:paraId="3BCC796D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Январь 2021</w:t>
            </w:r>
          </w:p>
        </w:tc>
        <w:tc>
          <w:tcPr>
            <w:tcW w:w="2404" w:type="dxa"/>
          </w:tcPr>
          <w:p w14:paraId="2E5B1CDF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По возрасту  (70 лет) и по собственному желанию</w:t>
            </w:r>
          </w:p>
        </w:tc>
      </w:tr>
      <w:tr w:rsidR="00586D39" w:rsidRPr="00586D39" w14:paraId="2F065525" w14:textId="77777777" w:rsidTr="00D940B4">
        <w:tc>
          <w:tcPr>
            <w:tcW w:w="562" w:type="dxa"/>
          </w:tcPr>
          <w:p w14:paraId="631311DA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14:paraId="6DA0CD4E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Кабанова М.А.</w:t>
            </w:r>
          </w:p>
        </w:tc>
        <w:tc>
          <w:tcPr>
            <w:tcW w:w="2351" w:type="dxa"/>
          </w:tcPr>
          <w:p w14:paraId="4CF125DE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Музыкальный работник</w:t>
            </w:r>
          </w:p>
        </w:tc>
        <w:tc>
          <w:tcPr>
            <w:tcW w:w="1334" w:type="dxa"/>
          </w:tcPr>
          <w:p w14:paraId="5A468B4A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Июнь 2021</w:t>
            </w:r>
          </w:p>
        </w:tc>
        <w:tc>
          <w:tcPr>
            <w:tcW w:w="2404" w:type="dxa"/>
          </w:tcPr>
          <w:p w14:paraId="5F5A8753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Многодетная мама. Больше устраивает работа на дому</w:t>
            </w:r>
          </w:p>
        </w:tc>
      </w:tr>
      <w:tr w:rsidR="00586D39" w:rsidRPr="00586D39" w14:paraId="6E9F355B" w14:textId="77777777" w:rsidTr="00D940B4">
        <w:tc>
          <w:tcPr>
            <w:tcW w:w="562" w:type="dxa"/>
          </w:tcPr>
          <w:p w14:paraId="20FD25B0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14:paraId="2A9BA216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D39">
              <w:rPr>
                <w:rFonts w:ascii="Times New Roman" w:hAnsi="Times New Roman"/>
                <w:sz w:val="24"/>
                <w:szCs w:val="24"/>
              </w:rPr>
              <w:t>Кичан</w:t>
            </w:r>
            <w:proofErr w:type="spellEnd"/>
            <w:r w:rsidRPr="00586D39">
              <w:rPr>
                <w:rFonts w:ascii="Times New Roman" w:hAnsi="Times New Roman"/>
                <w:sz w:val="24"/>
                <w:szCs w:val="24"/>
              </w:rPr>
              <w:t xml:space="preserve"> Е.И. </w:t>
            </w:r>
          </w:p>
        </w:tc>
        <w:tc>
          <w:tcPr>
            <w:tcW w:w="2351" w:type="dxa"/>
          </w:tcPr>
          <w:p w14:paraId="2FA5F4F8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1334" w:type="dxa"/>
          </w:tcPr>
          <w:p w14:paraId="0CB392CE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Июнь 2021</w:t>
            </w:r>
          </w:p>
        </w:tc>
        <w:tc>
          <w:tcPr>
            <w:tcW w:w="2404" w:type="dxa"/>
          </w:tcPr>
          <w:p w14:paraId="6013B1F7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 xml:space="preserve">По собственному желанию </w:t>
            </w:r>
          </w:p>
        </w:tc>
      </w:tr>
      <w:tr w:rsidR="00586D39" w:rsidRPr="00586D39" w14:paraId="0E08E5B0" w14:textId="77777777" w:rsidTr="00D940B4">
        <w:tc>
          <w:tcPr>
            <w:tcW w:w="562" w:type="dxa"/>
          </w:tcPr>
          <w:p w14:paraId="6CCEE216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57C453E9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D39">
              <w:rPr>
                <w:rFonts w:ascii="Times New Roman" w:hAnsi="Times New Roman"/>
                <w:sz w:val="24"/>
                <w:szCs w:val="24"/>
              </w:rPr>
              <w:t>Вельмякина</w:t>
            </w:r>
            <w:proofErr w:type="spellEnd"/>
            <w:r w:rsidRPr="00586D39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351" w:type="dxa"/>
          </w:tcPr>
          <w:p w14:paraId="21D3FD78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1334" w:type="dxa"/>
          </w:tcPr>
          <w:p w14:paraId="5CAFA6AE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Октябрь 2020</w:t>
            </w:r>
          </w:p>
        </w:tc>
        <w:tc>
          <w:tcPr>
            <w:tcW w:w="2404" w:type="dxa"/>
          </w:tcPr>
          <w:p w14:paraId="599A42FE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Принята</w:t>
            </w:r>
          </w:p>
        </w:tc>
      </w:tr>
      <w:tr w:rsidR="00586D39" w:rsidRPr="00586D39" w14:paraId="7BCDA265" w14:textId="77777777" w:rsidTr="00D940B4">
        <w:tc>
          <w:tcPr>
            <w:tcW w:w="562" w:type="dxa"/>
          </w:tcPr>
          <w:p w14:paraId="06605B7F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39A2C059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D39">
              <w:rPr>
                <w:rFonts w:ascii="Times New Roman" w:hAnsi="Times New Roman"/>
                <w:sz w:val="24"/>
                <w:szCs w:val="24"/>
              </w:rPr>
              <w:t>Синяева</w:t>
            </w:r>
            <w:proofErr w:type="spellEnd"/>
            <w:r w:rsidRPr="00586D39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351" w:type="dxa"/>
          </w:tcPr>
          <w:p w14:paraId="33B9EC6D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334" w:type="dxa"/>
          </w:tcPr>
          <w:p w14:paraId="7EAFE01E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</w:tc>
        <w:tc>
          <w:tcPr>
            <w:tcW w:w="2404" w:type="dxa"/>
          </w:tcPr>
          <w:p w14:paraId="3C35ECE3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Принята</w:t>
            </w:r>
          </w:p>
        </w:tc>
      </w:tr>
      <w:tr w:rsidR="00586D39" w:rsidRPr="00586D39" w14:paraId="1E887565" w14:textId="77777777" w:rsidTr="00D940B4">
        <w:tc>
          <w:tcPr>
            <w:tcW w:w="562" w:type="dxa"/>
          </w:tcPr>
          <w:p w14:paraId="1ADBE60B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0114F676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D39">
              <w:rPr>
                <w:rFonts w:ascii="Times New Roman" w:hAnsi="Times New Roman"/>
                <w:sz w:val="24"/>
                <w:szCs w:val="24"/>
              </w:rPr>
              <w:t>Ерукова</w:t>
            </w:r>
            <w:proofErr w:type="spellEnd"/>
            <w:r w:rsidRPr="00586D39">
              <w:rPr>
                <w:rFonts w:ascii="Times New Roman" w:hAnsi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2351" w:type="dxa"/>
          </w:tcPr>
          <w:p w14:paraId="1C3FC4C4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334" w:type="dxa"/>
          </w:tcPr>
          <w:p w14:paraId="556C5A03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  <w:tc>
          <w:tcPr>
            <w:tcW w:w="2404" w:type="dxa"/>
          </w:tcPr>
          <w:p w14:paraId="38C5FD05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Принята</w:t>
            </w:r>
          </w:p>
        </w:tc>
      </w:tr>
      <w:tr w:rsidR="00586D39" w:rsidRPr="00586D39" w14:paraId="393F6F50" w14:textId="77777777" w:rsidTr="00D940B4">
        <w:tc>
          <w:tcPr>
            <w:tcW w:w="562" w:type="dxa"/>
          </w:tcPr>
          <w:p w14:paraId="740C6F97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1C21F423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D39">
              <w:rPr>
                <w:rFonts w:ascii="Times New Roman" w:hAnsi="Times New Roman"/>
                <w:sz w:val="24"/>
                <w:szCs w:val="24"/>
              </w:rPr>
              <w:t>Ирикова</w:t>
            </w:r>
            <w:proofErr w:type="spellEnd"/>
            <w:r w:rsidRPr="00586D39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351" w:type="dxa"/>
          </w:tcPr>
          <w:p w14:paraId="5D9F94FE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Машинист по стирке белья</w:t>
            </w:r>
          </w:p>
        </w:tc>
        <w:tc>
          <w:tcPr>
            <w:tcW w:w="1334" w:type="dxa"/>
          </w:tcPr>
          <w:p w14:paraId="4E23A98B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  <w:tc>
          <w:tcPr>
            <w:tcW w:w="2404" w:type="dxa"/>
          </w:tcPr>
          <w:p w14:paraId="492C0818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Принята</w:t>
            </w:r>
          </w:p>
        </w:tc>
      </w:tr>
      <w:tr w:rsidR="00586D39" w:rsidRPr="00586D39" w14:paraId="6A55FAFE" w14:textId="77777777" w:rsidTr="00D940B4">
        <w:tc>
          <w:tcPr>
            <w:tcW w:w="562" w:type="dxa"/>
          </w:tcPr>
          <w:p w14:paraId="519E2DCC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3C4FCDDE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D39">
              <w:rPr>
                <w:rFonts w:ascii="Times New Roman" w:hAnsi="Times New Roman"/>
                <w:sz w:val="24"/>
                <w:szCs w:val="24"/>
              </w:rPr>
              <w:t>Чекашкина</w:t>
            </w:r>
            <w:proofErr w:type="spellEnd"/>
            <w:r w:rsidRPr="00586D39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351" w:type="dxa"/>
          </w:tcPr>
          <w:p w14:paraId="5C99808F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334" w:type="dxa"/>
          </w:tcPr>
          <w:p w14:paraId="07E5CFA9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  <w:tc>
          <w:tcPr>
            <w:tcW w:w="2404" w:type="dxa"/>
          </w:tcPr>
          <w:p w14:paraId="165C347A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Принята</w:t>
            </w:r>
          </w:p>
        </w:tc>
      </w:tr>
      <w:tr w:rsidR="00586D39" w:rsidRPr="00586D39" w14:paraId="2F741B3D" w14:textId="77777777" w:rsidTr="00D940B4">
        <w:tc>
          <w:tcPr>
            <w:tcW w:w="562" w:type="dxa"/>
          </w:tcPr>
          <w:p w14:paraId="7F8AD7D5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0C87065C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D39">
              <w:rPr>
                <w:rFonts w:ascii="Times New Roman" w:hAnsi="Times New Roman"/>
                <w:sz w:val="24"/>
                <w:szCs w:val="24"/>
              </w:rPr>
              <w:t>Канайкин</w:t>
            </w:r>
            <w:proofErr w:type="spellEnd"/>
            <w:r w:rsidRPr="00586D39">
              <w:rPr>
                <w:rFonts w:ascii="Times New Roman" w:hAnsi="Times New Roman"/>
                <w:sz w:val="24"/>
                <w:szCs w:val="24"/>
              </w:rPr>
              <w:t xml:space="preserve"> Ю В.</w:t>
            </w:r>
          </w:p>
        </w:tc>
        <w:tc>
          <w:tcPr>
            <w:tcW w:w="2351" w:type="dxa"/>
          </w:tcPr>
          <w:p w14:paraId="330BB431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1334" w:type="dxa"/>
          </w:tcPr>
          <w:p w14:paraId="630C7B30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  <w:tc>
          <w:tcPr>
            <w:tcW w:w="2404" w:type="dxa"/>
          </w:tcPr>
          <w:p w14:paraId="70DED3E6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Принят</w:t>
            </w:r>
          </w:p>
        </w:tc>
      </w:tr>
      <w:tr w:rsidR="00586D39" w:rsidRPr="00586D39" w14:paraId="212261EF" w14:textId="77777777" w:rsidTr="00D940B4">
        <w:tc>
          <w:tcPr>
            <w:tcW w:w="562" w:type="dxa"/>
          </w:tcPr>
          <w:p w14:paraId="1445B03B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</w:tcPr>
          <w:p w14:paraId="50867C55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Моисеев Е.Н.</w:t>
            </w:r>
          </w:p>
        </w:tc>
        <w:tc>
          <w:tcPr>
            <w:tcW w:w="2351" w:type="dxa"/>
          </w:tcPr>
          <w:p w14:paraId="525CABDC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Рабочий по ремонту здания</w:t>
            </w:r>
          </w:p>
        </w:tc>
        <w:tc>
          <w:tcPr>
            <w:tcW w:w="1334" w:type="dxa"/>
          </w:tcPr>
          <w:p w14:paraId="4839EEBD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2404" w:type="dxa"/>
          </w:tcPr>
          <w:p w14:paraId="71889E00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Принят</w:t>
            </w:r>
          </w:p>
        </w:tc>
      </w:tr>
      <w:tr w:rsidR="00586D39" w:rsidRPr="00586D39" w14:paraId="7BB16A38" w14:textId="77777777" w:rsidTr="00D940B4">
        <w:tc>
          <w:tcPr>
            <w:tcW w:w="562" w:type="dxa"/>
          </w:tcPr>
          <w:p w14:paraId="3F13D216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766F5BAC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Мартынов Н.А.</w:t>
            </w:r>
          </w:p>
        </w:tc>
        <w:tc>
          <w:tcPr>
            <w:tcW w:w="2351" w:type="dxa"/>
          </w:tcPr>
          <w:p w14:paraId="291CD2D7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Рабочий по ремонту здания</w:t>
            </w:r>
          </w:p>
        </w:tc>
        <w:tc>
          <w:tcPr>
            <w:tcW w:w="1334" w:type="dxa"/>
          </w:tcPr>
          <w:p w14:paraId="51D15799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2404" w:type="dxa"/>
          </w:tcPr>
          <w:p w14:paraId="671A6C16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Принят</w:t>
            </w:r>
          </w:p>
        </w:tc>
      </w:tr>
      <w:tr w:rsidR="00586D39" w:rsidRPr="00586D39" w14:paraId="55A16615" w14:textId="77777777" w:rsidTr="00D940B4">
        <w:tc>
          <w:tcPr>
            <w:tcW w:w="562" w:type="dxa"/>
          </w:tcPr>
          <w:p w14:paraId="6044EB91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14:paraId="4F0DF204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Бобылев И.А.</w:t>
            </w:r>
          </w:p>
        </w:tc>
        <w:tc>
          <w:tcPr>
            <w:tcW w:w="2351" w:type="dxa"/>
          </w:tcPr>
          <w:p w14:paraId="650A6336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1334" w:type="dxa"/>
          </w:tcPr>
          <w:p w14:paraId="5A8CEDB3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2404" w:type="dxa"/>
          </w:tcPr>
          <w:p w14:paraId="6B87D91F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Принят</w:t>
            </w:r>
          </w:p>
        </w:tc>
      </w:tr>
      <w:tr w:rsidR="00586D39" w:rsidRPr="00586D39" w14:paraId="3245C6C3" w14:textId="77777777" w:rsidTr="00D940B4">
        <w:tc>
          <w:tcPr>
            <w:tcW w:w="562" w:type="dxa"/>
          </w:tcPr>
          <w:p w14:paraId="2BD61C28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14:paraId="5002ECEB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Борискина Т.Ю.</w:t>
            </w:r>
          </w:p>
        </w:tc>
        <w:tc>
          <w:tcPr>
            <w:tcW w:w="2351" w:type="dxa"/>
          </w:tcPr>
          <w:p w14:paraId="1B47CAAA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34" w:type="dxa"/>
          </w:tcPr>
          <w:p w14:paraId="2C36A6B0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2404" w:type="dxa"/>
          </w:tcPr>
          <w:p w14:paraId="47A579FD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Принята</w:t>
            </w:r>
          </w:p>
        </w:tc>
      </w:tr>
      <w:tr w:rsidR="00586D39" w:rsidRPr="00586D39" w14:paraId="0CEFB9A5" w14:textId="77777777" w:rsidTr="00D940B4">
        <w:tc>
          <w:tcPr>
            <w:tcW w:w="562" w:type="dxa"/>
          </w:tcPr>
          <w:p w14:paraId="39E6F73D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14:paraId="6CA7B52D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6D39">
              <w:rPr>
                <w:rFonts w:ascii="Times New Roman" w:hAnsi="Times New Roman"/>
                <w:sz w:val="24"/>
                <w:szCs w:val="24"/>
              </w:rPr>
              <w:t>Примчик</w:t>
            </w:r>
            <w:proofErr w:type="spellEnd"/>
            <w:r w:rsidRPr="00586D39">
              <w:rPr>
                <w:rFonts w:ascii="Times New Roman" w:hAnsi="Times New Roman"/>
                <w:sz w:val="24"/>
                <w:szCs w:val="24"/>
              </w:rPr>
              <w:t xml:space="preserve"> А.Н. </w:t>
            </w:r>
          </w:p>
        </w:tc>
        <w:tc>
          <w:tcPr>
            <w:tcW w:w="2351" w:type="dxa"/>
          </w:tcPr>
          <w:p w14:paraId="78DE6D44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1334" w:type="dxa"/>
          </w:tcPr>
          <w:p w14:paraId="0812B587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2404" w:type="dxa"/>
          </w:tcPr>
          <w:p w14:paraId="50CABE34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Принят</w:t>
            </w:r>
          </w:p>
        </w:tc>
      </w:tr>
      <w:tr w:rsidR="00586D39" w:rsidRPr="00586D39" w14:paraId="0E3B0340" w14:textId="77777777" w:rsidTr="00D940B4">
        <w:tc>
          <w:tcPr>
            <w:tcW w:w="562" w:type="dxa"/>
          </w:tcPr>
          <w:p w14:paraId="63B19FDE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14:paraId="304EF8F1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Соловьева Е.А.</w:t>
            </w:r>
          </w:p>
        </w:tc>
        <w:tc>
          <w:tcPr>
            <w:tcW w:w="2351" w:type="dxa"/>
          </w:tcPr>
          <w:p w14:paraId="60B1019A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34" w:type="dxa"/>
          </w:tcPr>
          <w:p w14:paraId="019758CD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2404" w:type="dxa"/>
          </w:tcPr>
          <w:p w14:paraId="26365A82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Принят</w:t>
            </w:r>
          </w:p>
        </w:tc>
      </w:tr>
      <w:tr w:rsidR="00586D39" w:rsidRPr="00586D39" w14:paraId="587B941C" w14:textId="77777777" w:rsidTr="00D940B4">
        <w:tc>
          <w:tcPr>
            <w:tcW w:w="562" w:type="dxa"/>
          </w:tcPr>
          <w:p w14:paraId="08F85AF3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14:paraId="3AC5C9F2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Иванова Л.А.</w:t>
            </w:r>
          </w:p>
        </w:tc>
        <w:tc>
          <w:tcPr>
            <w:tcW w:w="2351" w:type="dxa"/>
          </w:tcPr>
          <w:p w14:paraId="50E12ACF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1334" w:type="dxa"/>
          </w:tcPr>
          <w:p w14:paraId="693419EB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Сентябрь 2020</w:t>
            </w:r>
          </w:p>
        </w:tc>
        <w:tc>
          <w:tcPr>
            <w:tcW w:w="2404" w:type="dxa"/>
          </w:tcPr>
          <w:p w14:paraId="0ED33A98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Принят</w:t>
            </w:r>
          </w:p>
        </w:tc>
      </w:tr>
      <w:tr w:rsidR="00586D39" w:rsidRPr="00586D39" w14:paraId="3BB4B4EC" w14:textId="77777777" w:rsidTr="00D940B4">
        <w:tc>
          <w:tcPr>
            <w:tcW w:w="562" w:type="dxa"/>
          </w:tcPr>
          <w:p w14:paraId="17EDED89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14:paraId="1DBE61CF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Родькина О.Н.</w:t>
            </w:r>
          </w:p>
        </w:tc>
        <w:tc>
          <w:tcPr>
            <w:tcW w:w="2351" w:type="dxa"/>
          </w:tcPr>
          <w:p w14:paraId="2BBB0F27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34" w:type="dxa"/>
          </w:tcPr>
          <w:p w14:paraId="4241138D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</w:tc>
        <w:tc>
          <w:tcPr>
            <w:tcW w:w="2404" w:type="dxa"/>
          </w:tcPr>
          <w:p w14:paraId="5597CD88" w14:textId="77777777" w:rsidR="00586D39" w:rsidRPr="00586D39" w:rsidRDefault="00586D39" w:rsidP="00D940B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D39">
              <w:rPr>
                <w:rFonts w:ascii="Times New Roman" w:hAnsi="Times New Roman"/>
                <w:sz w:val="24"/>
                <w:szCs w:val="24"/>
              </w:rPr>
              <w:t>Принята</w:t>
            </w:r>
          </w:p>
        </w:tc>
      </w:tr>
    </w:tbl>
    <w:p w14:paraId="1E8D8566" w14:textId="77777777" w:rsidR="00586D39" w:rsidRPr="00586D39" w:rsidRDefault="00586D39" w:rsidP="00586D39">
      <w:pPr>
        <w:jc w:val="both"/>
        <w:rPr>
          <w:rFonts w:ascii="Times New Roman" w:hAnsi="Times New Roman"/>
          <w:sz w:val="24"/>
          <w:szCs w:val="24"/>
        </w:rPr>
      </w:pPr>
    </w:p>
    <w:p w14:paraId="36434E5B" w14:textId="77777777" w:rsidR="00586D39" w:rsidRPr="00586D39" w:rsidRDefault="00586D39" w:rsidP="00586D39">
      <w:pPr>
        <w:jc w:val="center"/>
        <w:rPr>
          <w:rFonts w:ascii="Times New Roman" w:hAnsi="Times New Roman"/>
          <w:sz w:val="24"/>
          <w:szCs w:val="24"/>
        </w:rPr>
      </w:pPr>
      <w:r w:rsidRPr="00586D39">
        <w:rPr>
          <w:rFonts w:ascii="Times New Roman" w:hAnsi="Times New Roman"/>
          <w:sz w:val="24"/>
          <w:szCs w:val="24"/>
        </w:rPr>
        <w:t>Движение воспитанников за 2020-2021 учебный год</w:t>
      </w:r>
    </w:p>
    <w:p w14:paraId="4F21CAA8" w14:textId="77777777" w:rsidR="00586D39" w:rsidRPr="00586D39" w:rsidRDefault="00586D39" w:rsidP="00586D39">
      <w:pPr>
        <w:pStyle w:val="a6"/>
        <w:numPr>
          <w:ilvl w:val="0"/>
          <w:numId w:val="50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86D39">
        <w:rPr>
          <w:rFonts w:ascii="Times New Roman" w:hAnsi="Times New Roman"/>
          <w:sz w:val="24"/>
          <w:szCs w:val="24"/>
        </w:rPr>
        <w:t>Выбыло за учебный год  29 детей в т. ч.  выпускников – 12 чел.</w:t>
      </w:r>
    </w:p>
    <w:p w14:paraId="5E686173" w14:textId="77777777" w:rsidR="00586D39" w:rsidRPr="00586D39" w:rsidRDefault="00586D39" w:rsidP="00586D39">
      <w:pPr>
        <w:pStyle w:val="a6"/>
        <w:numPr>
          <w:ilvl w:val="0"/>
          <w:numId w:val="50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586D39">
        <w:rPr>
          <w:rFonts w:ascii="Times New Roman" w:hAnsi="Times New Roman"/>
          <w:sz w:val="24"/>
          <w:szCs w:val="24"/>
        </w:rPr>
        <w:t>Вновь зачислено -  59 чел.</w:t>
      </w:r>
    </w:p>
    <w:p w14:paraId="42E579F9" w14:textId="6D7709ED" w:rsidR="00586D39" w:rsidRPr="00FE4E03" w:rsidRDefault="00FE4E03" w:rsidP="00A77A83">
      <w:pPr>
        <w:spacing w:after="0" w:line="240" w:lineRule="auto"/>
        <w:ind w:right="-31" w:firstLine="426"/>
        <w:jc w:val="both"/>
        <w:rPr>
          <w:rFonts w:ascii="Times New Roman" w:hAnsi="Times New Roman"/>
          <w:sz w:val="24"/>
          <w:szCs w:val="24"/>
        </w:rPr>
      </w:pPr>
      <w:r w:rsidRPr="00FE4E03">
        <w:rPr>
          <w:rFonts w:ascii="Times New Roman" w:hAnsi="Times New Roman"/>
          <w:sz w:val="24"/>
          <w:szCs w:val="24"/>
        </w:rPr>
        <w:t xml:space="preserve">Анализ подготовила                                                            Е.Н. </w:t>
      </w:r>
      <w:proofErr w:type="spellStart"/>
      <w:r w:rsidRPr="00FE4E03">
        <w:rPr>
          <w:rFonts w:ascii="Times New Roman" w:hAnsi="Times New Roman"/>
          <w:sz w:val="24"/>
          <w:szCs w:val="24"/>
        </w:rPr>
        <w:t>Миганова</w:t>
      </w:r>
      <w:proofErr w:type="spellEnd"/>
      <w:r w:rsidRPr="00FE4E03">
        <w:rPr>
          <w:rFonts w:ascii="Times New Roman" w:hAnsi="Times New Roman"/>
          <w:sz w:val="24"/>
          <w:szCs w:val="24"/>
        </w:rPr>
        <w:t xml:space="preserve">  </w:t>
      </w:r>
    </w:p>
    <w:sectPr w:rsidR="00586D39" w:rsidRPr="00FE4E03" w:rsidSect="001344F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34113D7"/>
    <w:multiLevelType w:val="hybridMultilevel"/>
    <w:tmpl w:val="A06CC996"/>
    <w:lvl w:ilvl="0" w:tplc="9CE8183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194921"/>
    <w:multiLevelType w:val="hybridMultilevel"/>
    <w:tmpl w:val="564E5342"/>
    <w:lvl w:ilvl="0" w:tplc="977AC526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61333CD"/>
    <w:multiLevelType w:val="hybridMultilevel"/>
    <w:tmpl w:val="F1D29EF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06546F06"/>
    <w:multiLevelType w:val="hybridMultilevel"/>
    <w:tmpl w:val="CE763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A359DA"/>
    <w:multiLevelType w:val="hybridMultilevel"/>
    <w:tmpl w:val="5066D534"/>
    <w:lvl w:ilvl="0" w:tplc="8DF0D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BD06D09"/>
    <w:multiLevelType w:val="hybridMultilevel"/>
    <w:tmpl w:val="678A7310"/>
    <w:lvl w:ilvl="0" w:tplc="A40873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2F2F2A"/>
    <w:multiLevelType w:val="hybridMultilevel"/>
    <w:tmpl w:val="69D0E358"/>
    <w:lvl w:ilvl="0" w:tplc="363C14FE">
      <w:start w:val="1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537128"/>
    <w:multiLevelType w:val="hybridMultilevel"/>
    <w:tmpl w:val="FFACF3D6"/>
    <w:lvl w:ilvl="0" w:tplc="F2FA250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CF1390"/>
    <w:multiLevelType w:val="hybridMultilevel"/>
    <w:tmpl w:val="3760E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C61CB"/>
    <w:multiLevelType w:val="hybridMultilevel"/>
    <w:tmpl w:val="53205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E3551B"/>
    <w:multiLevelType w:val="hybridMultilevel"/>
    <w:tmpl w:val="70248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0A0809"/>
    <w:multiLevelType w:val="hybridMultilevel"/>
    <w:tmpl w:val="DCE4C56E"/>
    <w:lvl w:ilvl="0" w:tplc="79C4D3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1FB81FFC"/>
    <w:multiLevelType w:val="multilevel"/>
    <w:tmpl w:val="6D04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E32A08"/>
    <w:multiLevelType w:val="hybridMultilevel"/>
    <w:tmpl w:val="40E62DFE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>
    <w:nsid w:val="2740796E"/>
    <w:multiLevelType w:val="hybridMultilevel"/>
    <w:tmpl w:val="B89CD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C028CC"/>
    <w:multiLevelType w:val="hybridMultilevel"/>
    <w:tmpl w:val="C1F8C6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8562ECD"/>
    <w:multiLevelType w:val="multilevel"/>
    <w:tmpl w:val="1AFEF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FC3A71"/>
    <w:multiLevelType w:val="hybridMultilevel"/>
    <w:tmpl w:val="3DC2CAA4"/>
    <w:lvl w:ilvl="0" w:tplc="322ABD72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1764B16"/>
    <w:multiLevelType w:val="hybridMultilevel"/>
    <w:tmpl w:val="934A07E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3132ECC"/>
    <w:multiLevelType w:val="hybridMultilevel"/>
    <w:tmpl w:val="4B0434C8"/>
    <w:lvl w:ilvl="0" w:tplc="74D0C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6353B7"/>
    <w:multiLevelType w:val="hybridMultilevel"/>
    <w:tmpl w:val="AFE6C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A4528A"/>
    <w:multiLevelType w:val="multilevel"/>
    <w:tmpl w:val="B9B4CD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6">
    <w:nsid w:val="3801354F"/>
    <w:multiLevelType w:val="hybridMultilevel"/>
    <w:tmpl w:val="1A963456"/>
    <w:lvl w:ilvl="0" w:tplc="36B29286">
      <w:start w:val="1"/>
      <w:numFmt w:val="bullet"/>
      <w:lvlText w:val="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B02F1E"/>
    <w:multiLevelType w:val="hybridMultilevel"/>
    <w:tmpl w:val="CE763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4E678D"/>
    <w:multiLevelType w:val="multilevel"/>
    <w:tmpl w:val="3A0651D2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sz w:val="28"/>
      </w:rPr>
    </w:lvl>
  </w:abstractNum>
  <w:abstractNum w:abstractNumId="29">
    <w:nsid w:val="43863849"/>
    <w:multiLevelType w:val="hybridMultilevel"/>
    <w:tmpl w:val="FE06ED54"/>
    <w:lvl w:ilvl="0" w:tplc="E2DE02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92032B"/>
    <w:multiLevelType w:val="hybridMultilevel"/>
    <w:tmpl w:val="A06CC996"/>
    <w:lvl w:ilvl="0" w:tplc="9CE8183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41361B9"/>
    <w:multiLevelType w:val="multilevel"/>
    <w:tmpl w:val="5BF6589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024"/>
        </w:tabs>
        <w:ind w:left="4024" w:hanging="480"/>
      </w:pPr>
      <w:rPr>
        <w:b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Zero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Zero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46951307"/>
    <w:multiLevelType w:val="multilevel"/>
    <w:tmpl w:val="F342E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6A271A6"/>
    <w:multiLevelType w:val="hybridMultilevel"/>
    <w:tmpl w:val="9DC89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903241"/>
    <w:multiLevelType w:val="hybridMultilevel"/>
    <w:tmpl w:val="2E9EC84E"/>
    <w:lvl w:ilvl="0" w:tplc="F8D6F4F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1BE2E59"/>
    <w:multiLevelType w:val="hybridMultilevel"/>
    <w:tmpl w:val="DF86D0E0"/>
    <w:lvl w:ilvl="0" w:tplc="EB2A5BC4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2A537E4"/>
    <w:multiLevelType w:val="hybridMultilevel"/>
    <w:tmpl w:val="316AF8E2"/>
    <w:lvl w:ilvl="0" w:tplc="7E84FC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7BD448C"/>
    <w:multiLevelType w:val="hybridMultilevel"/>
    <w:tmpl w:val="C9265AC0"/>
    <w:lvl w:ilvl="0" w:tplc="44EA2AEA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98351BB"/>
    <w:multiLevelType w:val="hybridMultilevel"/>
    <w:tmpl w:val="671E87C0"/>
    <w:lvl w:ilvl="0" w:tplc="05C23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D32B03"/>
    <w:multiLevelType w:val="hybridMultilevel"/>
    <w:tmpl w:val="119AA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E95142"/>
    <w:multiLevelType w:val="hybridMultilevel"/>
    <w:tmpl w:val="70C6B974"/>
    <w:lvl w:ilvl="0" w:tplc="121AEBF2">
      <w:start w:val="4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F0620BC"/>
    <w:multiLevelType w:val="hybridMultilevel"/>
    <w:tmpl w:val="E98C4042"/>
    <w:lvl w:ilvl="0" w:tplc="DF5668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3591CE6"/>
    <w:multiLevelType w:val="multilevel"/>
    <w:tmpl w:val="57C4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5B04EC3"/>
    <w:multiLevelType w:val="hybridMultilevel"/>
    <w:tmpl w:val="5E0A1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C5306B"/>
    <w:multiLevelType w:val="hybridMultilevel"/>
    <w:tmpl w:val="CC8A52AE"/>
    <w:lvl w:ilvl="0" w:tplc="4192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22990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17018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0DCB11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63605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0C0B68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A8ABA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4C6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828486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5">
    <w:nsid w:val="6E923771"/>
    <w:multiLevelType w:val="multilevel"/>
    <w:tmpl w:val="1BBA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3D912F0"/>
    <w:multiLevelType w:val="hybridMultilevel"/>
    <w:tmpl w:val="9D3C8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E52031"/>
    <w:multiLevelType w:val="multilevel"/>
    <w:tmpl w:val="BE3800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48">
    <w:nsid w:val="7E92696E"/>
    <w:multiLevelType w:val="hybridMultilevel"/>
    <w:tmpl w:val="00DEB4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1"/>
  </w:num>
  <w:num w:numId="3">
    <w:abstractNumId w:val="33"/>
  </w:num>
  <w:num w:numId="4">
    <w:abstractNumId w:val="45"/>
  </w:num>
  <w:num w:numId="5">
    <w:abstractNumId w:val="17"/>
  </w:num>
  <w:num w:numId="6">
    <w:abstractNumId w:val="28"/>
  </w:num>
  <w:num w:numId="7">
    <w:abstractNumId w:val="25"/>
  </w:num>
  <w:num w:numId="8">
    <w:abstractNumId w:val="30"/>
  </w:num>
  <w:num w:numId="9">
    <w:abstractNumId w:val="4"/>
  </w:num>
  <w:num w:numId="10">
    <w:abstractNumId w:val="35"/>
  </w:num>
  <w:num w:numId="11">
    <w:abstractNumId w:val="9"/>
  </w:num>
  <w:num w:numId="12">
    <w:abstractNumId w:val="10"/>
  </w:num>
  <w:num w:numId="13">
    <w:abstractNumId w:val="1"/>
  </w:num>
  <w:num w:numId="14">
    <w:abstractNumId w:val="2"/>
  </w:num>
  <w:num w:numId="15">
    <w:abstractNumId w:val="3"/>
  </w:num>
  <w:num w:numId="16">
    <w:abstractNumId w:val="21"/>
  </w:num>
  <w:num w:numId="17">
    <w:abstractNumId w:val="22"/>
  </w:num>
  <w:num w:numId="18">
    <w:abstractNumId w:val="48"/>
  </w:num>
  <w:num w:numId="19">
    <w:abstractNumId w:val="20"/>
  </w:num>
  <w:num w:numId="20">
    <w:abstractNumId w:val="32"/>
  </w:num>
  <w:num w:numId="2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16"/>
  </w:num>
  <w:num w:numId="24">
    <w:abstractNumId w:val="42"/>
  </w:num>
  <w:num w:numId="25">
    <w:abstractNumId w:val="0"/>
  </w:num>
  <w:num w:numId="26">
    <w:abstractNumId w:val="26"/>
  </w:num>
  <w:num w:numId="27">
    <w:abstractNumId w:val="23"/>
  </w:num>
  <w:num w:numId="28">
    <w:abstractNumId w:val="6"/>
  </w:num>
  <w:num w:numId="29">
    <w:abstractNumId w:val="19"/>
  </w:num>
  <w:num w:numId="30">
    <w:abstractNumId w:val="38"/>
  </w:num>
  <w:num w:numId="31">
    <w:abstractNumId w:val="15"/>
  </w:num>
  <w:num w:numId="32">
    <w:abstractNumId w:val="14"/>
  </w:num>
  <w:num w:numId="33">
    <w:abstractNumId w:val="27"/>
  </w:num>
  <w:num w:numId="34">
    <w:abstractNumId w:val="7"/>
  </w:num>
  <w:num w:numId="35">
    <w:abstractNumId w:val="29"/>
  </w:num>
  <w:num w:numId="36">
    <w:abstractNumId w:val="36"/>
  </w:num>
  <w:num w:numId="37">
    <w:abstractNumId w:val="5"/>
  </w:num>
  <w:num w:numId="38">
    <w:abstractNumId w:val="47"/>
  </w:num>
  <w:num w:numId="39">
    <w:abstractNumId w:val="34"/>
  </w:num>
  <w:num w:numId="40">
    <w:abstractNumId w:val="8"/>
  </w:num>
  <w:num w:numId="41">
    <w:abstractNumId w:val="12"/>
  </w:num>
  <w:num w:numId="42">
    <w:abstractNumId w:val="24"/>
  </w:num>
  <w:num w:numId="43">
    <w:abstractNumId w:val="11"/>
  </w:num>
  <w:num w:numId="44">
    <w:abstractNumId w:val="46"/>
  </w:num>
  <w:num w:numId="45">
    <w:abstractNumId w:val="18"/>
  </w:num>
  <w:num w:numId="46">
    <w:abstractNumId w:val="43"/>
  </w:num>
  <w:num w:numId="47">
    <w:abstractNumId w:val="37"/>
  </w:num>
  <w:num w:numId="48">
    <w:abstractNumId w:val="41"/>
  </w:num>
  <w:num w:numId="49">
    <w:abstractNumId w:val="39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7F"/>
    <w:rsid w:val="00006A5F"/>
    <w:rsid w:val="00011117"/>
    <w:rsid w:val="000400FA"/>
    <w:rsid w:val="00050BB1"/>
    <w:rsid w:val="000856B1"/>
    <w:rsid w:val="000E0648"/>
    <w:rsid w:val="000E6794"/>
    <w:rsid w:val="000F39EC"/>
    <w:rsid w:val="00111D37"/>
    <w:rsid w:val="00113E55"/>
    <w:rsid w:val="001204AF"/>
    <w:rsid w:val="00133B3F"/>
    <w:rsid w:val="001344FF"/>
    <w:rsid w:val="0014028F"/>
    <w:rsid w:val="00155C7B"/>
    <w:rsid w:val="0016290B"/>
    <w:rsid w:val="00187433"/>
    <w:rsid w:val="001A42DF"/>
    <w:rsid w:val="001A6B3A"/>
    <w:rsid w:val="001B36C0"/>
    <w:rsid w:val="001B5466"/>
    <w:rsid w:val="001C64B4"/>
    <w:rsid w:val="001D216D"/>
    <w:rsid w:val="001D2DE8"/>
    <w:rsid w:val="001E6CFC"/>
    <w:rsid w:val="00202435"/>
    <w:rsid w:val="002073A0"/>
    <w:rsid w:val="00220D64"/>
    <w:rsid w:val="002214F5"/>
    <w:rsid w:val="00222F91"/>
    <w:rsid w:val="002419DE"/>
    <w:rsid w:val="00256AB7"/>
    <w:rsid w:val="0026575F"/>
    <w:rsid w:val="002A4EEC"/>
    <w:rsid w:val="002D52D3"/>
    <w:rsid w:val="002D7FFC"/>
    <w:rsid w:val="002E6858"/>
    <w:rsid w:val="003174CF"/>
    <w:rsid w:val="0032472F"/>
    <w:rsid w:val="00327C8F"/>
    <w:rsid w:val="00334499"/>
    <w:rsid w:val="00353CBF"/>
    <w:rsid w:val="003558CA"/>
    <w:rsid w:val="00361514"/>
    <w:rsid w:val="003703A8"/>
    <w:rsid w:val="0039353A"/>
    <w:rsid w:val="003A113E"/>
    <w:rsid w:val="003C732B"/>
    <w:rsid w:val="003D17FA"/>
    <w:rsid w:val="003D6750"/>
    <w:rsid w:val="003F00BF"/>
    <w:rsid w:val="003F5164"/>
    <w:rsid w:val="00407261"/>
    <w:rsid w:val="00427247"/>
    <w:rsid w:val="00434195"/>
    <w:rsid w:val="0043506D"/>
    <w:rsid w:val="00440188"/>
    <w:rsid w:val="00472456"/>
    <w:rsid w:val="00477164"/>
    <w:rsid w:val="00481AF1"/>
    <w:rsid w:val="004A07D3"/>
    <w:rsid w:val="004C2343"/>
    <w:rsid w:val="004F521D"/>
    <w:rsid w:val="00501902"/>
    <w:rsid w:val="00520F80"/>
    <w:rsid w:val="00523311"/>
    <w:rsid w:val="00535D14"/>
    <w:rsid w:val="00576104"/>
    <w:rsid w:val="0058438C"/>
    <w:rsid w:val="00586D39"/>
    <w:rsid w:val="005B11AE"/>
    <w:rsid w:val="005C271D"/>
    <w:rsid w:val="005C3120"/>
    <w:rsid w:val="005C5BA4"/>
    <w:rsid w:val="00603C08"/>
    <w:rsid w:val="006402F5"/>
    <w:rsid w:val="00656362"/>
    <w:rsid w:val="00662187"/>
    <w:rsid w:val="006755AB"/>
    <w:rsid w:val="00684ED5"/>
    <w:rsid w:val="006862A3"/>
    <w:rsid w:val="00686BCF"/>
    <w:rsid w:val="006A0C75"/>
    <w:rsid w:val="006D56EA"/>
    <w:rsid w:val="006E5DA1"/>
    <w:rsid w:val="00714CA2"/>
    <w:rsid w:val="00723443"/>
    <w:rsid w:val="00723973"/>
    <w:rsid w:val="007255B6"/>
    <w:rsid w:val="0072703B"/>
    <w:rsid w:val="00740639"/>
    <w:rsid w:val="00741218"/>
    <w:rsid w:val="00747080"/>
    <w:rsid w:val="00752061"/>
    <w:rsid w:val="00760D6F"/>
    <w:rsid w:val="00777048"/>
    <w:rsid w:val="007D65B5"/>
    <w:rsid w:val="00817A45"/>
    <w:rsid w:val="008313C4"/>
    <w:rsid w:val="008840B1"/>
    <w:rsid w:val="00887238"/>
    <w:rsid w:val="00887986"/>
    <w:rsid w:val="008B3D1F"/>
    <w:rsid w:val="008E084B"/>
    <w:rsid w:val="008E76DA"/>
    <w:rsid w:val="00901DC6"/>
    <w:rsid w:val="009116E2"/>
    <w:rsid w:val="00917751"/>
    <w:rsid w:val="00925EE1"/>
    <w:rsid w:val="00935FC5"/>
    <w:rsid w:val="00955E3D"/>
    <w:rsid w:val="00956D92"/>
    <w:rsid w:val="009C189F"/>
    <w:rsid w:val="009D1E53"/>
    <w:rsid w:val="009D56E6"/>
    <w:rsid w:val="009E74FE"/>
    <w:rsid w:val="009F468C"/>
    <w:rsid w:val="00A10494"/>
    <w:rsid w:val="00A13481"/>
    <w:rsid w:val="00A172E8"/>
    <w:rsid w:val="00A37794"/>
    <w:rsid w:val="00A41F17"/>
    <w:rsid w:val="00A518CE"/>
    <w:rsid w:val="00A77A83"/>
    <w:rsid w:val="00AB4C87"/>
    <w:rsid w:val="00AE48F7"/>
    <w:rsid w:val="00AF1ADF"/>
    <w:rsid w:val="00BA0C78"/>
    <w:rsid w:val="00BC6919"/>
    <w:rsid w:val="00BF4BD2"/>
    <w:rsid w:val="00C004A0"/>
    <w:rsid w:val="00C16C2B"/>
    <w:rsid w:val="00C222CA"/>
    <w:rsid w:val="00C243E0"/>
    <w:rsid w:val="00C2770F"/>
    <w:rsid w:val="00C341CA"/>
    <w:rsid w:val="00C3604A"/>
    <w:rsid w:val="00C50842"/>
    <w:rsid w:val="00C52D24"/>
    <w:rsid w:val="00C61981"/>
    <w:rsid w:val="00C6559D"/>
    <w:rsid w:val="00C73D1C"/>
    <w:rsid w:val="00C802E0"/>
    <w:rsid w:val="00CD49C6"/>
    <w:rsid w:val="00CF5DB4"/>
    <w:rsid w:val="00D12A8D"/>
    <w:rsid w:val="00D358DA"/>
    <w:rsid w:val="00D7336F"/>
    <w:rsid w:val="00D750B4"/>
    <w:rsid w:val="00D953EA"/>
    <w:rsid w:val="00DA65DF"/>
    <w:rsid w:val="00DC2D73"/>
    <w:rsid w:val="00DF3F5A"/>
    <w:rsid w:val="00E25526"/>
    <w:rsid w:val="00E25B0B"/>
    <w:rsid w:val="00E42A77"/>
    <w:rsid w:val="00E4466A"/>
    <w:rsid w:val="00E63FFB"/>
    <w:rsid w:val="00E80FCD"/>
    <w:rsid w:val="00E80FEE"/>
    <w:rsid w:val="00E81C78"/>
    <w:rsid w:val="00E95D06"/>
    <w:rsid w:val="00EA007F"/>
    <w:rsid w:val="00EA3C79"/>
    <w:rsid w:val="00EA7405"/>
    <w:rsid w:val="00F03AFA"/>
    <w:rsid w:val="00F10C0D"/>
    <w:rsid w:val="00F37BCB"/>
    <w:rsid w:val="00F51653"/>
    <w:rsid w:val="00F54E3C"/>
    <w:rsid w:val="00F659E3"/>
    <w:rsid w:val="00F849BB"/>
    <w:rsid w:val="00F920E6"/>
    <w:rsid w:val="00FC1767"/>
    <w:rsid w:val="00FD4331"/>
    <w:rsid w:val="00FE2DC3"/>
    <w:rsid w:val="00FE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0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0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c16">
    <w:name w:val="c5 c16"/>
    <w:rsid w:val="00EA007F"/>
  </w:style>
  <w:style w:type="paragraph" w:styleId="a4">
    <w:name w:val="Balloon Text"/>
    <w:basedOn w:val="a"/>
    <w:link w:val="a5"/>
    <w:uiPriority w:val="99"/>
    <w:semiHidden/>
    <w:unhideWhenUsed/>
    <w:rsid w:val="00EA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0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222CA"/>
    <w:pPr>
      <w:ind w:left="720"/>
      <w:contextualSpacing/>
    </w:pPr>
  </w:style>
  <w:style w:type="table" w:styleId="a7">
    <w:name w:val="Table Grid"/>
    <w:basedOn w:val="a1"/>
    <w:uiPriority w:val="39"/>
    <w:unhideWhenUsed/>
    <w:rsid w:val="0072344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unhideWhenUsed/>
    <w:rsid w:val="003174C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unhideWhenUsed/>
    <w:rsid w:val="003174C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unhideWhenUsed/>
    <w:rsid w:val="003174C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050BB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E25B0B"/>
    <w:pPr>
      <w:spacing w:after="0" w:line="240" w:lineRule="auto"/>
      <w:ind w:firstLine="709"/>
      <w:jc w:val="both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AB4C87"/>
    <w:rPr>
      <w:color w:val="0000FF" w:themeColor="hyperlink"/>
      <w:u w:val="single"/>
    </w:rPr>
  </w:style>
  <w:style w:type="table" w:customStyle="1" w:styleId="6">
    <w:name w:val="Сетка таблицы6"/>
    <w:basedOn w:val="a1"/>
    <w:next w:val="a7"/>
    <w:uiPriority w:val="59"/>
    <w:rsid w:val="005B11AE"/>
    <w:pPr>
      <w:spacing w:after="0" w:line="240" w:lineRule="auto"/>
      <w:ind w:firstLine="709"/>
      <w:jc w:val="both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annotation text"/>
    <w:basedOn w:val="a"/>
    <w:link w:val="aa"/>
    <w:uiPriority w:val="99"/>
    <w:semiHidden/>
    <w:unhideWhenUsed/>
    <w:rsid w:val="00BF4BD2"/>
    <w:pPr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F4BD2"/>
    <w:rPr>
      <w:rFonts w:eastAsiaTheme="minorEastAsia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C3120"/>
    <w:pPr>
      <w:tabs>
        <w:tab w:val="center" w:pos="4677"/>
        <w:tab w:val="right" w:pos="9355"/>
      </w:tabs>
    </w:pPr>
    <w:rPr>
      <w:rFonts w:eastAsia="Calibri"/>
      <w:lang w:val="x-none"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C3120"/>
    <w:rPr>
      <w:rFonts w:ascii="Calibri" w:eastAsia="Calibri" w:hAnsi="Calibri" w:cs="Times New Roman"/>
      <w:lang w:val="x-none"/>
    </w:rPr>
  </w:style>
  <w:style w:type="table" w:customStyle="1" w:styleId="7">
    <w:name w:val="Сетка таблицы7"/>
    <w:basedOn w:val="a1"/>
    <w:next w:val="a7"/>
    <w:uiPriority w:val="39"/>
    <w:rsid w:val="0048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00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c16">
    <w:name w:val="c5 c16"/>
    <w:rsid w:val="00EA007F"/>
  </w:style>
  <w:style w:type="paragraph" w:styleId="a4">
    <w:name w:val="Balloon Text"/>
    <w:basedOn w:val="a"/>
    <w:link w:val="a5"/>
    <w:uiPriority w:val="99"/>
    <w:semiHidden/>
    <w:unhideWhenUsed/>
    <w:rsid w:val="00EA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0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222CA"/>
    <w:pPr>
      <w:ind w:left="720"/>
      <w:contextualSpacing/>
    </w:pPr>
  </w:style>
  <w:style w:type="table" w:styleId="a7">
    <w:name w:val="Table Grid"/>
    <w:basedOn w:val="a1"/>
    <w:uiPriority w:val="39"/>
    <w:unhideWhenUsed/>
    <w:rsid w:val="0072344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unhideWhenUsed/>
    <w:rsid w:val="003174C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unhideWhenUsed/>
    <w:rsid w:val="003174C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unhideWhenUsed/>
    <w:rsid w:val="003174C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050BB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E25B0B"/>
    <w:pPr>
      <w:spacing w:after="0" w:line="240" w:lineRule="auto"/>
      <w:ind w:firstLine="709"/>
      <w:jc w:val="both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AB4C87"/>
    <w:rPr>
      <w:color w:val="0000FF" w:themeColor="hyperlink"/>
      <w:u w:val="single"/>
    </w:rPr>
  </w:style>
  <w:style w:type="table" w:customStyle="1" w:styleId="6">
    <w:name w:val="Сетка таблицы6"/>
    <w:basedOn w:val="a1"/>
    <w:next w:val="a7"/>
    <w:uiPriority w:val="59"/>
    <w:rsid w:val="005B11AE"/>
    <w:pPr>
      <w:spacing w:after="0" w:line="240" w:lineRule="auto"/>
      <w:ind w:firstLine="709"/>
      <w:jc w:val="both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annotation text"/>
    <w:basedOn w:val="a"/>
    <w:link w:val="aa"/>
    <w:uiPriority w:val="99"/>
    <w:semiHidden/>
    <w:unhideWhenUsed/>
    <w:rsid w:val="00BF4BD2"/>
    <w:pPr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F4BD2"/>
    <w:rPr>
      <w:rFonts w:eastAsiaTheme="minorEastAsia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C3120"/>
    <w:pPr>
      <w:tabs>
        <w:tab w:val="center" w:pos="4677"/>
        <w:tab w:val="right" w:pos="9355"/>
      </w:tabs>
    </w:pPr>
    <w:rPr>
      <w:rFonts w:eastAsia="Calibri"/>
      <w:lang w:val="x-none"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C3120"/>
    <w:rPr>
      <w:rFonts w:ascii="Calibri" w:eastAsia="Calibri" w:hAnsi="Calibri" w:cs="Times New Roman"/>
      <w:lang w:val="x-none"/>
    </w:rPr>
  </w:style>
  <w:style w:type="table" w:customStyle="1" w:styleId="7">
    <w:name w:val="Сетка таблицы7"/>
    <w:basedOn w:val="a1"/>
    <w:next w:val="a7"/>
    <w:uiPriority w:val="39"/>
    <w:rsid w:val="0048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ina.miganova@yandex.ru" TargetMode="External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3.xml"/><Relationship Id="rId17" Type="http://schemas.openxmlformats.org/officeDocument/2006/relationships/hyperlink" Target="http://nsportal.ru/averchenkovayuliyanikolaevna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kazka-kov.ru/ulybka/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пед.коллектива по возрасту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до 30 лет</c:v>
                </c:pt>
                <c:pt idx="1">
                  <c:v>30-40 лет</c:v>
                </c:pt>
                <c:pt idx="2">
                  <c:v>40-50 лет</c:v>
                </c:pt>
                <c:pt idx="3">
                  <c:v>более 50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10</c:v>
                </c:pt>
                <c:pt idx="2">
                  <c:v>5</c:v>
                </c:pt>
                <c:pt idx="3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46F-49DB-AB9E-E514F5B165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пед.коллектива по стажу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до 5 лет</c:v>
                </c:pt>
                <c:pt idx="1">
                  <c:v>5-10 лет</c:v>
                </c:pt>
                <c:pt idx="2">
                  <c:v>10-20 лет</c:v>
                </c:pt>
                <c:pt idx="3">
                  <c:v>20-30 лет</c:v>
                </c:pt>
                <c:pt idx="4">
                  <c:v>более 30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</c:v>
                </c:pt>
                <c:pt idx="1">
                  <c:v>6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B2F-4D7F-9323-A606DF6698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гр. 7</c:v>
                </c:pt>
                <c:pt idx="1">
                  <c:v>гр.3</c:v>
                </c:pt>
                <c:pt idx="2">
                  <c:v>гр.8</c:v>
                </c:pt>
                <c:pt idx="3">
                  <c:v>гр.13</c:v>
                </c:pt>
                <c:pt idx="4">
                  <c:v>гр. 10</c:v>
                </c:pt>
                <c:pt idx="5">
                  <c:v>гр. 5</c:v>
                </c:pt>
                <c:pt idx="6">
                  <c:v>гр. 12</c:v>
                </c:pt>
                <c:pt idx="7">
                  <c:v>гр. 2</c:v>
                </c:pt>
                <c:pt idx="8">
                  <c:v>гр. 1</c:v>
                </c:pt>
                <c:pt idx="9">
                  <c:v>гр. 4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48</c:v>
                </c:pt>
                <c:pt idx="1">
                  <c:v>65</c:v>
                </c:pt>
                <c:pt idx="2">
                  <c:v>50</c:v>
                </c:pt>
                <c:pt idx="3">
                  <c:v>52</c:v>
                </c:pt>
                <c:pt idx="4">
                  <c:v>74</c:v>
                </c:pt>
                <c:pt idx="5">
                  <c:v>74</c:v>
                </c:pt>
                <c:pt idx="6">
                  <c:v>54</c:v>
                </c:pt>
                <c:pt idx="7">
                  <c:v>84</c:v>
                </c:pt>
                <c:pt idx="8">
                  <c:v>78</c:v>
                </c:pt>
                <c:pt idx="9">
                  <c:v>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AE8-443D-A52E-5F85BADCAA9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гр. 7</c:v>
                </c:pt>
                <c:pt idx="1">
                  <c:v>гр.3</c:v>
                </c:pt>
                <c:pt idx="2">
                  <c:v>гр.8</c:v>
                </c:pt>
                <c:pt idx="3">
                  <c:v>гр.13</c:v>
                </c:pt>
                <c:pt idx="4">
                  <c:v>гр. 10</c:v>
                </c:pt>
                <c:pt idx="5">
                  <c:v>гр. 5</c:v>
                </c:pt>
                <c:pt idx="6">
                  <c:v>гр. 12</c:v>
                </c:pt>
                <c:pt idx="7">
                  <c:v>гр. 2</c:v>
                </c:pt>
                <c:pt idx="8">
                  <c:v>гр. 1</c:v>
                </c:pt>
                <c:pt idx="9">
                  <c:v>гр. 4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58</c:v>
                </c:pt>
                <c:pt idx="1">
                  <c:v>72</c:v>
                </c:pt>
                <c:pt idx="2">
                  <c:v>68</c:v>
                </c:pt>
                <c:pt idx="3">
                  <c:v>78</c:v>
                </c:pt>
                <c:pt idx="4">
                  <c:v>78</c:v>
                </c:pt>
                <c:pt idx="5">
                  <c:v>88</c:v>
                </c:pt>
                <c:pt idx="6">
                  <c:v>73</c:v>
                </c:pt>
                <c:pt idx="7">
                  <c:v>90</c:v>
                </c:pt>
                <c:pt idx="8">
                  <c:v>96</c:v>
                </c:pt>
                <c:pt idx="9">
                  <c:v>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AE8-443D-A52E-5F85BADCAA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4568320"/>
        <c:axId val="274569856"/>
      </c:barChart>
      <c:catAx>
        <c:axId val="2745683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74569856"/>
        <c:crosses val="autoZero"/>
        <c:auto val="1"/>
        <c:lblAlgn val="ctr"/>
        <c:lblOffset val="100"/>
        <c:noMultiLvlLbl val="0"/>
      </c:catAx>
      <c:valAx>
        <c:axId val="274569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45683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1726450860309127E-2"/>
          <c:y val="4.4004791148733458E-2"/>
          <c:w val="0.71151538349373"/>
          <c:h val="0.719614423197100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Соц-комм развитие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Дельфинчики</c:v>
                </c:pt>
                <c:pt idx="1">
                  <c:v>Капельки</c:v>
                </c:pt>
                <c:pt idx="2">
                  <c:v>Жемчужинки</c:v>
                </c:pt>
                <c:pt idx="3">
                  <c:v>Росточки</c:v>
                </c:pt>
                <c:pt idx="4">
                  <c:v>Затейники</c:v>
                </c:pt>
                <c:pt idx="5">
                  <c:v>Колокольчики</c:v>
                </c:pt>
                <c:pt idx="6">
                  <c:v>Почемучки</c:v>
                </c:pt>
                <c:pt idx="7">
                  <c:v>Курносики</c:v>
                </c:pt>
                <c:pt idx="8">
                  <c:v>Ягодки</c:v>
                </c:pt>
                <c:pt idx="9">
                  <c:v>Журавлики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60</c:v>
                </c:pt>
                <c:pt idx="1">
                  <c:v>72</c:v>
                </c:pt>
                <c:pt idx="2">
                  <c:v>68</c:v>
                </c:pt>
                <c:pt idx="3">
                  <c:v>96</c:v>
                </c:pt>
                <c:pt idx="4">
                  <c:v>80</c:v>
                </c:pt>
                <c:pt idx="5">
                  <c:v>86</c:v>
                </c:pt>
                <c:pt idx="6">
                  <c:v>80</c:v>
                </c:pt>
                <c:pt idx="7">
                  <c:v>98</c:v>
                </c:pt>
                <c:pt idx="8">
                  <c:v>100</c:v>
                </c:pt>
                <c:pt idx="9">
                  <c:v>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702-4F84-8DAB-2304ED77191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Познавательное развитие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Дельфинчики</c:v>
                </c:pt>
                <c:pt idx="1">
                  <c:v>Капельки</c:v>
                </c:pt>
                <c:pt idx="2">
                  <c:v>Жемчужинки</c:v>
                </c:pt>
                <c:pt idx="3">
                  <c:v>Росточки</c:v>
                </c:pt>
                <c:pt idx="4">
                  <c:v>Затейники</c:v>
                </c:pt>
                <c:pt idx="5">
                  <c:v>Колокольчики</c:v>
                </c:pt>
                <c:pt idx="6">
                  <c:v>Почемучки</c:v>
                </c:pt>
                <c:pt idx="7">
                  <c:v>Курносики</c:v>
                </c:pt>
                <c:pt idx="8">
                  <c:v>Ягодки</c:v>
                </c:pt>
                <c:pt idx="9">
                  <c:v>Журавлики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64</c:v>
                </c:pt>
                <c:pt idx="1">
                  <c:v>70</c:v>
                </c:pt>
                <c:pt idx="2">
                  <c:v>66</c:v>
                </c:pt>
                <c:pt idx="3">
                  <c:v>68</c:v>
                </c:pt>
                <c:pt idx="4">
                  <c:v>80</c:v>
                </c:pt>
                <c:pt idx="5">
                  <c:v>88</c:v>
                </c:pt>
                <c:pt idx="6">
                  <c:v>82</c:v>
                </c:pt>
                <c:pt idx="7">
                  <c:v>88</c:v>
                </c:pt>
                <c:pt idx="8">
                  <c:v>98</c:v>
                </c:pt>
                <c:pt idx="9">
                  <c:v>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702-4F84-8DAB-2304ED77191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Речевое развитие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Дельфинчики</c:v>
                </c:pt>
                <c:pt idx="1">
                  <c:v>Капельки</c:v>
                </c:pt>
                <c:pt idx="2">
                  <c:v>Жемчужинки</c:v>
                </c:pt>
                <c:pt idx="3">
                  <c:v>Росточки</c:v>
                </c:pt>
                <c:pt idx="4">
                  <c:v>Затейники</c:v>
                </c:pt>
                <c:pt idx="5">
                  <c:v>Колокольчики</c:v>
                </c:pt>
                <c:pt idx="6">
                  <c:v>Почемучки</c:v>
                </c:pt>
                <c:pt idx="7">
                  <c:v>Курносики</c:v>
                </c:pt>
                <c:pt idx="8">
                  <c:v>Ягодки</c:v>
                </c:pt>
                <c:pt idx="9">
                  <c:v>Журавлики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53</c:v>
                </c:pt>
                <c:pt idx="1">
                  <c:v>68</c:v>
                </c:pt>
                <c:pt idx="2">
                  <c:v>70</c:v>
                </c:pt>
                <c:pt idx="3">
                  <c:v>74</c:v>
                </c:pt>
                <c:pt idx="4">
                  <c:v>78</c:v>
                </c:pt>
                <c:pt idx="5">
                  <c:v>88</c:v>
                </c:pt>
                <c:pt idx="6">
                  <c:v>66</c:v>
                </c:pt>
                <c:pt idx="7">
                  <c:v>86</c:v>
                </c:pt>
                <c:pt idx="8">
                  <c:v>96</c:v>
                </c:pt>
                <c:pt idx="9">
                  <c:v>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702-4F84-8DAB-2304ED77191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Худ-эстет развитие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Дельфинчики</c:v>
                </c:pt>
                <c:pt idx="1">
                  <c:v>Капельки</c:v>
                </c:pt>
                <c:pt idx="2">
                  <c:v>Жемчужинки</c:v>
                </c:pt>
                <c:pt idx="3">
                  <c:v>Росточки</c:v>
                </c:pt>
                <c:pt idx="4">
                  <c:v>Затейники</c:v>
                </c:pt>
                <c:pt idx="5">
                  <c:v>Колокольчики</c:v>
                </c:pt>
                <c:pt idx="6">
                  <c:v>Почемучки</c:v>
                </c:pt>
                <c:pt idx="7">
                  <c:v>Курносики</c:v>
                </c:pt>
                <c:pt idx="8">
                  <c:v>Ягодки</c:v>
                </c:pt>
                <c:pt idx="9">
                  <c:v>Журавлики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53</c:v>
                </c:pt>
                <c:pt idx="1">
                  <c:v>70</c:v>
                </c:pt>
                <c:pt idx="2">
                  <c:v>64</c:v>
                </c:pt>
                <c:pt idx="3">
                  <c:v>76</c:v>
                </c:pt>
                <c:pt idx="4">
                  <c:v>76</c:v>
                </c:pt>
                <c:pt idx="5">
                  <c:v>88</c:v>
                </c:pt>
                <c:pt idx="6">
                  <c:v>64</c:v>
                </c:pt>
                <c:pt idx="7">
                  <c:v>88</c:v>
                </c:pt>
                <c:pt idx="8">
                  <c:v>94</c:v>
                </c:pt>
                <c:pt idx="9">
                  <c:v>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702-4F84-8DAB-2304ED771912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Физическое развитие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Дельфинчики</c:v>
                </c:pt>
                <c:pt idx="1">
                  <c:v>Капельки</c:v>
                </c:pt>
                <c:pt idx="2">
                  <c:v>Жемчужинки</c:v>
                </c:pt>
                <c:pt idx="3">
                  <c:v>Росточки</c:v>
                </c:pt>
                <c:pt idx="4">
                  <c:v>Затейники</c:v>
                </c:pt>
                <c:pt idx="5">
                  <c:v>Колокольчики</c:v>
                </c:pt>
                <c:pt idx="6">
                  <c:v>Почемучки</c:v>
                </c:pt>
                <c:pt idx="7">
                  <c:v>Курносики</c:v>
                </c:pt>
                <c:pt idx="8">
                  <c:v>Ягодки</c:v>
                </c:pt>
                <c:pt idx="9">
                  <c:v>Журавлики</c:v>
                </c:pt>
              </c:strCache>
            </c:strRef>
          </c:cat>
          <c:val>
            <c:numRef>
              <c:f>Лист1!$F$2:$F$11</c:f>
              <c:numCache>
                <c:formatCode>General</c:formatCode>
                <c:ptCount val="10"/>
                <c:pt idx="0">
                  <c:v>61</c:v>
                </c:pt>
                <c:pt idx="1">
                  <c:v>84</c:v>
                </c:pt>
                <c:pt idx="2">
                  <c:v>68</c:v>
                </c:pt>
                <c:pt idx="3">
                  <c:v>78</c:v>
                </c:pt>
                <c:pt idx="4">
                  <c:v>80</c:v>
                </c:pt>
                <c:pt idx="5">
                  <c:v>92</c:v>
                </c:pt>
                <c:pt idx="6">
                  <c:v>74</c:v>
                </c:pt>
                <c:pt idx="7">
                  <c:v>94</c:v>
                </c:pt>
                <c:pt idx="8">
                  <c:v>98</c:v>
                </c:pt>
                <c:pt idx="9">
                  <c:v>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702-4F84-8DAB-2304ED7719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477248"/>
        <c:axId val="45479040"/>
      </c:barChart>
      <c:catAx>
        <c:axId val="45477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5479040"/>
        <c:crosses val="autoZero"/>
        <c:auto val="1"/>
        <c:lblAlgn val="ctr"/>
        <c:lblOffset val="100"/>
        <c:noMultiLvlLbl val="0"/>
      </c:catAx>
      <c:valAx>
        <c:axId val="45479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4772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638989121249116"/>
          <c:y val="0.32060559503232833"/>
          <c:w val="0.17972107830643824"/>
          <c:h val="0.4349597234392332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Степени адаптации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к ДОУ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354881712020735"/>
          <c:y val="7.9107116327441079E-2"/>
          <c:w val="0.54713780416274149"/>
          <c:h val="0.920892883672559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explosion val="0"/>
          </c:dPt>
          <c:dPt>
            <c:idx val="1"/>
            <c:bubble3D val="0"/>
            <c:explosion val="9"/>
          </c:dPt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3"/>
                <c:pt idx="0">
                  <c:v>легкая</c:v>
                </c:pt>
                <c:pt idx="1">
                  <c:v>средняя</c:v>
                </c:pt>
                <c:pt idx="2">
                  <c:v>тяжелая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0.4</c:v>
                </c:pt>
                <c:pt idx="1">
                  <c:v>0.48</c:v>
                </c:pt>
                <c:pt idx="2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ayout>
        <c:manualLayout>
          <c:xMode val="edge"/>
          <c:yMode val="edge"/>
          <c:x val="0.80758867895463349"/>
          <c:y val="0.18506413113455294"/>
          <c:w val="0.17247779693452536"/>
          <c:h val="0.7470534343584502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Уровень</a:t>
            </a:r>
            <a:r>
              <a:rPr lang="ru-RU" baseline="0"/>
              <a:t> готовности к школе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Тест Керна Йерасека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</c:v>
                </c:pt>
                <c:pt idx="1">
                  <c:v>0.5</c:v>
                </c:pt>
                <c:pt idx="2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147198678432465"/>
          <c:y val="0.49719146645130891"/>
          <c:w val="0.26003281185470334"/>
          <c:h val="0.36972486861643294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Уровень</a:t>
            </a:r>
            <a:r>
              <a:rPr lang="ru-RU" baseline="0"/>
              <a:t> готовности к школе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Тест Керна Йерасека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</c:v>
                </c:pt>
                <c:pt idx="1">
                  <c:v>0.5</c:v>
                </c:pt>
                <c:pt idx="2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147198678432465"/>
          <c:y val="0.49719146645130891"/>
          <c:w val="0.26003281185470334"/>
          <c:h val="0.36972486861643294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47C7D-4AA8-40BD-85BC-6235CB0A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45</Pages>
  <Words>13270</Words>
  <Characters>75644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ULIBKA@ya.ru</cp:lastModifiedBy>
  <cp:revision>4</cp:revision>
  <cp:lastPrinted>2021-06-24T06:24:00Z</cp:lastPrinted>
  <dcterms:created xsi:type="dcterms:W3CDTF">2021-08-25T06:26:00Z</dcterms:created>
  <dcterms:modified xsi:type="dcterms:W3CDTF">2021-08-24T11:40:00Z</dcterms:modified>
</cp:coreProperties>
</file>